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4F" w:rsidRDefault="005067D7" w:rsidP="00DA6C64">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6012180" cy="8503373"/>
            <wp:effectExtent l="19050" t="0" r="7620" b="0"/>
            <wp:docPr id="1" name="Рисунок 1" descr="D:\стр. воспитатель\программа\программы\тит листы раб программы 2017-18\img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тр. воспитатель\программа\программы\тит листы раб программы 2017-18\img315.jpg"/>
                    <pic:cNvPicPr>
                      <a:picLocks noChangeAspect="1" noChangeArrowheads="1"/>
                    </pic:cNvPicPr>
                  </pic:nvPicPr>
                  <pic:blipFill>
                    <a:blip r:embed="rId8"/>
                    <a:srcRect/>
                    <a:stretch>
                      <a:fillRect/>
                    </a:stretch>
                  </pic:blipFill>
                  <pic:spPr bwMode="auto">
                    <a:xfrm>
                      <a:off x="0" y="0"/>
                      <a:ext cx="6012180" cy="8503373"/>
                    </a:xfrm>
                    <a:prstGeom prst="rect">
                      <a:avLst/>
                    </a:prstGeom>
                    <a:noFill/>
                    <a:ln w="9525">
                      <a:noFill/>
                      <a:miter lim="800000"/>
                      <a:headEnd/>
                      <a:tailEnd/>
                    </a:ln>
                  </pic:spPr>
                </pic:pic>
              </a:graphicData>
            </a:graphic>
          </wp:inline>
        </w:drawing>
      </w:r>
    </w:p>
    <w:p w:rsidR="005067D7" w:rsidRDefault="005067D7" w:rsidP="00DA6C64">
      <w:pPr>
        <w:spacing w:after="0" w:line="240" w:lineRule="auto"/>
        <w:rPr>
          <w:rFonts w:ascii="Times New Roman" w:hAnsi="Times New Roman"/>
          <w:sz w:val="24"/>
          <w:szCs w:val="24"/>
        </w:rPr>
      </w:pPr>
    </w:p>
    <w:p w:rsidR="005067D7" w:rsidRDefault="005067D7" w:rsidP="00DA6C64">
      <w:pPr>
        <w:spacing w:after="0" w:line="240" w:lineRule="auto"/>
        <w:rPr>
          <w:rFonts w:ascii="Times New Roman" w:hAnsi="Times New Roman"/>
          <w:sz w:val="24"/>
          <w:szCs w:val="24"/>
        </w:rPr>
      </w:pPr>
    </w:p>
    <w:p w:rsidR="005067D7" w:rsidRDefault="005067D7" w:rsidP="00DA6C64">
      <w:pPr>
        <w:spacing w:after="0" w:line="240" w:lineRule="auto"/>
        <w:rPr>
          <w:rFonts w:ascii="Times New Roman" w:hAnsi="Times New Roman"/>
          <w:sz w:val="24"/>
          <w:szCs w:val="24"/>
        </w:rPr>
      </w:pPr>
    </w:p>
    <w:p w:rsidR="005067D7" w:rsidRDefault="005067D7" w:rsidP="00DA6C64">
      <w:pPr>
        <w:spacing w:after="0" w:line="240" w:lineRule="auto"/>
        <w:rPr>
          <w:rFonts w:ascii="Times New Roman" w:hAnsi="Times New Roman"/>
          <w:sz w:val="24"/>
          <w:szCs w:val="24"/>
        </w:rPr>
      </w:pPr>
    </w:p>
    <w:p w:rsidR="00D4744F" w:rsidRDefault="00D4744F" w:rsidP="00DA6C64">
      <w:pPr>
        <w:spacing w:after="0" w:line="240" w:lineRule="auto"/>
        <w:jc w:val="center"/>
        <w:rPr>
          <w:rFonts w:ascii="Times New Roman" w:hAnsi="Times New Roman"/>
          <w:sz w:val="24"/>
          <w:szCs w:val="24"/>
        </w:rPr>
      </w:pPr>
      <w:r>
        <w:rPr>
          <w:rFonts w:ascii="Times New Roman" w:hAnsi="Times New Roman"/>
          <w:sz w:val="24"/>
          <w:szCs w:val="24"/>
        </w:rPr>
        <w:lastRenderedPageBreak/>
        <w:t>СОДЕРЖАНИЕ.</w:t>
      </w:r>
    </w:p>
    <w:p w:rsidR="00D4744F" w:rsidRPr="00E1555C" w:rsidRDefault="00D4744F" w:rsidP="00DA6C64">
      <w:pPr>
        <w:spacing w:after="0" w:line="240" w:lineRule="auto"/>
        <w:jc w:val="center"/>
        <w:rPr>
          <w:rFonts w:ascii="Times New Roman" w:hAnsi="Times New Roman"/>
          <w:sz w:val="24"/>
          <w:szCs w:val="24"/>
        </w:rPr>
      </w:pPr>
    </w:p>
    <w:p w:rsidR="00D4744F" w:rsidRPr="00701FA4" w:rsidRDefault="00D4744F" w:rsidP="00DA6C64">
      <w:pPr>
        <w:spacing w:after="0" w:line="240" w:lineRule="auto"/>
        <w:rPr>
          <w:rFonts w:ascii="Times New Roman" w:hAnsi="Times New Roman"/>
          <w:bCs/>
          <w:i/>
          <w:sz w:val="32"/>
          <w:szCs w:val="32"/>
          <w:u w:val="single"/>
        </w:rPr>
      </w:pPr>
      <w:smartTag w:uri="urn:schemas-microsoft-com:office:smarttags" w:element="place">
        <w:r>
          <w:rPr>
            <w:rFonts w:ascii="Times New Roman" w:hAnsi="Times New Roman"/>
            <w:bCs/>
            <w:i/>
            <w:sz w:val="32"/>
            <w:szCs w:val="32"/>
            <w:u w:val="single"/>
            <w:lang w:val="en-US"/>
          </w:rPr>
          <w:t>I</w:t>
        </w:r>
        <w:r w:rsidRPr="003D13F7">
          <w:rPr>
            <w:rFonts w:ascii="Times New Roman" w:hAnsi="Times New Roman"/>
            <w:bCs/>
            <w:i/>
            <w:sz w:val="32"/>
            <w:szCs w:val="32"/>
            <w:u w:val="single"/>
          </w:rPr>
          <w:t>.</w:t>
        </w:r>
      </w:smartTag>
      <w:r w:rsidRPr="00701FA4">
        <w:rPr>
          <w:rFonts w:ascii="Times New Roman" w:hAnsi="Times New Roman"/>
          <w:bCs/>
          <w:i/>
          <w:sz w:val="32"/>
          <w:szCs w:val="32"/>
          <w:u w:val="single"/>
        </w:rPr>
        <w:t>Целевой раздел.</w:t>
      </w:r>
    </w:p>
    <w:p w:rsidR="00D4744F" w:rsidRPr="003D13F7" w:rsidRDefault="00D4744F" w:rsidP="00DA6C64">
      <w:pPr>
        <w:tabs>
          <w:tab w:val="num" w:pos="1080"/>
        </w:tabs>
        <w:spacing w:after="0" w:line="240" w:lineRule="auto"/>
        <w:rPr>
          <w:rFonts w:ascii="Times New Roman" w:hAnsi="Times New Roman"/>
          <w:b/>
          <w:bCs/>
          <w:sz w:val="24"/>
          <w:szCs w:val="24"/>
        </w:rPr>
      </w:pPr>
      <w:r w:rsidRPr="00B30268">
        <w:rPr>
          <w:rFonts w:ascii="Times New Roman" w:hAnsi="Times New Roman"/>
          <w:b/>
          <w:bCs/>
          <w:sz w:val="24"/>
          <w:szCs w:val="24"/>
        </w:rPr>
        <w:t xml:space="preserve"> 1.Пояснительная записка</w:t>
      </w:r>
    </w:p>
    <w:p w:rsidR="00D4744F" w:rsidRPr="00631647" w:rsidRDefault="00D4744F" w:rsidP="00DA6C64">
      <w:pPr>
        <w:spacing w:after="0" w:line="240" w:lineRule="auto"/>
        <w:ind w:firstLine="426"/>
        <w:rPr>
          <w:rFonts w:ascii="Times New Roman" w:hAnsi="Times New Roman"/>
          <w:sz w:val="24"/>
          <w:szCs w:val="24"/>
        </w:rPr>
      </w:pPr>
      <w:r w:rsidRPr="00631647">
        <w:rPr>
          <w:rFonts w:ascii="Times New Roman" w:hAnsi="Times New Roman"/>
          <w:sz w:val="24"/>
          <w:szCs w:val="24"/>
        </w:rPr>
        <w:t>1</w:t>
      </w:r>
      <w:r>
        <w:rPr>
          <w:rFonts w:ascii="Times New Roman" w:hAnsi="Times New Roman"/>
          <w:sz w:val="24"/>
          <w:szCs w:val="24"/>
        </w:rPr>
        <w:t xml:space="preserve">.1. </w:t>
      </w:r>
      <w:r w:rsidRPr="00462DD0">
        <w:rPr>
          <w:rFonts w:ascii="Times New Roman" w:hAnsi="Times New Roman"/>
          <w:sz w:val="24"/>
          <w:szCs w:val="24"/>
        </w:rPr>
        <w:t>Нормативно-право</w:t>
      </w:r>
      <w:r>
        <w:rPr>
          <w:rFonts w:ascii="Times New Roman" w:hAnsi="Times New Roman"/>
          <w:sz w:val="24"/>
          <w:szCs w:val="24"/>
        </w:rPr>
        <w:t xml:space="preserve">вое обеспечение образовательной </w:t>
      </w:r>
      <w:r w:rsidRPr="00462DD0">
        <w:rPr>
          <w:rFonts w:ascii="Times New Roman" w:hAnsi="Times New Roman"/>
          <w:sz w:val="24"/>
          <w:szCs w:val="24"/>
        </w:rPr>
        <w:t>программы</w:t>
      </w:r>
      <w:r w:rsidR="005067D7">
        <w:rPr>
          <w:rFonts w:ascii="Times New Roman" w:hAnsi="Times New Roman"/>
          <w:sz w:val="24"/>
          <w:szCs w:val="24"/>
        </w:rPr>
        <w:t>…………………..3</w:t>
      </w:r>
    </w:p>
    <w:p w:rsidR="00D4744F" w:rsidRDefault="00D4744F" w:rsidP="00DA6C64">
      <w:pPr>
        <w:tabs>
          <w:tab w:val="num" w:pos="1080"/>
        </w:tabs>
        <w:spacing w:after="0" w:line="240" w:lineRule="auto"/>
        <w:ind w:left="426"/>
        <w:rPr>
          <w:rFonts w:ascii="Times New Roman" w:hAnsi="Times New Roman"/>
          <w:bCs/>
          <w:sz w:val="24"/>
          <w:szCs w:val="24"/>
        </w:rPr>
      </w:pPr>
      <w:r w:rsidRPr="00E1555C">
        <w:rPr>
          <w:rFonts w:ascii="Times New Roman" w:hAnsi="Times New Roman"/>
          <w:bCs/>
          <w:sz w:val="24"/>
          <w:szCs w:val="24"/>
        </w:rPr>
        <w:t>1.</w:t>
      </w:r>
      <w:r>
        <w:rPr>
          <w:rFonts w:ascii="Times New Roman" w:hAnsi="Times New Roman"/>
          <w:bCs/>
          <w:sz w:val="24"/>
          <w:szCs w:val="24"/>
        </w:rPr>
        <w:t>2</w:t>
      </w:r>
      <w:r w:rsidRPr="00E1555C">
        <w:rPr>
          <w:rFonts w:ascii="Times New Roman" w:hAnsi="Times New Roman"/>
          <w:bCs/>
          <w:sz w:val="24"/>
          <w:szCs w:val="24"/>
        </w:rPr>
        <w:t>. Цели и</w:t>
      </w:r>
      <w:r>
        <w:rPr>
          <w:rFonts w:ascii="Times New Roman" w:hAnsi="Times New Roman"/>
          <w:bCs/>
          <w:sz w:val="24"/>
          <w:szCs w:val="24"/>
        </w:rPr>
        <w:t xml:space="preserve"> задачи реализации основной </w:t>
      </w:r>
      <w:r w:rsidRPr="00E1555C">
        <w:rPr>
          <w:rFonts w:ascii="Times New Roman" w:hAnsi="Times New Roman"/>
          <w:bCs/>
          <w:sz w:val="24"/>
          <w:szCs w:val="24"/>
        </w:rPr>
        <w:t>образовательной программы</w:t>
      </w:r>
    </w:p>
    <w:p w:rsidR="00D4744F" w:rsidRPr="00E1555C" w:rsidRDefault="00D4744F" w:rsidP="00DA6C64">
      <w:pPr>
        <w:tabs>
          <w:tab w:val="num" w:pos="1080"/>
        </w:tabs>
        <w:spacing w:after="0" w:line="240" w:lineRule="auto"/>
        <w:ind w:left="426"/>
        <w:rPr>
          <w:rFonts w:ascii="Times New Roman" w:hAnsi="Times New Roman"/>
          <w:bCs/>
          <w:sz w:val="24"/>
          <w:szCs w:val="24"/>
        </w:rPr>
      </w:pPr>
      <w:r w:rsidRPr="00E1555C">
        <w:rPr>
          <w:rFonts w:ascii="Times New Roman" w:hAnsi="Times New Roman"/>
          <w:bCs/>
          <w:sz w:val="24"/>
          <w:szCs w:val="24"/>
        </w:rPr>
        <w:t>дошкольн</w:t>
      </w:r>
      <w:r>
        <w:rPr>
          <w:rFonts w:ascii="Times New Roman" w:hAnsi="Times New Roman"/>
          <w:bCs/>
          <w:sz w:val="24"/>
          <w:szCs w:val="24"/>
        </w:rPr>
        <w:t>ого образов</w:t>
      </w:r>
      <w:r w:rsidR="00DA6C64">
        <w:rPr>
          <w:rFonts w:ascii="Times New Roman" w:hAnsi="Times New Roman"/>
          <w:bCs/>
          <w:sz w:val="24"/>
          <w:szCs w:val="24"/>
        </w:rPr>
        <w:t>а</w:t>
      </w:r>
      <w:r w:rsidR="005067D7">
        <w:rPr>
          <w:rFonts w:ascii="Times New Roman" w:hAnsi="Times New Roman"/>
          <w:bCs/>
          <w:sz w:val="24"/>
          <w:szCs w:val="24"/>
        </w:rPr>
        <w:t>ния………………………………………………………….………..4</w:t>
      </w:r>
      <w:r>
        <w:rPr>
          <w:rFonts w:ascii="Times New Roman" w:hAnsi="Times New Roman"/>
          <w:bCs/>
          <w:sz w:val="24"/>
          <w:szCs w:val="24"/>
        </w:rPr>
        <w:t xml:space="preserve">             </w:t>
      </w:r>
    </w:p>
    <w:p w:rsidR="00D4744F" w:rsidRPr="00B30268" w:rsidRDefault="00D4744F" w:rsidP="00DA6C64">
      <w:pPr>
        <w:spacing w:after="0" w:line="240" w:lineRule="auto"/>
        <w:ind w:firstLine="426"/>
        <w:rPr>
          <w:rFonts w:ascii="Times New Roman" w:hAnsi="Times New Roman"/>
          <w:bCs/>
          <w:sz w:val="24"/>
          <w:szCs w:val="24"/>
        </w:rPr>
      </w:pPr>
      <w:r>
        <w:rPr>
          <w:rFonts w:ascii="Times New Roman" w:hAnsi="Times New Roman"/>
          <w:bCs/>
          <w:sz w:val="24"/>
          <w:szCs w:val="24"/>
        </w:rPr>
        <w:t>1.3</w:t>
      </w:r>
      <w:r w:rsidRPr="00E1555C">
        <w:rPr>
          <w:rFonts w:ascii="Times New Roman" w:hAnsi="Times New Roman"/>
          <w:bCs/>
          <w:sz w:val="24"/>
          <w:szCs w:val="24"/>
        </w:rPr>
        <w:t>. Принципы и подходы к формиро</w:t>
      </w:r>
      <w:r>
        <w:rPr>
          <w:rFonts w:ascii="Times New Roman" w:hAnsi="Times New Roman"/>
          <w:bCs/>
          <w:sz w:val="24"/>
          <w:szCs w:val="24"/>
        </w:rPr>
        <w:t>ванию</w:t>
      </w:r>
      <w:r w:rsidR="003A5792">
        <w:rPr>
          <w:rFonts w:ascii="Times New Roman" w:hAnsi="Times New Roman"/>
          <w:bCs/>
          <w:sz w:val="24"/>
          <w:szCs w:val="24"/>
        </w:rPr>
        <w:t xml:space="preserve"> Программы</w:t>
      </w:r>
      <w:r w:rsidR="005067D7">
        <w:rPr>
          <w:rFonts w:ascii="Times New Roman" w:hAnsi="Times New Roman"/>
          <w:bCs/>
          <w:sz w:val="24"/>
          <w:szCs w:val="24"/>
        </w:rPr>
        <w:t>…………………………..……..5</w:t>
      </w:r>
    </w:p>
    <w:p w:rsidR="00D4744F" w:rsidRDefault="00D4744F" w:rsidP="00DA6C64">
      <w:pPr>
        <w:spacing w:after="0" w:line="240" w:lineRule="auto"/>
        <w:ind w:left="426"/>
        <w:rPr>
          <w:rFonts w:ascii="Times New Roman" w:hAnsi="Times New Roman"/>
          <w:bCs/>
          <w:sz w:val="24"/>
          <w:szCs w:val="24"/>
        </w:rPr>
      </w:pPr>
      <w:r>
        <w:rPr>
          <w:rFonts w:ascii="Times New Roman" w:hAnsi="Times New Roman"/>
          <w:bCs/>
          <w:sz w:val="24"/>
          <w:szCs w:val="24"/>
        </w:rPr>
        <w:t>1.4</w:t>
      </w:r>
      <w:r w:rsidRPr="00E1555C">
        <w:rPr>
          <w:rFonts w:ascii="Times New Roman" w:hAnsi="Times New Roman"/>
          <w:bCs/>
          <w:sz w:val="24"/>
          <w:szCs w:val="24"/>
        </w:rPr>
        <w:t>.</w:t>
      </w:r>
      <w:r>
        <w:rPr>
          <w:rFonts w:ascii="Times New Roman" w:hAnsi="Times New Roman"/>
          <w:bCs/>
          <w:sz w:val="24"/>
          <w:szCs w:val="24"/>
        </w:rPr>
        <w:t xml:space="preserve"> Значимые для разработки и реализации </w:t>
      </w:r>
      <w:r w:rsidR="003A5792">
        <w:rPr>
          <w:rFonts w:ascii="Times New Roman" w:hAnsi="Times New Roman"/>
          <w:bCs/>
          <w:sz w:val="24"/>
          <w:szCs w:val="24"/>
        </w:rPr>
        <w:t xml:space="preserve">Программы </w:t>
      </w:r>
      <w:r w:rsidR="005067D7">
        <w:rPr>
          <w:rFonts w:ascii="Times New Roman" w:hAnsi="Times New Roman"/>
          <w:bCs/>
          <w:sz w:val="24"/>
          <w:szCs w:val="24"/>
        </w:rPr>
        <w:t>характеристики………………6</w:t>
      </w:r>
    </w:p>
    <w:p w:rsidR="00D4744F" w:rsidRDefault="00D4744F" w:rsidP="00DA6C64">
      <w:pPr>
        <w:spacing w:after="0" w:line="240" w:lineRule="auto"/>
        <w:rPr>
          <w:rFonts w:ascii="Times New Roman" w:hAnsi="Times New Roman"/>
          <w:b/>
          <w:bCs/>
          <w:sz w:val="24"/>
          <w:szCs w:val="24"/>
        </w:rPr>
      </w:pPr>
      <w:r w:rsidRPr="00B30268">
        <w:rPr>
          <w:rFonts w:ascii="Times New Roman" w:hAnsi="Times New Roman"/>
          <w:b/>
          <w:bCs/>
          <w:sz w:val="24"/>
          <w:szCs w:val="24"/>
        </w:rPr>
        <w:t>2.</w:t>
      </w:r>
      <w:r>
        <w:rPr>
          <w:rFonts w:ascii="Times New Roman" w:hAnsi="Times New Roman"/>
          <w:b/>
          <w:bCs/>
          <w:sz w:val="24"/>
          <w:szCs w:val="24"/>
        </w:rPr>
        <w:t>Планируемые результаты освоения программы</w:t>
      </w:r>
      <w:r w:rsidRPr="003701D6">
        <w:rPr>
          <w:rFonts w:ascii="Times New Roman" w:hAnsi="Times New Roman"/>
          <w:bCs/>
          <w:sz w:val="24"/>
          <w:szCs w:val="24"/>
        </w:rPr>
        <w:t>……………………………………</w:t>
      </w:r>
      <w:r w:rsidR="00003DFF">
        <w:rPr>
          <w:rFonts w:ascii="Times New Roman" w:hAnsi="Times New Roman"/>
          <w:bCs/>
          <w:sz w:val="24"/>
          <w:szCs w:val="24"/>
        </w:rPr>
        <w:t>.</w:t>
      </w:r>
      <w:r w:rsidRPr="003701D6">
        <w:rPr>
          <w:rFonts w:ascii="Times New Roman" w:hAnsi="Times New Roman"/>
          <w:bCs/>
          <w:sz w:val="24"/>
          <w:szCs w:val="24"/>
        </w:rPr>
        <w:t>…..1</w:t>
      </w:r>
      <w:r w:rsidR="005067D7">
        <w:rPr>
          <w:rFonts w:ascii="Times New Roman" w:hAnsi="Times New Roman"/>
          <w:bCs/>
          <w:sz w:val="24"/>
          <w:szCs w:val="24"/>
        </w:rPr>
        <w:t>3</w:t>
      </w:r>
    </w:p>
    <w:p w:rsidR="00D4744F" w:rsidRDefault="00D4744F" w:rsidP="00DA6C64">
      <w:pPr>
        <w:spacing w:after="0" w:line="240" w:lineRule="auto"/>
        <w:rPr>
          <w:rFonts w:ascii="Times New Roman" w:hAnsi="Times New Roman"/>
          <w:bCs/>
          <w:i/>
          <w:sz w:val="32"/>
          <w:szCs w:val="32"/>
          <w:u w:val="single"/>
        </w:rPr>
      </w:pPr>
      <w:r w:rsidRPr="00631647">
        <w:rPr>
          <w:rFonts w:ascii="Times New Roman" w:hAnsi="Times New Roman"/>
          <w:bCs/>
          <w:i/>
          <w:sz w:val="32"/>
          <w:szCs w:val="32"/>
          <w:u w:val="single"/>
          <w:lang w:val="en-US"/>
        </w:rPr>
        <w:t>II</w:t>
      </w:r>
      <w:r w:rsidRPr="003D13F7">
        <w:rPr>
          <w:rFonts w:ascii="Times New Roman" w:hAnsi="Times New Roman"/>
          <w:bCs/>
          <w:i/>
          <w:sz w:val="32"/>
          <w:szCs w:val="32"/>
          <w:u w:val="single"/>
        </w:rPr>
        <w:t>.</w:t>
      </w:r>
      <w:r w:rsidRPr="00631647">
        <w:rPr>
          <w:rFonts w:ascii="Times New Roman" w:hAnsi="Times New Roman"/>
          <w:bCs/>
          <w:i/>
          <w:sz w:val="32"/>
          <w:szCs w:val="32"/>
          <w:u w:val="single"/>
        </w:rPr>
        <w:t>Содержательный</w:t>
      </w:r>
      <w:r w:rsidRPr="0042630B">
        <w:rPr>
          <w:rFonts w:ascii="Times New Roman" w:hAnsi="Times New Roman"/>
          <w:bCs/>
          <w:i/>
          <w:sz w:val="32"/>
          <w:szCs w:val="32"/>
          <w:u w:val="single"/>
        </w:rPr>
        <w:t xml:space="preserve"> раздел</w:t>
      </w:r>
    </w:p>
    <w:p w:rsidR="00D4744F" w:rsidRPr="00A04E98" w:rsidRDefault="00D4744F" w:rsidP="00DA6C64">
      <w:pPr>
        <w:pStyle w:val="af6"/>
        <w:numPr>
          <w:ilvl w:val="0"/>
          <w:numId w:val="3"/>
        </w:numPr>
        <w:rPr>
          <w:b/>
          <w:bCs/>
          <w:sz w:val="24"/>
          <w:szCs w:val="24"/>
        </w:rPr>
      </w:pPr>
      <w:r w:rsidRPr="00A04E98">
        <w:rPr>
          <w:b/>
          <w:bCs/>
          <w:sz w:val="24"/>
          <w:szCs w:val="24"/>
        </w:rPr>
        <w:t xml:space="preserve">Формы, способы, методы и средства реализации </w:t>
      </w:r>
      <w:r w:rsidR="003A5792">
        <w:rPr>
          <w:bCs/>
          <w:sz w:val="24"/>
          <w:szCs w:val="24"/>
        </w:rPr>
        <w:t>Программы ...</w:t>
      </w:r>
      <w:r>
        <w:rPr>
          <w:bCs/>
          <w:sz w:val="24"/>
          <w:szCs w:val="24"/>
        </w:rPr>
        <w:t>………………….1</w:t>
      </w:r>
      <w:r w:rsidR="005067D7">
        <w:rPr>
          <w:bCs/>
          <w:sz w:val="24"/>
          <w:szCs w:val="24"/>
        </w:rPr>
        <w:t>5</w:t>
      </w:r>
    </w:p>
    <w:p w:rsidR="00D4744F" w:rsidRDefault="00D4744F" w:rsidP="00DA6C64">
      <w:pPr>
        <w:pStyle w:val="af6"/>
        <w:numPr>
          <w:ilvl w:val="1"/>
          <w:numId w:val="3"/>
        </w:numPr>
        <w:ind w:left="851"/>
        <w:rPr>
          <w:bCs/>
          <w:sz w:val="24"/>
          <w:szCs w:val="24"/>
        </w:rPr>
      </w:pPr>
      <w:r w:rsidRPr="00A04E98">
        <w:rPr>
          <w:bCs/>
          <w:sz w:val="24"/>
          <w:szCs w:val="24"/>
        </w:rPr>
        <w:t>Особенности</w:t>
      </w:r>
      <w:r>
        <w:rPr>
          <w:bCs/>
          <w:sz w:val="24"/>
          <w:szCs w:val="24"/>
        </w:rPr>
        <w:t xml:space="preserve"> образовательной деятельности разных видов и культурных </w:t>
      </w:r>
    </w:p>
    <w:p w:rsidR="00D4744F" w:rsidRDefault="00D4744F" w:rsidP="00DA6C64">
      <w:pPr>
        <w:pStyle w:val="af6"/>
        <w:ind w:left="851"/>
        <w:rPr>
          <w:bCs/>
          <w:sz w:val="24"/>
          <w:szCs w:val="24"/>
        </w:rPr>
      </w:pPr>
      <w:r>
        <w:rPr>
          <w:bCs/>
          <w:sz w:val="24"/>
          <w:szCs w:val="24"/>
        </w:rPr>
        <w:t>практик……</w:t>
      </w:r>
      <w:r w:rsidR="005067D7">
        <w:rPr>
          <w:bCs/>
          <w:sz w:val="24"/>
          <w:szCs w:val="24"/>
        </w:rPr>
        <w:t>…………………………………………………………………………….15</w:t>
      </w:r>
    </w:p>
    <w:p w:rsidR="00D4744F" w:rsidRDefault="00D4744F" w:rsidP="00DA6C64">
      <w:pPr>
        <w:pStyle w:val="af6"/>
        <w:numPr>
          <w:ilvl w:val="1"/>
          <w:numId w:val="3"/>
        </w:numPr>
        <w:tabs>
          <w:tab w:val="left" w:pos="851"/>
        </w:tabs>
        <w:ind w:hanging="218"/>
        <w:rPr>
          <w:bCs/>
          <w:sz w:val="24"/>
          <w:szCs w:val="24"/>
        </w:rPr>
      </w:pPr>
      <w:r>
        <w:rPr>
          <w:bCs/>
          <w:sz w:val="24"/>
          <w:szCs w:val="24"/>
        </w:rPr>
        <w:t xml:space="preserve"> Способы и направления поддержки</w:t>
      </w:r>
      <w:r w:rsidR="005067D7">
        <w:rPr>
          <w:bCs/>
          <w:sz w:val="24"/>
          <w:szCs w:val="24"/>
        </w:rPr>
        <w:t xml:space="preserve"> детской инициативы………………………….18</w:t>
      </w:r>
      <w:r>
        <w:rPr>
          <w:bCs/>
          <w:sz w:val="24"/>
          <w:szCs w:val="24"/>
        </w:rPr>
        <w:t xml:space="preserve"> </w:t>
      </w:r>
    </w:p>
    <w:p w:rsidR="00D4744F" w:rsidRDefault="00D4744F" w:rsidP="00DA6C64">
      <w:pPr>
        <w:pStyle w:val="af6"/>
        <w:numPr>
          <w:ilvl w:val="1"/>
          <w:numId w:val="3"/>
        </w:numPr>
        <w:tabs>
          <w:tab w:val="left" w:pos="851"/>
        </w:tabs>
        <w:ind w:hanging="218"/>
        <w:rPr>
          <w:bCs/>
          <w:sz w:val="24"/>
          <w:szCs w:val="24"/>
        </w:rPr>
      </w:pPr>
      <w:r>
        <w:rPr>
          <w:bCs/>
          <w:sz w:val="24"/>
          <w:szCs w:val="24"/>
        </w:rPr>
        <w:t>Особенности взаимодействия педагогического коллектива с семьями воспитанников</w:t>
      </w:r>
      <w:r w:rsidR="005067D7">
        <w:rPr>
          <w:bCs/>
          <w:sz w:val="24"/>
          <w:szCs w:val="24"/>
        </w:rPr>
        <w:t>…………………………………………………………………………….19</w:t>
      </w:r>
    </w:p>
    <w:p w:rsidR="00D4744F" w:rsidRDefault="00D4744F" w:rsidP="00DA6C64">
      <w:pPr>
        <w:pStyle w:val="af6"/>
        <w:numPr>
          <w:ilvl w:val="1"/>
          <w:numId w:val="3"/>
        </w:numPr>
        <w:tabs>
          <w:tab w:val="left" w:pos="851"/>
        </w:tabs>
        <w:ind w:hanging="218"/>
        <w:rPr>
          <w:bCs/>
          <w:sz w:val="24"/>
          <w:szCs w:val="24"/>
        </w:rPr>
      </w:pPr>
      <w:r>
        <w:rPr>
          <w:bCs/>
          <w:sz w:val="24"/>
          <w:szCs w:val="24"/>
        </w:rPr>
        <w:t>Иные характеристики содержания Программы,</w:t>
      </w:r>
      <w:r w:rsidRPr="003A5792">
        <w:rPr>
          <w:bCs/>
          <w:sz w:val="24"/>
          <w:szCs w:val="24"/>
        </w:rPr>
        <w:t xml:space="preserve"> наиболее существенные </w:t>
      </w:r>
      <w:r w:rsidR="003A5792" w:rsidRPr="003A5792">
        <w:rPr>
          <w:bCs/>
          <w:sz w:val="24"/>
          <w:szCs w:val="24"/>
        </w:rPr>
        <w:t xml:space="preserve">с точки зрения авторов </w:t>
      </w:r>
      <w:r w:rsidRPr="00153532">
        <w:rPr>
          <w:bCs/>
          <w:color w:val="0000FF"/>
          <w:sz w:val="24"/>
          <w:szCs w:val="24"/>
        </w:rPr>
        <w:t>………………………</w:t>
      </w:r>
      <w:r w:rsidR="003A5792">
        <w:rPr>
          <w:bCs/>
          <w:color w:val="0000FF"/>
          <w:sz w:val="24"/>
          <w:szCs w:val="24"/>
        </w:rPr>
        <w:t>……………</w:t>
      </w:r>
      <w:r w:rsidRPr="00153532">
        <w:rPr>
          <w:bCs/>
          <w:color w:val="0000FF"/>
          <w:sz w:val="24"/>
          <w:szCs w:val="24"/>
        </w:rPr>
        <w:t>…</w:t>
      </w:r>
      <w:r w:rsidR="005067D7">
        <w:rPr>
          <w:bCs/>
          <w:sz w:val="24"/>
          <w:szCs w:val="24"/>
        </w:rPr>
        <w:t>…………………………………....23</w:t>
      </w:r>
    </w:p>
    <w:p w:rsidR="00D4744F" w:rsidRDefault="00D4744F" w:rsidP="00DA6C64">
      <w:pPr>
        <w:pStyle w:val="af6"/>
        <w:numPr>
          <w:ilvl w:val="0"/>
          <w:numId w:val="3"/>
        </w:numPr>
        <w:tabs>
          <w:tab w:val="left" w:pos="660"/>
        </w:tabs>
        <w:rPr>
          <w:b/>
          <w:bCs/>
          <w:sz w:val="24"/>
          <w:szCs w:val="24"/>
        </w:rPr>
      </w:pPr>
      <w:r>
        <w:rPr>
          <w:b/>
          <w:bCs/>
          <w:sz w:val="24"/>
          <w:szCs w:val="24"/>
        </w:rPr>
        <w:t>Содержание психолого-педагогической работы…</w:t>
      </w:r>
      <w:r w:rsidR="00003DFF">
        <w:rPr>
          <w:bCs/>
          <w:sz w:val="24"/>
          <w:szCs w:val="24"/>
        </w:rPr>
        <w:t>…………………………………</w:t>
      </w:r>
      <w:r>
        <w:rPr>
          <w:bCs/>
          <w:sz w:val="24"/>
          <w:szCs w:val="24"/>
        </w:rPr>
        <w:t>.3</w:t>
      </w:r>
      <w:r w:rsidR="005067D7">
        <w:rPr>
          <w:bCs/>
          <w:sz w:val="24"/>
          <w:szCs w:val="24"/>
        </w:rPr>
        <w:t>3</w:t>
      </w:r>
    </w:p>
    <w:p w:rsidR="00D4744F" w:rsidRDefault="00D4744F" w:rsidP="00DA6C64">
      <w:pPr>
        <w:pStyle w:val="af6"/>
        <w:numPr>
          <w:ilvl w:val="1"/>
          <w:numId w:val="3"/>
        </w:numPr>
        <w:tabs>
          <w:tab w:val="left" w:pos="851"/>
        </w:tabs>
        <w:ind w:left="851"/>
        <w:rPr>
          <w:bCs/>
          <w:sz w:val="24"/>
          <w:szCs w:val="24"/>
        </w:rPr>
      </w:pPr>
      <w:r>
        <w:rPr>
          <w:bCs/>
          <w:sz w:val="24"/>
          <w:szCs w:val="24"/>
        </w:rPr>
        <w:t xml:space="preserve"> Образовательная область «Социально-коммуникативное развитие»…………</w:t>
      </w:r>
      <w:r w:rsidR="00003DFF">
        <w:rPr>
          <w:bCs/>
          <w:sz w:val="24"/>
          <w:szCs w:val="24"/>
        </w:rPr>
        <w:t>.</w:t>
      </w:r>
      <w:r>
        <w:rPr>
          <w:bCs/>
          <w:sz w:val="24"/>
          <w:szCs w:val="24"/>
        </w:rPr>
        <w:t>…..</w:t>
      </w:r>
      <w:r w:rsidR="005067D7">
        <w:rPr>
          <w:bCs/>
          <w:sz w:val="24"/>
          <w:szCs w:val="24"/>
        </w:rPr>
        <w:t>34</w:t>
      </w:r>
    </w:p>
    <w:p w:rsidR="00D4744F" w:rsidRDefault="00D4744F" w:rsidP="00DA6C64">
      <w:pPr>
        <w:pStyle w:val="af6"/>
        <w:numPr>
          <w:ilvl w:val="1"/>
          <w:numId w:val="3"/>
        </w:numPr>
        <w:tabs>
          <w:tab w:val="left" w:pos="851"/>
        </w:tabs>
        <w:ind w:left="851"/>
        <w:rPr>
          <w:bCs/>
          <w:sz w:val="24"/>
          <w:szCs w:val="24"/>
        </w:rPr>
      </w:pPr>
      <w:r>
        <w:rPr>
          <w:bCs/>
          <w:sz w:val="24"/>
          <w:szCs w:val="24"/>
        </w:rPr>
        <w:t xml:space="preserve"> Образовательная область «Познавательное развитие»………………………..……</w:t>
      </w:r>
      <w:r w:rsidR="005067D7">
        <w:rPr>
          <w:bCs/>
          <w:sz w:val="24"/>
          <w:szCs w:val="24"/>
        </w:rPr>
        <w:t>.35</w:t>
      </w:r>
    </w:p>
    <w:p w:rsidR="00D4744F" w:rsidRDefault="00D4744F" w:rsidP="00DA6C64">
      <w:pPr>
        <w:pStyle w:val="af6"/>
        <w:numPr>
          <w:ilvl w:val="1"/>
          <w:numId w:val="3"/>
        </w:numPr>
        <w:tabs>
          <w:tab w:val="left" w:pos="851"/>
        </w:tabs>
        <w:ind w:left="851"/>
        <w:rPr>
          <w:bCs/>
          <w:sz w:val="24"/>
          <w:szCs w:val="24"/>
        </w:rPr>
      </w:pPr>
      <w:r>
        <w:rPr>
          <w:bCs/>
          <w:sz w:val="24"/>
          <w:szCs w:val="24"/>
        </w:rPr>
        <w:t>Образовательная область «Речевое развитие»……………………………………….</w:t>
      </w:r>
      <w:r w:rsidR="005067D7">
        <w:rPr>
          <w:bCs/>
          <w:sz w:val="24"/>
          <w:szCs w:val="24"/>
        </w:rPr>
        <w:t>37</w:t>
      </w:r>
    </w:p>
    <w:p w:rsidR="00D4744F" w:rsidRDefault="00D4744F" w:rsidP="00DA6C64">
      <w:pPr>
        <w:pStyle w:val="af6"/>
        <w:numPr>
          <w:ilvl w:val="1"/>
          <w:numId w:val="3"/>
        </w:numPr>
        <w:tabs>
          <w:tab w:val="left" w:pos="851"/>
        </w:tabs>
        <w:ind w:left="851"/>
        <w:rPr>
          <w:bCs/>
          <w:sz w:val="24"/>
          <w:szCs w:val="24"/>
        </w:rPr>
      </w:pPr>
      <w:r>
        <w:rPr>
          <w:bCs/>
          <w:sz w:val="24"/>
          <w:szCs w:val="24"/>
        </w:rPr>
        <w:t xml:space="preserve"> Образовательная область «Художественно-</w:t>
      </w:r>
      <w:r w:rsidR="00003DFF">
        <w:rPr>
          <w:bCs/>
          <w:sz w:val="24"/>
          <w:szCs w:val="24"/>
        </w:rPr>
        <w:t>эстетическое</w:t>
      </w:r>
      <w:r w:rsidR="005067D7">
        <w:rPr>
          <w:bCs/>
          <w:sz w:val="24"/>
          <w:szCs w:val="24"/>
        </w:rPr>
        <w:t xml:space="preserve"> развитие»……………...39</w:t>
      </w:r>
    </w:p>
    <w:p w:rsidR="00D4744F" w:rsidRDefault="00D4744F" w:rsidP="00DA6C64">
      <w:pPr>
        <w:pStyle w:val="af6"/>
        <w:numPr>
          <w:ilvl w:val="1"/>
          <w:numId w:val="3"/>
        </w:numPr>
        <w:tabs>
          <w:tab w:val="left" w:pos="851"/>
        </w:tabs>
        <w:ind w:left="851"/>
        <w:rPr>
          <w:bCs/>
          <w:sz w:val="24"/>
          <w:szCs w:val="24"/>
        </w:rPr>
      </w:pPr>
      <w:r>
        <w:rPr>
          <w:bCs/>
          <w:sz w:val="24"/>
          <w:szCs w:val="24"/>
        </w:rPr>
        <w:t xml:space="preserve"> Образовательная область «Физи</w:t>
      </w:r>
      <w:r w:rsidR="005067D7">
        <w:rPr>
          <w:bCs/>
          <w:sz w:val="24"/>
          <w:szCs w:val="24"/>
        </w:rPr>
        <w:t>ческое развитие»………………………………….41</w:t>
      </w:r>
    </w:p>
    <w:p w:rsidR="00D4744F" w:rsidRDefault="00D4744F" w:rsidP="00DA6C64">
      <w:pPr>
        <w:pStyle w:val="af6"/>
        <w:numPr>
          <w:ilvl w:val="0"/>
          <w:numId w:val="3"/>
        </w:numPr>
        <w:tabs>
          <w:tab w:val="left" w:pos="660"/>
        </w:tabs>
        <w:rPr>
          <w:bCs/>
          <w:sz w:val="24"/>
          <w:szCs w:val="24"/>
        </w:rPr>
      </w:pPr>
      <w:r w:rsidRPr="003701D6">
        <w:rPr>
          <w:b/>
          <w:bCs/>
          <w:sz w:val="24"/>
          <w:szCs w:val="24"/>
        </w:rPr>
        <w:t>Часть</w:t>
      </w:r>
      <w:r w:rsidRPr="00074325">
        <w:rPr>
          <w:b/>
          <w:bCs/>
          <w:sz w:val="24"/>
          <w:szCs w:val="24"/>
        </w:rPr>
        <w:t>,</w:t>
      </w:r>
      <w:r w:rsidR="00003DFF">
        <w:rPr>
          <w:b/>
          <w:bCs/>
          <w:color w:val="0000FF"/>
          <w:sz w:val="24"/>
          <w:szCs w:val="24"/>
        </w:rPr>
        <w:t xml:space="preserve"> </w:t>
      </w:r>
      <w:r>
        <w:rPr>
          <w:b/>
          <w:bCs/>
          <w:sz w:val="24"/>
          <w:szCs w:val="24"/>
        </w:rPr>
        <w:t xml:space="preserve">формируемая участниками образовательных отношений </w:t>
      </w:r>
      <w:r w:rsidRPr="003701D6">
        <w:rPr>
          <w:bCs/>
          <w:sz w:val="24"/>
          <w:szCs w:val="24"/>
        </w:rPr>
        <w:t>…</w:t>
      </w:r>
      <w:r>
        <w:rPr>
          <w:bCs/>
          <w:sz w:val="24"/>
          <w:szCs w:val="24"/>
        </w:rPr>
        <w:t>…..</w:t>
      </w:r>
      <w:r w:rsidRPr="003701D6">
        <w:rPr>
          <w:bCs/>
          <w:sz w:val="24"/>
          <w:szCs w:val="24"/>
        </w:rPr>
        <w:t>……….</w:t>
      </w:r>
      <w:r w:rsidR="005067D7">
        <w:rPr>
          <w:bCs/>
          <w:sz w:val="24"/>
          <w:szCs w:val="24"/>
        </w:rPr>
        <w:t>..42</w:t>
      </w:r>
    </w:p>
    <w:p w:rsidR="00D4744F" w:rsidRDefault="00D4744F" w:rsidP="00DA6C64">
      <w:pPr>
        <w:pStyle w:val="af6"/>
        <w:numPr>
          <w:ilvl w:val="1"/>
          <w:numId w:val="3"/>
        </w:numPr>
        <w:tabs>
          <w:tab w:val="left" w:pos="851"/>
        </w:tabs>
        <w:ind w:left="851"/>
        <w:rPr>
          <w:bCs/>
          <w:sz w:val="24"/>
          <w:szCs w:val="24"/>
        </w:rPr>
      </w:pPr>
      <w:r>
        <w:rPr>
          <w:bCs/>
          <w:sz w:val="24"/>
          <w:szCs w:val="24"/>
        </w:rPr>
        <w:t xml:space="preserve"> Приоритетное направление </w:t>
      </w:r>
      <w:r w:rsidRPr="003A5792">
        <w:rPr>
          <w:bCs/>
          <w:sz w:val="24"/>
          <w:szCs w:val="24"/>
        </w:rPr>
        <w:t>в ДО</w:t>
      </w:r>
      <w:r w:rsidR="00CB069B">
        <w:rPr>
          <w:bCs/>
          <w:sz w:val="24"/>
          <w:szCs w:val="24"/>
        </w:rPr>
        <w:t>О</w:t>
      </w:r>
      <w:r w:rsidR="005067D7">
        <w:rPr>
          <w:bCs/>
          <w:sz w:val="24"/>
          <w:szCs w:val="24"/>
        </w:rPr>
        <w:t>…………………………………………………..43</w:t>
      </w:r>
    </w:p>
    <w:p w:rsidR="00D4744F" w:rsidRDefault="00D4744F" w:rsidP="00DA6C64">
      <w:pPr>
        <w:pStyle w:val="af6"/>
        <w:numPr>
          <w:ilvl w:val="1"/>
          <w:numId w:val="3"/>
        </w:numPr>
        <w:tabs>
          <w:tab w:val="left" w:pos="851"/>
        </w:tabs>
        <w:ind w:left="851"/>
        <w:rPr>
          <w:bCs/>
          <w:sz w:val="24"/>
          <w:szCs w:val="24"/>
        </w:rPr>
      </w:pPr>
      <w:r>
        <w:rPr>
          <w:bCs/>
          <w:sz w:val="24"/>
          <w:szCs w:val="24"/>
        </w:rPr>
        <w:t>Парциальные прогр</w:t>
      </w:r>
      <w:r w:rsidR="00003DFF">
        <w:rPr>
          <w:bCs/>
          <w:sz w:val="24"/>
          <w:szCs w:val="24"/>
        </w:rPr>
        <w:t>аммы……………………………………………………………...</w:t>
      </w:r>
      <w:r w:rsidR="005067D7">
        <w:rPr>
          <w:bCs/>
          <w:sz w:val="24"/>
          <w:szCs w:val="24"/>
        </w:rPr>
        <w:t>52</w:t>
      </w:r>
    </w:p>
    <w:p w:rsidR="00B84C2E" w:rsidRPr="00B84C2E" w:rsidRDefault="00D4744F" w:rsidP="00DA6C64">
      <w:pPr>
        <w:pStyle w:val="af6"/>
        <w:numPr>
          <w:ilvl w:val="2"/>
          <w:numId w:val="3"/>
        </w:numPr>
        <w:tabs>
          <w:tab w:val="left" w:pos="851"/>
        </w:tabs>
        <w:rPr>
          <w:bCs/>
          <w:sz w:val="24"/>
          <w:szCs w:val="24"/>
        </w:rPr>
      </w:pPr>
      <w:r w:rsidRPr="00B84C2E">
        <w:rPr>
          <w:bCs/>
          <w:sz w:val="24"/>
          <w:szCs w:val="24"/>
        </w:rPr>
        <w:t>Программа «</w:t>
      </w:r>
      <w:r w:rsidR="005720EA" w:rsidRPr="00B84C2E">
        <w:rPr>
          <w:sz w:val="24"/>
          <w:szCs w:val="24"/>
        </w:rPr>
        <w:t xml:space="preserve">Фольклорный кружок </w:t>
      </w:r>
      <w:r w:rsidR="00B84C2E" w:rsidRPr="00B84C2E">
        <w:rPr>
          <w:sz w:val="24"/>
          <w:szCs w:val="24"/>
        </w:rPr>
        <w:t>«Ошкамошка»</w:t>
      </w:r>
      <w:r w:rsidR="00B84C2E" w:rsidRPr="00B84C2E">
        <w:rPr>
          <w:bCs/>
          <w:sz w:val="24"/>
          <w:szCs w:val="24"/>
        </w:rPr>
        <w:t>………………………</w:t>
      </w:r>
      <w:r w:rsidR="005067D7">
        <w:rPr>
          <w:bCs/>
          <w:sz w:val="24"/>
          <w:szCs w:val="24"/>
        </w:rPr>
        <w:t>...52</w:t>
      </w:r>
    </w:p>
    <w:p w:rsidR="00D4744F" w:rsidRPr="00F02950" w:rsidRDefault="00B84C2E" w:rsidP="00DA6C64">
      <w:pPr>
        <w:pStyle w:val="af6"/>
        <w:numPr>
          <w:ilvl w:val="2"/>
          <w:numId w:val="3"/>
        </w:numPr>
        <w:tabs>
          <w:tab w:val="left" w:pos="851"/>
        </w:tabs>
        <w:rPr>
          <w:bCs/>
          <w:sz w:val="24"/>
          <w:szCs w:val="24"/>
        </w:rPr>
      </w:pPr>
      <w:r w:rsidRPr="00B84C2E">
        <w:rPr>
          <w:rStyle w:val="af5"/>
          <w:b w:val="0"/>
          <w:sz w:val="24"/>
          <w:szCs w:val="24"/>
        </w:rPr>
        <w:t>Обучение грамоте по авторской программе  «От звука к букве</w:t>
      </w:r>
      <w:r w:rsidR="00F02950">
        <w:rPr>
          <w:rStyle w:val="af5"/>
          <w:b w:val="0"/>
          <w:sz w:val="24"/>
          <w:szCs w:val="24"/>
        </w:rPr>
        <w:t>.</w:t>
      </w:r>
      <w:r w:rsidR="00C037E2">
        <w:rPr>
          <w:rStyle w:val="af5"/>
          <w:b w:val="0"/>
          <w:sz w:val="24"/>
          <w:szCs w:val="24"/>
        </w:rPr>
        <w:t xml:space="preserve"> </w:t>
      </w:r>
      <w:r w:rsidR="00F02950" w:rsidRPr="00F02950">
        <w:rPr>
          <w:rStyle w:val="af5"/>
          <w:b w:val="0"/>
          <w:sz w:val="24"/>
          <w:szCs w:val="24"/>
        </w:rPr>
        <w:t>Обучение дошкольников элементам грамоты</w:t>
      </w:r>
      <w:r w:rsidRPr="00F02950">
        <w:rPr>
          <w:rStyle w:val="af5"/>
          <w:b w:val="0"/>
        </w:rPr>
        <w:t>»…………..</w:t>
      </w:r>
      <w:r w:rsidR="00F02950" w:rsidRPr="00003DFF">
        <w:rPr>
          <w:bCs/>
          <w:sz w:val="24"/>
          <w:szCs w:val="24"/>
        </w:rPr>
        <w:t>…………………………</w:t>
      </w:r>
      <w:r w:rsidR="00003DFF">
        <w:rPr>
          <w:bCs/>
          <w:sz w:val="24"/>
          <w:szCs w:val="24"/>
        </w:rPr>
        <w:t>...</w:t>
      </w:r>
      <w:r w:rsidR="00F02950" w:rsidRPr="00003DFF">
        <w:rPr>
          <w:bCs/>
          <w:sz w:val="24"/>
          <w:szCs w:val="24"/>
        </w:rPr>
        <w:t>…..</w:t>
      </w:r>
      <w:r w:rsidR="005067D7">
        <w:rPr>
          <w:bCs/>
          <w:sz w:val="24"/>
          <w:szCs w:val="24"/>
        </w:rPr>
        <w:t>54</w:t>
      </w:r>
    </w:p>
    <w:p w:rsidR="00972F43" w:rsidRPr="00972F43" w:rsidRDefault="00D4744F" w:rsidP="00972F43">
      <w:pPr>
        <w:pStyle w:val="af6"/>
        <w:numPr>
          <w:ilvl w:val="1"/>
          <w:numId w:val="3"/>
        </w:numPr>
        <w:tabs>
          <w:tab w:val="left" w:pos="851"/>
        </w:tabs>
        <w:ind w:left="851"/>
        <w:rPr>
          <w:bCs/>
          <w:sz w:val="24"/>
          <w:szCs w:val="24"/>
        </w:rPr>
      </w:pPr>
      <w:r>
        <w:rPr>
          <w:bCs/>
          <w:sz w:val="24"/>
          <w:szCs w:val="24"/>
        </w:rPr>
        <w:t>Региональный комп</w:t>
      </w:r>
      <w:r w:rsidR="00972F43">
        <w:rPr>
          <w:bCs/>
          <w:sz w:val="24"/>
          <w:szCs w:val="24"/>
        </w:rPr>
        <w:t>о</w:t>
      </w:r>
      <w:r w:rsidR="005067D7">
        <w:rPr>
          <w:bCs/>
          <w:sz w:val="24"/>
          <w:szCs w:val="24"/>
        </w:rPr>
        <w:t>нент……………………………………………………………...55</w:t>
      </w:r>
    </w:p>
    <w:p w:rsidR="00D4744F" w:rsidRDefault="00D4744F" w:rsidP="00DA6C64">
      <w:pPr>
        <w:pStyle w:val="af6"/>
        <w:numPr>
          <w:ilvl w:val="1"/>
          <w:numId w:val="3"/>
        </w:numPr>
        <w:tabs>
          <w:tab w:val="left" w:pos="851"/>
        </w:tabs>
        <w:ind w:left="851"/>
        <w:rPr>
          <w:bCs/>
          <w:sz w:val="24"/>
          <w:szCs w:val="24"/>
        </w:rPr>
      </w:pPr>
      <w:r>
        <w:rPr>
          <w:bCs/>
          <w:sz w:val="24"/>
          <w:szCs w:val="24"/>
        </w:rPr>
        <w:t xml:space="preserve"> Сложившиеся традиции</w:t>
      </w:r>
      <w:r w:rsidR="00972F43">
        <w:rPr>
          <w:bCs/>
          <w:sz w:val="24"/>
          <w:szCs w:val="24"/>
        </w:rPr>
        <w:t xml:space="preserve"> </w:t>
      </w:r>
      <w:r w:rsidR="005067D7">
        <w:rPr>
          <w:bCs/>
          <w:sz w:val="24"/>
          <w:szCs w:val="24"/>
        </w:rPr>
        <w:t>Организации……………………………………………….57</w:t>
      </w:r>
    </w:p>
    <w:p w:rsidR="008E28A8" w:rsidRDefault="008E28A8" w:rsidP="00DA6C64">
      <w:pPr>
        <w:pStyle w:val="af6"/>
        <w:numPr>
          <w:ilvl w:val="1"/>
          <w:numId w:val="3"/>
        </w:numPr>
        <w:tabs>
          <w:tab w:val="left" w:pos="851"/>
        </w:tabs>
        <w:ind w:left="851"/>
        <w:rPr>
          <w:bCs/>
          <w:sz w:val="24"/>
          <w:szCs w:val="24"/>
        </w:rPr>
      </w:pPr>
      <w:r>
        <w:rPr>
          <w:bCs/>
          <w:sz w:val="24"/>
          <w:szCs w:val="24"/>
        </w:rPr>
        <w:t>Инклюзивное образование …………………………………………………………….</w:t>
      </w:r>
      <w:r w:rsidR="005067D7">
        <w:rPr>
          <w:bCs/>
          <w:sz w:val="24"/>
          <w:szCs w:val="24"/>
        </w:rPr>
        <w:t>59</w:t>
      </w:r>
    </w:p>
    <w:p w:rsidR="00D4744F" w:rsidRDefault="00D4744F" w:rsidP="00DA6C64">
      <w:pPr>
        <w:spacing w:after="0" w:line="240" w:lineRule="auto"/>
        <w:rPr>
          <w:rFonts w:ascii="Times New Roman" w:hAnsi="Times New Roman"/>
          <w:bCs/>
          <w:i/>
          <w:sz w:val="32"/>
          <w:szCs w:val="32"/>
          <w:u w:val="single"/>
        </w:rPr>
      </w:pPr>
      <w:r>
        <w:rPr>
          <w:rFonts w:ascii="Times New Roman" w:hAnsi="Times New Roman"/>
          <w:bCs/>
          <w:i/>
          <w:sz w:val="32"/>
          <w:szCs w:val="32"/>
          <w:u w:val="single"/>
          <w:lang w:val="en-US"/>
        </w:rPr>
        <w:t>III</w:t>
      </w:r>
      <w:r w:rsidRPr="00631647">
        <w:rPr>
          <w:rFonts w:ascii="Times New Roman" w:hAnsi="Times New Roman"/>
          <w:bCs/>
          <w:i/>
          <w:sz w:val="32"/>
          <w:szCs w:val="32"/>
          <w:u w:val="single"/>
        </w:rPr>
        <w:t xml:space="preserve">. </w:t>
      </w:r>
      <w:r w:rsidRPr="0042630B">
        <w:rPr>
          <w:rFonts w:ascii="Times New Roman" w:hAnsi="Times New Roman"/>
          <w:bCs/>
          <w:i/>
          <w:sz w:val="32"/>
          <w:szCs w:val="32"/>
          <w:u w:val="single"/>
        </w:rPr>
        <w:t>Организационный раздел</w:t>
      </w:r>
    </w:p>
    <w:p w:rsidR="00D4744F" w:rsidRDefault="00D4744F" w:rsidP="00DA6C64">
      <w:pPr>
        <w:pStyle w:val="af6"/>
        <w:numPr>
          <w:ilvl w:val="0"/>
          <w:numId w:val="67"/>
        </w:numPr>
        <w:rPr>
          <w:bCs/>
          <w:sz w:val="24"/>
          <w:szCs w:val="24"/>
        </w:rPr>
      </w:pPr>
      <w:r>
        <w:rPr>
          <w:bCs/>
          <w:sz w:val="24"/>
          <w:szCs w:val="24"/>
        </w:rPr>
        <w:t xml:space="preserve">Распорядок и режим </w:t>
      </w:r>
      <w:r w:rsidR="005067D7">
        <w:rPr>
          <w:bCs/>
          <w:sz w:val="24"/>
          <w:szCs w:val="24"/>
        </w:rPr>
        <w:t>дня………………………………………………………………...61</w:t>
      </w:r>
    </w:p>
    <w:p w:rsidR="00D4744F" w:rsidRDefault="00D4744F" w:rsidP="00DA6C64">
      <w:pPr>
        <w:pStyle w:val="af6"/>
        <w:numPr>
          <w:ilvl w:val="0"/>
          <w:numId w:val="67"/>
        </w:numPr>
        <w:rPr>
          <w:bCs/>
          <w:sz w:val="24"/>
          <w:szCs w:val="24"/>
        </w:rPr>
      </w:pPr>
      <w:r>
        <w:rPr>
          <w:bCs/>
          <w:sz w:val="24"/>
          <w:szCs w:val="24"/>
        </w:rPr>
        <w:t>Традиционные события, праздн</w:t>
      </w:r>
      <w:r w:rsidR="00972F43">
        <w:rPr>
          <w:bCs/>
          <w:sz w:val="24"/>
          <w:szCs w:val="24"/>
        </w:rPr>
        <w:t xml:space="preserve">ики, </w:t>
      </w:r>
      <w:r w:rsidR="005067D7">
        <w:rPr>
          <w:bCs/>
          <w:sz w:val="24"/>
          <w:szCs w:val="24"/>
        </w:rPr>
        <w:t>мероприятия……………………………….……68</w:t>
      </w:r>
    </w:p>
    <w:p w:rsidR="00D4744F" w:rsidRDefault="00D4744F" w:rsidP="00DA6C64">
      <w:pPr>
        <w:pStyle w:val="af6"/>
        <w:numPr>
          <w:ilvl w:val="0"/>
          <w:numId w:val="67"/>
        </w:numPr>
        <w:rPr>
          <w:bCs/>
          <w:sz w:val="24"/>
          <w:szCs w:val="24"/>
        </w:rPr>
      </w:pPr>
      <w:r>
        <w:rPr>
          <w:bCs/>
          <w:sz w:val="24"/>
          <w:szCs w:val="24"/>
        </w:rPr>
        <w:t>Особенности организации предметно-пространственной развивающей образовательной с</w:t>
      </w:r>
      <w:r w:rsidR="005067D7">
        <w:rPr>
          <w:bCs/>
          <w:sz w:val="24"/>
          <w:szCs w:val="24"/>
        </w:rPr>
        <w:t>реды………………………………………………………………….69</w:t>
      </w:r>
    </w:p>
    <w:p w:rsidR="00D4744F" w:rsidRPr="003D13F7" w:rsidRDefault="00D4744F" w:rsidP="00DA6C64">
      <w:pPr>
        <w:pStyle w:val="af6"/>
        <w:numPr>
          <w:ilvl w:val="0"/>
          <w:numId w:val="67"/>
        </w:numPr>
        <w:rPr>
          <w:bCs/>
          <w:sz w:val="24"/>
          <w:szCs w:val="24"/>
        </w:rPr>
      </w:pPr>
      <w:r>
        <w:rPr>
          <w:bCs/>
          <w:sz w:val="24"/>
          <w:szCs w:val="24"/>
        </w:rPr>
        <w:t>Требования к материально-техническим условиям реализации</w:t>
      </w:r>
      <w:r w:rsidR="00013C7E">
        <w:rPr>
          <w:bCs/>
          <w:sz w:val="24"/>
          <w:szCs w:val="24"/>
        </w:rPr>
        <w:t xml:space="preserve"> Программы</w:t>
      </w:r>
      <w:r w:rsidR="005067D7">
        <w:rPr>
          <w:bCs/>
          <w:sz w:val="24"/>
          <w:szCs w:val="24"/>
        </w:rPr>
        <w:t>……….70</w:t>
      </w:r>
    </w:p>
    <w:p w:rsidR="00D4744F" w:rsidRDefault="00D4744F" w:rsidP="00DA6C64">
      <w:pPr>
        <w:spacing w:line="240" w:lineRule="auto"/>
        <w:rPr>
          <w:rFonts w:ascii="Times New Roman" w:hAnsi="Times New Roman"/>
          <w:bCs/>
          <w:sz w:val="24"/>
          <w:szCs w:val="24"/>
        </w:rPr>
      </w:pPr>
    </w:p>
    <w:p w:rsidR="00D4744F" w:rsidRDefault="00D4744F" w:rsidP="00DA6C64">
      <w:pPr>
        <w:spacing w:line="240" w:lineRule="auto"/>
        <w:rPr>
          <w:rFonts w:ascii="Times New Roman" w:hAnsi="Times New Roman"/>
          <w:b/>
          <w:bCs/>
          <w:sz w:val="28"/>
          <w:szCs w:val="28"/>
        </w:rPr>
      </w:pPr>
    </w:p>
    <w:p w:rsidR="00D4744F" w:rsidRDefault="00D4744F" w:rsidP="00DA6C64">
      <w:pPr>
        <w:spacing w:line="240" w:lineRule="auto"/>
        <w:rPr>
          <w:rFonts w:ascii="Times New Roman" w:hAnsi="Times New Roman"/>
          <w:b/>
          <w:bCs/>
          <w:sz w:val="28"/>
          <w:szCs w:val="28"/>
        </w:rPr>
      </w:pPr>
    </w:p>
    <w:p w:rsidR="000C4740" w:rsidRDefault="000C4740" w:rsidP="00DA6C64">
      <w:pPr>
        <w:spacing w:line="240" w:lineRule="auto"/>
        <w:rPr>
          <w:rFonts w:ascii="Times New Roman" w:hAnsi="Times New Roman"/>
          <w:b/>
          <w:bCs/>
          <w:sz w:val="28"/>
          <w:szCs w:val="28"/>
        </w:rPr>
      </w:pPr>
    </w:p>
    <w:p w:rsidR="00972F43" w:rsidRDefault="00972F43" w:rsidP="00DA6C64">
      <w:pPr>
        <w:spacing w:line="240" w:lineRule="auto"/>
        <w:rPr>
          <w:rFonts w:ascii="Times New Roman" w:hAnsi="Times New Roman"/>
          <w:b/>
          <w:bCs/>
          <w:sz w:val="28"/>
          <w:szCs w:val="28"/>
        </w:rPr>
      </w:pPr>
    </w:p>
    <w:p w:rsidR="00D4744F" w:rsidRDefault="00D4744F" w:rsidP="00DA6C64">
      <w:pPr>
        <w:spacing w:line="240" w:lineRule="auto"/>
        <w:rPr>
          <w:rFonts w:ascii="Times New Roman" w:hAnsi="Times New Roman"/>
          <w:b/>
          <w:bCs/>
          <w:sz w:val="28"/>
          <w:szCs w:val="28"/>
        </w:rPr>
      </w:pPr>
    </w:p>
    <w:p w:rsidR="00D4744F" w:rsidRDefault="0017784A" w:rsidP="00DA6C64">
      <w:pPr>
        <w:spacing w:line="240" w:lineRule="auto"/>
        <w:jc w:val="center"/>
        <w:rPr>
          <w:rFonts w:ascii="Times New Roman" w:hAnsi="Times New Roman"/>
          <w:b/>
          <w:bCs/>
          <w:sz w:val="28"/>
          <w:szCs w:val="28"/>
        </w:rPr>
      </w:pPr>
      <w:r>
        <w:rPr>
          <w:rFonts w:ascii="Times New Roman" w:hAnsi="Times New Roman"/>
          <w:b/>
          <w:bCs/>
          <w:sz w:val="28"/>
          <w:szCs w:val="28"/>
          <w:lang w:val="en-US"/>
        </w:rPr>
        <w:lastRenderedPageBreak/>
        <w:t>I</w:t>
      </w:r>
      <w:r>
        <w:rPr>
          <w:rFonts w:ascii="Times New Roman" w:hAnsi="Times New Roman"/>
          <w:b/>
          <w:bCs/>
          <w:sz w:val="28"/>
          <w:szCs w:val="28"/>
        </w:rPr>
        <w:t xml:space="preserve">. </w:t>
      </w:r>
      <w:r w:rsidR="00D4744F">
        <w:rPr>
          <w:rFonts w:ascii="Times New Roman" w:hAnsi="Times New Roman"/>
          <w:b/>
          <w:bCs/>
          <w:sz w:val="28"/>
          <w:szCs w:val="28"/>
        </w:rPr>
        <w:t>Целевой раздел.</w:t>
      </w:r>
    </w:p>
    <w:p w:rsidR="00D4744F" w:rsidRDefault="00D4744F" w:rsidP="00DA6C64">
      <w:pPr>
        <w:spacing w:line="240" w:lineRule="auto"/>
        <w:ind w:firstLine="709"/>
        <w:jc w:val="center"/>
        <w:rPr>
          <w:rFonts w:ascii="Times New Roman" w:hAnsi="Times New Roman"/>
          <w:b/>
          <w:bCs/>
          <w:sz w:val="28"/>
          <w:szCs w:val="28"/>
        </w:rPr>
      </w:pPr>
      <w:r>
        <w:rPr>
          <w:rFonts w:ascii="Times New Roman" w:hAnsi="Times New Roman"/>
          <w:b/>
          <w:bCs/>
          <w:sz w:val="28"/>
          <w:szCs w:val="28"/>
        </w:rPr>
        <w:t>1. Пояснительная записка.</w:t>
      </w:r>
    </w:p>
    <w:p w:rsidR="00D4744F" w:rsidRPr="006B1B9F" w:rsidRDefault="00D4744F" w:rsidP="00DA6C64">
      <w:pPr>
        <w:spacing w:line="240" w:lineRule="auto"/>
        <w:ind w:firstLine="709"/>
        <w:jc w:val="both"/>
        <w:rPr>
          <w:rFonts w:ascii="Times New Roman" w:hAnsi="Times New Roman"/>
          <w:color w:val="FF0000"/>
          <w:sz w:val="24"/>
          <w:szCs w:val="24"/>
        </w:rPr>
      </w:pPr>
      <w:r>
        <w:rPr>
          <w:rFonts w:ascii="Times New Roman" w:hAnsi="Times New Roman"/>
          <w:sz w:val="24"/>
          <w:szCs w:val="24"/>
        </w:rPr>
        <w:t xml:space="preserve">Основная образовательная программа дошкольного образования </w:t>
      </w:r>
      <w:r w:rsidRPr="00397349">
        <w:rPr>
          <w:rFonts w:ascii="Times New Roman" w:hAnsi="Times New Roman"/>
          <w:sz w:val="24"/>
          <w:szCs w:val="24"/>
        </w:rPr>
        <w:t>(</w:t>
      </w:r>
      <w:r w:rsidR="00A77A8F" w:rsidRPr="00397349">
        <w:rPr>
          <w:rFonts w:ascii="Times New Roman" w:hAnsi="Times New Roman"/>
          <w:sz w:val="24"/>
          <w:szCs w:val="24"/>
        </w:rPr>
        <w:t>далее Программа</w:t>
      </w:r>
      <w:r w:rsidRPr="00397349">
        <w:rPr>
          <w:rFonts w:ascii="Times New Roman" w:hAnsi="Times New Roman"/>
          <w:sz w:val="24"/>
          <w:szCs w:val="24"/>
        </w:rPr>
        <w:t>)</w:t>
      </w:r>
      <w:r>
        <w:rPr>
          <w:rFonts w:ascii="Times New Roman" w:hAnsi="Times New Roman"/>
          <w:sz w:val="24"/>
          <w:szCs w:val="24"/>
        </w:rPr>
        <w:t xml:space="preserve"> МБДОУ «Детский сад № 2 комбинированного вида» пгт. Жешарт. разработана  в соответствии с примерной основной общеобразовательной программой дошкольного образования «От рождения до школы» под редакцией Н.Е. Вераксы, М.А. Васильевой, Т.С. Комаровой</w:t>
      </w:r>
      <w:r w:rsidR="00A77A8F">
        <w:rPr>
          <w:rFonts w:ascii="Times New Roman" w:hAnsi="Times New Roman"/>
          <w:sz w:val="24"/>
          <w:szCs w:val="24"/>
        </w:rPr>
        <w:t xml:space="preserve">, с примерной основной образовательной программы дошкольного образования </w:t>
      </w:r>
      <w:r w:rsidR="00A77A8F" w:rsidRPr="00A77A8F">
        <w:rPr>
          <w:rFonts w:ascii="Times New Roman" w:hAnsi="Times New Roman"/>
          <w:bCs/>
          <w:sz w:val="24"/>
          <w:szCs w:val="24"/>
        </w:rPr>
        <w:t>одобрена</w:t>
      </w:r>
      <w:r w:rsidR="00EE078A">
        <w:rPr>
          <w:rFonts w:ascii="Times New Roman" w:hAnsi="Times New Roman"/>
          <w:bCs/>
          <w:sz w:val="24"/>
          <w:szCs w:val="24"/>
        </w:rPr>
        <w:t xml:space="preserve"> </w:t>
      </w:r>
      <w:r w:rsidR="00A77A8F" w:rsidRPr="00A77A8F">
        <w:rPr>
          <w:rFonts w:ascii="Times New Roman" w:eastAsia="TimesNewRomanPSMT" w:hAnsi="Times New Roman"/>
          <w:sz w:val="24"/>
          <w:szCs w:val="24"/>
        </w:rPr>
        <w:t>решением федерального учебно-методического объединения по общему</w:t>
      </w:r>
      <w:r w:rsidR="00EE078A">
        <w:rPr>
          <w:rFonts w:ascii="Times New Roman" w:eastAsia="TimesNewRomanPSMT" w:hAnsi="Times New Roman"/>
          <w:sz w:val="24"/>
          <w:szCs w:val="24"/>
        </w:rPr>
        <w:t xml:space="preserve"> </w:t>
      </w:r>
      <w:r w:rsidR="00A77A8F" w:rsidRPr="00A77A8F">
        <w:rPr>
          <w:rFonts w:ascii="Times New Roman" w:eastAsia="TimesNewRomanPSMT" w:hAnsi="Times New Roman"/>
          <w:sz w:val="24"/>
          <w:szCs w:val="24"/>
        </w:rPr>
        <w:t>образованию</w:t>
      </w:r>
      <w:r w:rsidR="006D7085">
        <w:rPr>
          <w:rFonts w:ascii="Times New Roman" w:eastAsia="TimesNewRomanPSMT" w:hAnsi="Times New Roman"/>
          <w:sz w:val="24"/>
          <w:szCs w:val="24"/>
        </w:rPr>
        <w:t xml:space="preserve"> </w:t>
      </w:r>
      <w:r w:rsidR="00A77A8F" w:rsidRPr="00A77A8F">
        <w:rPr>
          <w:rFonts w:ascii="Times New Roman" w:eastAsia="TimesNewRomanPSMT" w:hAnsi="Times New Roman"/>
          <w:sz w:val="24"/>
          <w:szCs w:val="24"/>
        </w:rPr>
        <w:t>(протокол от 20 мая 2015 г. № 2/15)</w:t>
      </w:r>
      <w:r w:rsidR="008E7CEC">
        <w:rPr>
          <w:rFonts w:ascii="Times New Roman" w:eastAsia="TimesNewRomanPSMT" w:hAnsi="Times New Roman"/>
          <w:sz w:val="24"/>
          <w:szCs w:val="24"/>
        </w:rPr>
        <w:t>,</w:t>
      </w:r>
      <w:r>
        <w:rPr>
          <w:rFonts w:ascii="Times New Roman" w:hAnsi="Times New Roman"/>
          <w:sz w:val="24"/>
          <w:szCs w:val="24"/>
        </w:rPr>
        <w:t xml:space="preserve"> с Федеральными государственными образовательными стандартами дошкольного образования (ФГОС ДО, Прика</w:t>
      </w:r>
      <w:r w:rsidR="00A77A8F">
        <w:rPr>
          <w:rFonts w:ascii="Times New Roman" w:hAnsi="Times New Roman"/>
          <w:sz w:val="24"/>
          <w:szCs w:val="24"/>
        </w:rPr>
        <w:t>з № 1155 от 17октября 2013года)</w:t>
      </w:r>
      <w:r w:rsidR="008E7CEC">
        <w:rPr>
          <w:rFonts w:ascii="Times New Roman" w:hAnsi="Times New Roman"/>
          <w:sz w:val="24"/>
          <w:szCs w:val="24"/>
        </w:rPr>
        <w:t xml:space="preserve">, с </w:t>
      </w:r>
      <w:r w:rsidR="00EE078A" w:rsidRPr="00EE078A">
        <w:t xml:space="preserve"> </w:t>
      </w:r>
      <w:r w:rsidR="00EE078A">
        <w:rPr>
          <w:rFonts w:ascii="Times New Roman" w:hAnsi="Times New Roman"/>
          <w:sz w:val="24"/>
          <w:szCs w:val="24"/>
        </w:rPr>
        <w:t>Приказ</w:t>
      </w:r>
      <w:r w:rsidR="008E7CEC">
        <w:rPr>
          <w:rFonts w:ascii="Times New Roman" w:hAnsi="Times New Roman"/>
          <w:sz w:val="24"/>
          <w:szCs w:val="24"/>
        </w:rPr>
        <w:t>ом</w:t>
      </w:r>
      <w:r w:rsidR="00EE078A">
        <w:rPr>
          <w:rFonts w:ascii="Times New Roman" w:hAnsi="Times New Roman"/>
          <w:sz w:val="24"/>
          <w:szCs w:val="24"/>
        </w:rPr>
        <w:t xml:space="preserve"> Минобрнауки России </w:t>
      </w:r>
      <w:r w:rsidR="00EE078A" w:rsidRPr="00EE078A">
        <w:rPr>
          <w:rFonts w:ascii="Times New Roman" w:hAnsi="Times New Roman"/>
          <w:sz w:val="24"/>
          <w:szCs w:val="24"/>
        </w:rPr>
        <w:t xml:space="preserve"> </w:t>
      </w:r>
      <w:r w:rsidR="008E7CEC">
        <w:rPr>
          <w:rFonts w:ascii="Times New Roman" w:hAnsi="Times New Roman"/>
          <w:sz w:val="24"/>
          <w:szCs w:val="24"/>
        </w:rPr>
        <w:t>«</w:t>
      </w:r>
      <w:r w:rsidR="00EE078A" w:rsidRPr="00EE078A">
        <w:rPr>
          <w:rFonts w:ascii="Times New Roman" w:hAnsi="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8E7CEC">
        <w:rPr>
          <w:rFonts w:ascii="Times New Roman" w:hAnsi="Times New Roman"/>
          <w:sz w:val="24"/>
          <w:szCs w:val="24"/>
        </w:rPr>
        <w:t>»</w:t>
      </w:r>
      <w:r w:rsidR="00EE078A">
        <w:rPr>
          <w:rFonts w:ascii="Times New Roman" w:hAnsi="Times New Roman"/>
          <w:sz w:val="24"/>
          <w:szCs w:val="24"/>
        </w:rPr>
        <w:t xml:space="preserve"> (от </w:t>
      </w:r>
      <w:r w:rsidR="00EE078A" w:rsidRPr="00EE078A">
        <w:rPr>
          <w:rFonts w:ascii="Times New Roman" w:hAnsi="Times New Roman"/>
          <w:sz w:val="24"/>
          <w:szCs w:val="24"/>
        </w:rPr>
        <w:t>30.08.2013 N 1014</w:t>
      </w:r>
      <w:r w:rsidR="00EE078A">
        <w:rPr>
          <w:rFonts w:ascii="Times New Roman" w:hAnsi="Times New Roman"/>
          <w:sz w:val="24"/>
          <w:szCs w:val="24"/>
        </w:rPr>
        <w:t>)</w:t>
      </w:r>
      <w:r w:rsidR="008E7CEC">
        <w:rPr>
          <w:rFonts w:ascii="Times New Roman" w:hAnsi="Times New Roman"/>
          <w:sz w:val="24"/>
          <w:szCs w:val="24"/>
        </w:rPr>
        <w:t xml:space="preserve">, </w:t>
      </w:r>
      <w:r w:rsidR="008E7CEC" w:rsidRPr="006B1B9F">
        <w:rPr>
          <w:rFonts w:ascii="Times New Roman" w:hAnsi="Times New Roman"/>
          <w:sz w:val="24"/>
          <w:szCs w:val="24"/>
        </w:rPr>
        <w:t xml:space="preserve">с Федеральным законом от 24.11.95 № 181-ФЗ «О социальной защите инвалидов в Российской Федерации» </w:t>
      </w:r>
    </w:p>
    <w:p w:rsidR="00D4744F" w:rsidRDefault="00D4744F" w:rsidP="00DA6C64">
      <w:pPr>
        <w:spacing w:after="0" w:line="240" w:lineRule="auto"/>
        <w:ind w:firstLine="708"/>
        <w:jc w:val="both"/>
        <w:rPr>
          <w:rFonts w:ascii="Times New Roman" w:hAnsi="Times New Roman"/>
          <w:sz w:val="24"/>
          <w:szCs w:val="24"/>
        </w:rPr>
      </w:pPr>
      <w:r>
        <w:rPr>
          <w:rFonts w:ascii="Times New Roman" w:hAnsi="Times New Roman"/>
          <w:sz w:val="24"/>
          <w:szCs w:val="24"/>
        </w:rPr>
        <w:t>В программе на первый план выдвигается развивающая функция образования, обеспечивающая становление личности ребенка, ориентирующая педагога на социализацию и его индивидуальные особенности, что соответствует современным научным концепциям дошкольного воспитания о признании самоценности дошкольного периода детства.</w:t>
      </w:r>
    </w:p>
    <w:p w:rsidR="00D4744F" w:rsidRPr="00123844" w:rsidRDefault="00D4744F" w:rsidP="00DA6C64">
      <w:pPr>
        <w:spacing w:after="0" w:line="240" w:lineRule="auto"/>
        <w:ind w:firstLine="708"/>
        <w:jc w:val="both"/>
        <w:rPr>
          <w:rFonts w:ascii="Times New Roman" w:hAnsi="Times New Roman"/>
          <w:sz w:val="24"/>
          <w:szCs w:val="24"/>
        </w:rPr>
      </w:pPr>
      <w:r>
        <w:rPr>
          <w:rFonts w:ascii="Times New Roman" w:hAnsi="Times New Roman"/>
          <w:sz w:val="24"/>
          <w:szCs w:val="24"/>
        </w:rPr>
        <w:t>В образовательной программе МБДОУ</w:t>
      </w:r>
      <w:r w:rsidR="00DD0096">
        <w:rPr>
          <w:rFonts w:ascii="Times New Roman" w:hAnsi="Times New Roman"/>
          <w:sz w:val="24"/>
          <w:szCs w:val="24"/>
        </w:rPr>
        <w:t xml:space="preserve"> </w:t>
      </w:r>
      <w:r w:rsidR="00F205A5">
        <w:rPr>
          <w:rFonts w:ascii="Times New Roman" w:hAnsi="Times New Roman"/>
          <w:sz w:val="24"/>
          <w:szCs w:val="24"/>
        </w:rPr>
        <w:t>«Детский сад № 2 комбинированного вида</w:t>
      </w:r>
      <w:r>
        <w:rPr>
          <w:rFonts w:ascii="Times New Roman" w:hAnsi="Times New Roman"/>
          <w:sz w:val="24"/>
          <w:szCs w:val="24"/>
        </w:rPr>
        <w:t xml:space="preserve">» </w:t>
      </w:r>
      <w:r w:rsidR="00F205A5" w:rsidRPr="00DC1558">
        <w:rPr>
          <w:rFonts w:ascii="Times New Roman" w:hAnsi="Times New Roman"/>
          <w:sz w:val="24"/>
          <w:szCs w:val="24"/>
        </w:rPr>
        <w:t>(далее – ДО</w:t>
      </w:r>
      <w:r w:rsidR="00123844" w:rsidRPr="00DC1558">
        <w:rPr>
          <w:rFonts w:ascii="Times New Roman" w:hAnsi="Times New Roman"/>
          <w:sz w:val="24"/>
          <w:szCs w:val="24"/>
        </w:rPr>
        <w:t>О</w:t>
      </w:r>
      <w:r w:rsidRPr="00DC1558">
        <w:rPr>
          <w:rFonts w:ascii="Times New Roman" w:hAnsi="Times New Roman"/>
          <w:sz w:val="24"/>
          <w:szCs w:val="24"/>
        </w:rPr>
        <w:t>)</w:t>
      </w:r>
      <w:r>
        <w:rPr>
          <w:rFonts w:ascii="Times New Roman" w:hAnsi="Times New Roman"/>
          <w:sz w:val="24"/>
          <w:szCs w:val="24"/>
        </w:rPr>
        <w:t xml:space="preserve"> комплексно представлены все основные содержательные линии воспитания и образования ребенка  с 2-х месяцев </w:t>
      </w:r>
      <w:r w:rsidRPr="00123844">
        <w:rPr>
          <w:rFonts w:ascii="Times New Roman" w:hAnsi="Times New Roman"/>
          <w:sz w:val="24"/>
          <w:szCs w:val="24"/>
        </w:rPr>
        <w:t>до 7 лет.</w:t>
      </w:r>
    </w:p>
    <w:p w:rsidR="00D4744F" w:rsidRDefault="00D4744F" w:rsidP="00DA6C64">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Программа охватывает все возрастные периоды физического и психического развития детей  от 2-х месяцев до 1 года – младенческий возраст, с 1 года до 3-х лет - ранний возраст, от 3-х </w:t>
      </w:r>
      <w:r w:rsidRPr="00123844">
        <w:rPr>
          <w:rFonts w:ascii="Times New Roman" w:hAnsi="Times New Roman"/>
          <w:sz w:val="24"/>
          <w:szCs w:val="24"/>
        </w:rPr>
        <w:t>до 7 лет -</w:t>
      </w:r>
      <w:r>
        <w:rPr>
          <w:rFonts w:ascii="Times New Roman" w:hAnsi="Times New Roman"/>
          <w:sz w:val="24"/>
          <w:szCs w:val="24"/>
        </w:rPr>
        <w:t xml:space="preserve"> дошкольный возраст.</w:t>
      </w:r>
    </w:p>
    <w:p w:rsidR="00D4744F" w:rsidRDefault="00123844" w:rsidP="00DA6C64">
      <w:pPr>
        <w:spacing w:after="0" w:line="240" w:lineRule="auto"/>
        <w:ind w:firstLine="851"/>
        <w:jc w:val="both"/>
        <w:rPr>
          <w:rFonts w:ascii="Times New Roman" w:hAnsi="Times New Roman"/>
          <w:sz w:val="24"/>
        </w:rPr>
      </w:pPr>
      <w:r>
        <w:rPr>
          <w:rFonts w:ascii="Times New Roman" w:hAnsi="Times New Roman"/>
          <w:sz w:val="24"/>
        </w:rPr>
        <w:t>Образовательная программа ДОО</w:t>
      </w:r>
      <w:r w:rsidR="00D4744F">
        <w:rPr>
          <w:rFonts w:ascii="Times New Roman" w:hAnsi="Times New Roman"/>
          <w:sz w:val="24"/>
        </w:rPr>
        <w:t xml:space="preserve"> состоит из двух частей: основной (обязательной) и  формируемой участниками образовательных отношений. Установлено соотношение между основной (обязательной) частью и вариативной частью,</w:t>
      </w:r>
      <w:r w:rsidR="000D49F0">
        <w:rPr>
          <w:rFonts w:ascii="Times New Roman" w:hAnsi="Times New Roman"/>
          <w:sz w:val="24"/>
        </w:rPr>
        <w:t xml:space="preserve"> </w:t>
      </w:r>
      <w:r w:rsidR="00D4744F">
        <w:rPr>
          <w:rFonts w:ascii="Times New Roman" w:hAnsi="Times New Roman"/>
          <w:sz w:val="24"/>
          <w:szCs w:val="24"/>
        </w:rPr>
        <w:t>формируемой</w:t>
      </w:r>
      <w:r w:rsidR="00D4744F" w:rsidRPr="004E6B53">
        <w:rPr>
          <w:rFonts w:ascii="Times New Roman" w:hAnsi="Times New Roman"/>
          <w:sz w:val="24"/>
          <w:szCs w:val="24"/>
        </w:rPr>
        <w:t xml:space="preserve"> участ</w:t>
      </w:r>
      <w:r w:rsidR="00D4744F">
        <w:rPr>
          <w:rFonts w:ascii="Times New Roman" w:hAnsi="Times New Roman"/>
          <w:sz w:val="24"/>
          <w:szCs w:val="24"/>
        </w:rPr>
        <w:t xml:space="preserve">никами образовательных отношений, объем обязательной части программы составляет 86% от ее общего объема, а формируемой участниками образовательных отношений составляет </w:t>
      </w:r>
      <w:r w:rsidR="00D4744F">
        <w:rPr>
          <w:rFonts w:ascii="Times New Roman" w:hAnsi="Times New Roman"/>
          <w:sz w:val="24"/>
        </w:rPr>
        <w:t>14 % от общего нормативного времени.</w:t>
      </w:r>
    </w:p>
    <w:p w:rsidR="00D4744F" w:rsidRDefault="00D4744F" w:rsidP="00DA6C64">
      <w:pPr>
        <w:spacing w:after="0" w:line="240" w:lineRule="auto"/>
        <w:ind w:firstLine="851"/>
        <w:jc w:val="both"/>
        <w:rPr>
          <w:rFonts w:ascii="Times New Roman" w:hAnsi="Times New Roman"/>
          <w:sz w:val="24"/>
        </w:rPr>
      </w:pPr>
    </w:p>
    <w:p w:rsidR="00D4744F" w:rsidRPr="00631647" w:rsidRDefault="00D4744F" w:rsidP="00DA6C64">
      <w:pPr>
        <w:pStyle w:val="af6"/>
        <w:numPr>
          <w:ilvl w:val="1"/>
          <w:numId w:val="66"/>
        </w:numPr>
        <w:jc w:val="center"/>
        <w:rPr>
          <w:b/>
          <w:bCs/>
          <w:sz w:val="24"/>
          <w:szCs w:val="24"/>
        </w:rPr>
      </w:pPr>
      <w:r w:rsidRPr="00631647">
        <w:rPr>
          <w:b/>
          <w:bCs/>
          <w:sz w:val="24"/>
          <w:szCs w:val="24"/>
        </w:rPr>
        <w:t>Нормативно</w:t>
      </w:r>
      <w:r w:rsidRPr="00631647">
        <w:rPr>
          <w:b/>
          <w:bCs/>
          <w:sz w:val="28"/>
          <w:szCs w:val="28"/>
        </w:rPr>
        <w:t>-</w:t>
      </w:r>
      <w:r w:rsidRPr="00631647">
        <w:rPr>
          <w:b/>
          <w:bCs/>
          <w:sz w:val="24"/>
          <w:szCs w:val="24"/>
        </w:rPr>
        <w:t>правовое обеспечение образовательной программы.</w:t>
      </w:r>
    </w:p>
    <w:p w:rsidR="00D4744F" w:rsidRPr="00983BD4" w:rsidRDefault="00D4744F" w:rsidP="00DA6C64">
      <w:pPr>
        <w:spacing w:line="240" w:lineRule="auto"/>
        <w:rPr>
          <w:rFonts w:ascii="Times New Roman" w:hAnsi="Times New Roman"/>
          <w:sz w:val="24"/>
          <w:szCs w:val="24"/>
        </w:rPr>
      </w:pPr>
      <w:r>
        <w:rPr>
          <w:rFonts w:ascii="Times New Roman" w:hAnsi="Times New Roman"/>
          <w:b/>
          <w:bCs/>
          <w:sz w:val="24"/>
          <w:szCs w:val="24"/>
        </w:rPr>
        <w:tab/>
      </w:r>
      <w:r w:rsidRPr="00983BD4">
        <w:rPr>
          <w:rFonts w:ascii="Times New Roman" w:hAnsi="Times New Roman"/>
          <w:sz w:val="24"/>
          <w:szCs w:val="24"/>
        </w:rPr>
        <w:t>Образов</w:t>
      </w:r>
      <w:r>
        <w:rPr>
          <w:rFonts w:ascii="Times New Roman" w:hAnsi="Times New Roman"/>
          <w:sz w:val="24"/>
          <w:szCs w:val="24"/>
        </w:rPr>
        <w:t xml:space="preserve">ательная программа </w:t>
      </w:r>
      <w:r w:rsidRPr="00983BD4">
        <w:rPr>
          <w:rFonts w:ascii="Times New Roman" w:hAnsi="Times New Roman"/>
          <w:sz w:val="24"/>
          <w:szCs w:val="24"/>
        </w:rPr>
        <w:t xml:space="preserve"> я</w:t>
      </w:r>
      <w:r>
        <w:rPr>
          <w:rFonts w:ascii="Times New Roman" w:hAnsi="Times New Roman"/>
          <w:sz w:val="24"/>
          <w:szCs w:val="24"/>
        </w:rPr>
        <w:t>вляется обязательным нормативн</w:t>
      </w:r>
      <w:r w:rsidR="00123844">
        <w:rPr>
          <w:rFonts w:ascii="Times New Roman" w:hAnsi="Times New Roman"/>
          <w:sz w:val="24"/>
          <w:szCs w:val="24"/>
        </w:rPr>
        <w:t>о-управленческим  документом ДОО</w:t>
      </w:r>
      <w:r>
        <w:rPr>
          <w:rFonts w:ascii="Times New Roman" w:hAnsi="Times New Roman"/>
          <w:sz w:val="24"/>
          <w:szCs w:val="24"/>
        </w:rPr>
        <w:t>.</w:t>
      </w:r>
      <w:r w:rsidRPr="00983BD4">
        <w:rPr>
          <w:rFonts w:ascii="Times New Roman" w:hAnsi="Times New Roman"/>
          <w:sz w:val="24"/>
          <w:szCs w:val="24"/>
        </w:rPr>
        <w:t xml:space="preserve">  Прогр</w:t>
      </w:r>
      <w:r>
        <w:rPr>
          <w:rFonts w:ascii="Times New Roman" w:hAnsi="Times New Roman"/>
          <w:sz w:val="24"/>
          <w:szCs w:val="24"/>
        </w:rPr>
        <w:t>амма разработана в соответствии</w:t>
      </w:r>
      <w:r w:rsidRPr="00983BD4">
        <w:rPr>
          <w:rFonts w:ascii="Times New Roman" w:hAnsi="Times New Roman"/>
          <w:sz w:val="24"/>
          <w:szCs w:val="24"/>
        </w:rPr>
        <w:t>:</w:t>
      </w:r>
    </w:p>
    <w:p w:rsidR="00D4744F" w:rsidRPr="008A1C00" w:rsidRDefault="00D4744F" w:rsidP="00DA6C64">
      <w:pPr>
        <w:numPr>
          <w:ilvl w:val="0"/>
          <w:numId w:val="1"/>
        </w:numPr>
        <w:spacing w:after="0" w:line="240" w:lineRule="auto"/>
        <w:rPr>
          <w:rFonts w:ascii="Times New Roman" w:hAnsi="Times New Roman"/>
          <w:i/>
          <w:sz w:val="24"/>
          <w:szCs w:val="24"/>
        </w:rPr>
      </w:pPr>
      <w:r w:rsidRPr="008A1C00">
        <w:rPr>
          <w:rFonts w:ascii="Times New Roman" w:hAnsi="Times New Roman"/>
          <w:i/>
          <w:sz w:val="24"/>
          <w:szCs w:val="24"/>
        </w:rPr>
        <w:t>Федеральными законами:</w:t>
      </w:r>
    </w:p>
    <w:p w:rsidR="00D4744F" w:rsidRPr="00CB2A2F" w:rsidRDefault="00D4744F" w:rsidP="00DA6C64">
      <w:pPr>
        <w:numPr>
          <w:ilvl w:val="1"/>
          <w:numId w:val="1"/>
        </w:numPr>
        <w:spacing w:after="0" w:line="240" w:lineRule="auto"/>
        <w:rPr>
          <w:rFonts w:ascii="Times New Roman" w:hAnsi="Times New Roman"/>
          <w:sz w:val="24"/>
          <w:szCs w:val="24"/>
        </w:rPr>
      </w:pPr>
      <w:r w:rsidRPr="00CB2A2F">
        <w:rPr>
          <w:rFonts w:ascii="Times New Roman" w:hAnsi="Times New Roman"/>
          <w:sz w:val="24"/>
          <w:szCs w:val="24"/>
        </w:rPr>
        <w:t>Конституцией РФ;</w:t>
      </w:r>
    </w:p>
    <w:p w:rsidR="00D4744F" w:rsidRPr="00CB2A2F" w:rsidRDefault="00D4744F" w:rsidP="00DA6C64">
      <w:pPr>
        <w:numPr>
          <w:ilvl w:val="1"/>
          <w:numId w:val="1"/>
        </w:numPr>
        <w:spacing w:after="0" w:line="240" w:lineRule="auto"/>
        <w:rPr>
          <w:rFonts w:ascii="Times New Roman" w:hAnsi="Times New Roman"/>
          <w:sz w:val="24"/>
          <w:szCs w:val="24"/>
        </w:rPr>
      </w:pPr>
      <w:r>
        <w:rPr>
          <w:rFonts w:ascii="Times New Roman" w:hAnsi="Times New Roman"/>
          <w:sz w:val="24"/>
          <w:szCs w:val="24"/>
        </w:rPr>
        <w:t>«О</w:t>
      </w:r>
      <w:r w:rsidRPr="00CB2A2F">
        <w:rPr>
          <w:rFonts w:ascii="Times New Roman" w:hAnsi="Times New Roman"/>
          <w:sz w:val="24"/>
          <w:szCs w:val="24"/>
        </w:rPr>
        <w:t>б образовании</w:t>
      </w:r>
      <w:r>
        <w:rPr>
          <w:rFonts w:ascii="Times New Roman" w:hAnsi="Times New Roman"/>
          <w:sz w:val="24"/>
          <w:szCs w:val="24"/>
        </w:rPr>
        <w:t xml:space="preserve"> в Российской Федерации</w:t>
      </w:r>
      <w:r w:rsidRPr="00CB2A2F">
        <w:rPr>
          <w:rFonts w:ascii="Times New Roman" w:hAnsi="Times New Roman"/>
          <w:sz w:val="24"/>
          <w:szCs w:val="24"/>
        </w:rPr>
        <w:t>»</w:t>
      </w:r>
      <w:r>
        <w:rPr>
          <w:rFonts w:ascii="Times New Roman" w:hAnsi="Times New Roman"/>
          <w:iCs/>
          <w:sz w:val="24"/>
          <w:szCs w:val="24"/>
        </w:rPr>
        <w:t xml:space="preserve"> от 29.12.2012 г. № 273-ФЗ</w:t>
      </w:r>
    </w:p>
    <w:p w:rsidR="00D4744F" w:rsidRPr="008A1C00" w:rsidRDefault="00D4744F" w:rsidP="00DA6C64">
      <w:pPr>
        <w:numPr>
          <w:ilvl w:val="0"/>
          <w:numId w:val="1"/>
        </w:numPr>
        <w:spacing w:after="0" w:line="240" w:lineRule="auto"/>
        <w:rPr>
          <w:rFonts w:ascii="Times New Roman" w:hAnsi="Times New Roman"/>
          <w:i/>
          <w:sz w:val="24"/>
          <w:szCs w:val="24"/>
        </w:rPr>
      </w:pPr>
      <w:r w:rsidRPr="008A1C00">
        <w:rPr>
          <w:rFonts w:ascii="Times New Roman" w:hAnsi="Times New Roman"/>
          <w:i/>
          <w:sz w:val="24"/>
          <w:szCs w:val="24"/>
        </w:rPr>
        <w:t>Постановлениями Правительства Российской Федерации:</w:t>
      </w:r>
    </w:p>
    <w:p w:rsidR="00D4744F" w:rsidRPr="00CB2A2F" w:rsidRDefault="00D4744F" w:rsidP="00DA6C64">
      <w:pPr>
        <w:numPr>
          <w:ilvl w:val="1"/>
          <w:numId w:val="1"/>
        </w:numPr>
        <w:spacing w:after="0" w:line="240" w:lineRule="auto"/>
        <w:rPr>
          <w:rFonts w:ascii="Times New Roman" w:hAnsi="Times New Roman"/>
          <w:sz w:val="24"/>
          <w:szCs w:val="24"/>
        </w:rPr>
      </w:pPr>
      <w:r w:rsidRPr="00CB2A2F">
        <w:rPr>
          <w:rFonts w:ascii="Times New Roman" w:hAnsi="Times New Roman"/>
          <w:sz w:val="24"/>
          <w:szCs w:val="24"/>
        </w:rPr>
        <w:t xml:space="preserve"> «О концепции модернизации российского образования на период до 2010 года (распоряжение</w:t>
      </w:r>
      <w:r>
        <w:rPr>
          <w:rFonts w:ascii="Times New Roman" w:hAnsi="Times New Roman"/>
          <w:sz w:val="24"/>
          <w:szCs w:val="24"/>
        </w:rPr>
        <w:t>м</w:t>
      </w:r>
      <w:r w:rsidRPr="00CB2A2F">
        <w:rPr>
          <w:rFonts w:ascii="Times New Roman" w:hAnsi="Times New Roman"/>
          <w:sz w:val="24"/>
          <w:szCs w:val="24"/>
        </w:rPr>
        <w:t xml:space="preserve"> от 29.12.01г. №505);</w:t>
      </w:r>
    </w:p>
    <w:p w:rsidR="00D4744F" w:rsidRDefault="00D4744F" w:rsidP="00DA6C64">
      <w:pPr>
        <w:numPr>
          <w:ilvl w:val="0"/>
          <w:numId w:val="1"/>
        </w:numPr>
        <w:spacing w:after="0" w:line="240" w:lineRule="auto"/>
        <w:rPr>
          <w:rFonts w:ascii="Times New Roman" w:hAnsi="Times New Roman"/>
          <w:i/>
          <w:sz w:val="24"/>
          <w:szCs w:val="24"/>
        </w:rPr>
      </w:pPr>
      <w:r w:rsidRPr="008A1C00">
        <w:rPr>
          <w:rFonts w:ascii="Times New Roman" w:hAnsi="Times New Roman"/>
          <w:i/>
          <w:sz w:val="24"/>
          <w:szCs w:val="24"/>
        </w:rPr>
        <w:t>Нормативно-правовыми документами Министерства образования РФ:</w:t>
      </w:r>
    </w:p>
    <w:p w:rsidR="00D4744F" w:rsidRPr="00FB4461" w:rsidRDefault="00D4744F" w:rsidP="00DA6C64">
      <w:pPr>
        <w:spacing w:after="0" w:line="240" w:lineRule="auto"/>
        <w:ind w:left="360"/>
        <w:rPr>
          <w:rFonts w:ascii="Times New Roman" w:hAnsi="Times New Roman"/>
          <w:sz w:val="24"/>
          <w:szCs w:val="24"/>
        </w:rPr>
      </w:pPr>
      <w:r>
        <w:rPr>
          <w:rFonts w:ascii="Times New Roman" w:hAnsi="Times New Roman"/>
          <w:sz w:val="24"/>
          <w:szCs w:val="24"/>
        </w:rPr>
        <w:t xml:space="preserve">3.1. </w:t>
      </w:r>
      <w:r w:rsidRPr="00FB4461">
        <w:rPr>
          <w:rFonts w:ascii="Times New Roman" w:hAnsi="Times New Roman"/>
          <w:sz w:val="24"/>
          <w:szCs w:val="24"/>
        </w:rPr>
        <w:t>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D4744F" w:rsidRDefault="00D4744F" w:rsidP="00DA6C64">
      <w:pPr>
        <w:spacing w:after="0" w:line="240" w:lineRule="auto"/>
        <w:ind w:left="360"/>
        <w:jc w:val="both"/>
        <w:rPr>
          <w:rFonts w:ascii="Times New Roman" w:hAnsi="Times New Roman"/>
          <w:sz w:val="24"/>
          <w:szCs w:val="24"/>
        </w:rPr>
      </w:pPr>
      <w:r>
        <w:rPr>
          <w:rFonts w:ascii="Times New Roman" w:hAnsi="Times New Roman"/>
          <w:sz w:val="24"/>
          <w:szCs w:val="24"/>
        </w:rPr>
        <w:t xml:space="preserve">3.2. Приказом </w:t>
      </w:r>
      <w:r>
        <w:rPr>
          <w:rFonts w:ascii="Times New Roman" w:hAnsi="Times New Roman"/>
          <w:iCs/>
          <w:sz w:val="24"/>
          <w:szCs w:val="24"/>
        </w:rPr>
        <w:t>Министерства образования и науки Российской Федерации</w:t>
      </w:r>
      <w:r w:rsidR="00144A22">
        <w:rPr>
          <w:rFonts w:ascii="Times New Roman" w:hAnsi="Times New Roman"/>
          <w:iCs/>
          <w:sz w:val="24"/>
          <w:szCs w:val="24"/>
        </w:rPr>
        <w:t xml:space="preserve"> </w:t>
      </w:r>
      <w:r>
        <w:rPr>
          <w:rFonts w:ascii="Times New Roman" w:hAnsi="Times New Roman"/>
          <w:iCs/>
          <w:sz w:val="24"/>
          <w:szCs w:val="24"/>
        </w:rPr>
        <w:t xml:space="preserve">от 30.08.2013г.№1014 «Об утверждении порядка организации и осуществления </w:t>
      </w:r>
      <w:r>
        <w:rPr>
          <w:rFonts w:ascii="Times New Roman" w:hAnsi="Times New Roman"/>
          <w:iCs/>
          <w:sz w:val="24"/>
          <w:szCs w:val="24"/>
        </w:rPr>
        <w:lastRenderedPageBreak/>
        <w:t>образовательной деятельности по основным общеобразовательным программам дошкольного образования».</w:t>
      </w:r>
    </w:p>
    <w:p w:rsidR="00D4744F" w:rsidRPr="00CB2A2F" w:rsidRDefault="00D4744F" w:rsidP="00DA6C64">
      <w:pPr>
        <w:spacing w:after="0" w:line="240" w:lineRule="auto"/>
        <w:ind w:left="360"/>
        <w:rPr>
          <w:rFonts w:ascii="Times New Roman" w:hAnsi="Times New Roman"/>
          <w:sz w:val="24"/>
          <w:szCs w:val="24"/>
        </w:rPr>
      </w:pPr>
      <w:r>
        <w:rPr>
          <w:rFonts w:ascii="Times New Roman" w:hAnsi="Times New Roman"/>
          <w:sz w:val="24"/>
          <w:szCs w:val="24"/>
        </w:rPr>
        <w:t>3.3. Постановлением Главного государственного санитарного врача РФ от 15.05.2013г. №26 «Об утверждении СанПиН 2.4.1.3049-13»</w:t>
      </w:r>
      <w:r w:rsidRPr="00CB2A2F">
        <w:rPr>
          <w:rFonts w:ascii="Times New Roman" w:hAnsi="Times New Roman"/>
          <w:sz w:val="24"/>
          <w:szCs w:val="24"/>
        </w:rPr>
        <w:t xml:space="preserve">; </w:t>
      </w:r>
    </w:p>
    <w:p w:rsidR="00D4744F" w:rsidRPr="00FB4461" w:rsidRDefault="00D4744F" w:rsidP="00DA6C64">
      <w:pPr>
        <w:spacing w:after="0" w:line="240" w:lineRule="auto"/>
        <w:ind w:left="360"/>
        <w:jc w:val="both"/>
        <w:rPr>
          <w:rFonts w:ascii="Times New Roman" w:hAnsi="Times New Roman"/>
          <w:sz w:val="24"/>
          <w:szCs w:val="24"/>
        </w:rPr>
      </w:pPr>
      <w:r>
        <w:rPr>
          <w:rFonts w:ascii="Times New Roman" w:hAnsi="Times New Roman"/>
          <w:sz w:val="24"/>
          <w:szCs w:val="24"/>
        </w:rPr>
        <w:t xml:space="preserve">3.4. Приказом </w:t>
      </w:r>
      <w:r w:rsidRPr="00AC6247">
        <w:rPr>
          <w:rFonts w:ascii="Times New Roman" w:hAnsi="Times New Roman"/>
          <w:sz w:val="24"/>
          <w:szCs w:val="24"/>
        </w:rPr>
        <w:t>Министерства образования и науки Российской Федерации</w:t>
      </w:r>
      <w:r>
        <w:rPr>
          <w:rFonts w:ascii="Times New Roman" w:hAnsi="Times New Roman"/>
          <w:sz w:val="24"/>
          <w:szCs w:val="24"/>
        </w:rPr>
        <w:t xml:space="preserve"> от 7.04.2014 г. №276 «Порядок проведения аттестации педагогических работников, организаций, осуществляющих образовательную деятельность»</w:t>
      </w:r>
    </w:p>
    <w:p w:rsidR="00D4744F" w:rsidRPr="00CB2A2F" w:rsidRDefault="00D4744F" w:rsidP="00DA6C64">
      <w:pPr>
        <w:spacing w:after="0" w:line="240" w:lineRule="auto"/>
        <w:ind w:left="360"/>
        <w:jc w:val="both"/>
        <w:rPr>
          <w:rFonts w:ascii="Times New Roman" w:hAnsi="Times New Roman"/>
          <w:iCs/>
          <w:sz w:val="24"/>
          <w:szCs w:val="24"/>
        </w:rPr>
      </w:pPr>
    </w:p>
    <w:p w:rsidR="00D4744F" w:rsidRPr="00CB2A2F" w:rsidRDefault="00D4744F" w:rsidP="00DA6C64">
      <w:pPr>
        <w:shd w:val="clear" w:color="auto" w:fill="FFFFFF"/>
        <w:spacing w:line="240" w:lineRule="auto"/>
        <w:ind w:left="360"/>
        <w:rPr>
          <w:sz w:val="24"/>
          <w:szCs w:val="24"/>
        </w:rPr>
      </w:pPr>
      <w:r w:rsidRPr="008A1C00">
        <w:rPr>
          <w:rFonts w:ascii="Times New Roman" w:hAnsi="Times New Roman"/>
          <w:i/>
          <w:sz w:val="24"/>
          <w:szCs w:val="24"/>
        </w:rPr>
        <w:t>Основными средствами реализации предна</w:t>
      </w:r>
      <w:r>
        <w:rPr>
          <w:rFonts w:ascii="Times New Roman" w:hAnsi="Times New Roman"/>
          <w:i/>
          <w:sz w:val="24"/>
          <w:szCs w:val="24"/>
        </w:rPr>
        <w:t xml:space="preserve">значения МБДОУ «Детский сад № 2 </w:t>
      </w:r>
      <w:r w:rsidRPr="008A1C00">
        <w:rPr>
          <w:rFonts w:ascii="Times New Roman" w:hAnsi="Times New Roman"/>
          <w:i/>
          <w:sz w:val="24"/>
          <w:szCs w:val="24"/>
        </w:rPr>
        <w:t>комбинированного вида»</w:t>
      </w:r>
      <w:r>
        <w:rPr>
          <w:rFonts w:ascii="Times New Roman" w:hAnsi="Times New Roman"/>
          <w:i/>
          <w:sz w:val="24"/>
          <w:szCs w:val="24"/>
        </w:rPr>
        <w:t xml:space="preserve"> пгт. Жешарт </w:t>
      </w:r>
      <w:r w:rsidRPr="008A1C00">
        <w:rPr>
          <w:rFonts w:ascii="Times New Roman" w:hAnsi="Times New Roman"/>
          <w:i/>
          <w:sz w:val="24"/>
          <w:szCs w:val="24"/>
        </w:rPr>
        <w:t xml:space="preserve"> являются:</w:t>
      </w:r>
    </w:p>
    <w:p w:rsidR="00D4744F" w:rsidRDefault="00D4744F" w:rsidP="00DA6C64">
      <w:pPr>
        <w:numPr>
          <w:ilvl w:val="1"/>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Устав МБДОУ «Детский сад № 2 комбинированного вида» пгт. Жешарт. (Свидетельство о </w:t>
      </w:r>
      <w:r w:rsidR="005A5C6A">
        <w:rPr>
          <w:rFonts w:ascii="Times New Roman" w:hAnsi="Times New Roman"/>
          <w:sz w:val="24"/>
          <w:szCs w:val="24"/>
        </w:rPr>
        <w:t>регистрации Устава от 09 сентября 2015г.№ 542</w:t>
      </w:r>
      <w:r>
        <w:rPr>
          <w:rFonts w:ascii="Times New Roman" w:hAnsi="Times New Roman"/>
          <w:sz w:val="24"/>
          <w:szCs w:val="24"/>
        </w:rPr>
        <w:t>);</w:t>
      </w:r>
    </w:p>
    <w:p w:rsidR="00D4744F" w:rsidRDefault="00D4744F" w:rsidP="00DA6C64">
      <w:pPr>
        <w:numPr>
          <w:ilvl w:val="1"/>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Лицензия на право ведения образовательной деятельности от 1</w:t>
      </w:r>
      <w:r w:rsidR="009D1AF1">
        <w:rPr>
          <w:rFonts w:ascii="Times New Roman" w:hAnsi="Times New Roman"/>
          <w:sz w:val="24"/>
          <w:szCs w:val="24"/>
        </w:rPr>
        <w:t>1</w:t>
      </w:r>
      <w:r>
        <w:rPr>
          <w:rFonts w:ascii="Times New Roman" w:hAnsi="Times New Roman"/>
          <w:sz w:val="24"/>
          <w:szCs w:val="24"/>
        </w:rPr>
        <w:t xml:space="preserve"> </w:t>
      </w:r>
      <w:r w:rsidR="009D1AF1">
        <w:rPr>
          <w:rFonts w:ascii="Times New Roman" w:hAnsi="Times New Roman"/>
          <w:sz w:val="24"/>
          <w:szCs w:val="24"/>
        </w:rPr>
        <w:t>ноября 2016</w:t>
      </w:r>
      <w:r>
        <w:rPr>
          <w:rFonts w:ascii="Times New Roman" w:hAnsi="Times New Roman"/>
          <w:sz w:val="24"/>
          <w:szCs w:val="24"/>
        </w:rPr>
        <w:t>г.;</w:t>
      </w:r>
    </w:p>
    <w:p w:rsidR="00D4744F" w:rsidRDefault="00D4744F" w:rsidP="00DA6C64">
      <w:pPr>
        <w:numPr>
          <w:ilvl w:val="1"/>
          <w:numId w:val="2"/>
        </w:numPr>
        <w:shd w:val="clear" w:color="auto" w:fill="FFFFFF"/>
        <w:spacing w:after="0" w:line="240" w:lineRule="auto"/>
        <w:jc w:val="both"/>
        <w:rPr>
          <w:rFonts w:ascii="Times New Roman" w:hAnsi="Times New Roman"/>
          <w:sz w:val="24"/>
          <w:szCs w:val="24"/>
        </w:rPr>
      </w:pPr>
      <w:r w:rsidRPr="007A42A4">
        <w:rPr>
          <w:rFonts w:ascii="Times New Roman" w:hAnsi="Times New Roman"/>
          <w:sz w:val="24"/>
          <w:szCs w:val="24"/>
        </w:rPr>
        <w:t>«Программа</w:t>
      </w:r>
      <w:r>
        <w:rPr>
          <w:rFonts w:ascii="Times New Roman" w:hAnsi="Times New Roman"/>
          <w:sz w:val="24"/>
          <w:szCs w:val="24"/>
        </w:rPr>
        <w:t xml:space="preserve"> развития МБДОУ «Детский сад № 2</w:t>
      </w:r>
      <w:r w:rsidRPr="007A42A4">
        <w:rPr>
          <w:rFonts w:ascii="Times New Roman" w:hAnsi="Times New Roman"/>
          <w:sz w:val="24"/>
          <w:szCs w:val="24"/>
        </w:rPr>
        <w:t xml:space="preserve"> комбинированного вида» </w:t>
      </w:r>
      <w:r w:rsidR="005A5C6A">
        <w:rPr>
          <w:rFonts w:ascii="Times New Roman" w:hAnsi="Times New Roman"/>
          <w:sz w:val="24"/>
          <w:szCs w:val="24"/>
        </w:rPr>
        <w:t>пгт. Жешарт на 2015-2020</w:t>
      </w:r>
      <w:r>
        <w:rPr>
          <w:rFonts w:ascii="Times New Roman" w:hAnsi="Times New Roman"/>
          <w:sz w:val="24"/>
          <w:szCs w:val="24"/>
        </w:rPr>
        <w:t xml:space="preserve"> годы.</w:t>
      </w:r>
    </w:p>
    <w:p w:rsidR="005A5C6A" w:rsidRDefault="005A5C6A" w:rsidP="00DA6C64">
      <w:pPr>
        <w:shd w:val="clear" w:color="auto" w:fill="FFFFFF"/>
        <w:spacing w:after="0" w:line="240" w:lineRule="auto"/>
        <w:ind w:firstLine="709"/>
        <w:jc w:val="both"/>
        <w:rPr>
          <w:rFonts w:ascii="Times New Roman" w:hAnsi="Times New Roman"/>
          <w:b/>
          <w:sz w:val="24"/>
          <w:szCs w:val="24"/>
        </w:rPr>
      </w:pPr>
      <w:r w:rsidRPr="005A5C6A">
        <w:rPr>
          <w:rFonts w:ascii="Times New Roman" w:hAnsi="Times New Roman"/>
          <w:b/>
          <w:sz w:val="24"/>
          <w:szCs w:val="24"/>
        </w:rPr>
        <w:t>Реализуется на государственном языке Российской Федерации – русском.</w:t>
      </w:r>
    </w:p>
    <w:p w:rsidR="005A5C6A" w:rsidRPr="005A5C6A" w:rsidRDefault="005A5C6A" w:rsidP="00DA6C64">
      <w:pPr>
        <w:shd w:val="clear" w:color="auto" w:fill="FFFFFF"/>
        <w:spacing w:after="0" w:line="240" w:lineRule="auto"/>
        <w:ind w:firstLine="709"/>
        <w:jc w:val="both"/>
        <w:rPr>
          <w:rFonts w:ascii="Times New Roman" w:hAnsi="Times New Roman"/>
          <w:sz w:val="24"/>
          <w:szCs w:val="24"/>
        </w:rPr>
      </w:pPr>
    </w:p>
    <w:p w:rsidR="00D4744F" w:rsidRDefault="00D4744F" w:rsidP="00DA6C64">
      <w:pPr>
        <w:tabs>
          <w:tab w:val="num" w:pos="1080"/>
        </w:tabs>
        <w:spacing w:after="0" w:line="240" w:lineRule="auto"/>
        <w:jc w:val="both"/>
        <w:rPr>
          <w:rFonts w:ascii="Times New Roman" w:hAnsi="Times New Roman"/>
          <w:b/>
          <w:bCs/>
          <w:sz w:val="24"/>
          <w:szCs w:val="24"/>
        </w:rPr>
      </w:pPr>
    </w:p>
    <w:p w:rsidR="00D4744F" w:rsidRPr="00631647" w:rsidRDefault="00D4744F" w:rsidP="00DA6C64">
      <w:pPr>
        <w:pStyle w:val="af6"/>
        <w:numPr>
          <w:ilvl w:val="1"/>
          <w:numId w:val="66"/>
        </w:numPr>
        <w:jc w:val="center"/>
        <w:rPr>
          <w:b/>
          <w:bCs/>
          <w:sz w:val="24"/>
          <w:szCs w:val="24"/>
        </w:rPr>
      </w:pPr>
      <w:r w:rsidRPr="00631647">
        <w:rPr>
          <w:b/>
          <w:bCs/>
          <w:sz w:val="24"/>
          <w:szCs w:val="24"/>
        </w:rPr>
        <w:t xml:space="preserve">Цели и задачи деятельности </w:t>
      </w:r>
      <w:r w:rsidR="00123844">
        <w:rPr>
          <w:b/>
          <w:bCs/>
          <w:sz w:val="24"/>
          <w:szCs w:val="24"/>
        </w:rPr>
        <w:t>ДОО</w:t>
      </w:r>
      <w:r w:rsidRPr="00631647">
        <w:rPr>
          <w:b/>
          <w:bCs/>
          <w:sz w:val="24"/>
          <w:szCs w:val="24"/>
        </w:rPr>
        <w:t xml:space="preserve"> по реализации основной образовательной программы дошкольного образования.</w:t>
      </w:r>
    </w:p>
    <w:p w:rsidR="00D4744F" w:rsidRDefault="00D4744F" w:rsidP="00DA6C64">
      <w:pPr>
        <w:spacing w:after="0" w:line="240" w:lineRule="auto"/>
        <w:ind w:firstLine="708"/>
        <w:jc w:val="both"/>
        <w:rPr>
          <w:rFonts w:ascii="Times New Roman" w:hAnsi="Times New Roman"/>
          <w:sz w:val="24"/>
          <w:szCs w:val="24"/>
        </w:rPr>
      </w:pPr>
      <w:r w:rsidRPr="00EF1D52">
        <w:rPr>
          <w:rFonts w:ascii="Times New Roman" w:hAnsi="Times New Roman"/>
          <w:bCs/>
          <w:sz w:val="24"/>
          <w:szCs w:val="24"/>
        </w:rPr>
        <w:t xml:space="preserve">Ведущие </w:t>
      </w:r>
      <w:r w:rsidRPr="00EF1D52">
        <w:rPr>
          <w:rFonts w:ascii="Times New Roman" w:hAnsi="Times New Roman"/>
          <w:b/>
          <w:bCs/>
          <w:sz w:val="24"/>
          <w:szCs w:val="24"/>
        </w:rPr>
        <w:t>цели программы</w:t>
      </w:r>
      <w:r w:rsidRPr="00EF1D52">
        <w:rPr>
          <w:rFonts w:ascii="Times New Roman" w:hAnsi="Times New Roman"/>
          <w:bCs/>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D4744F" w:rsidRPr="001F7031" w:rsidRDefault="00D4744F" w:rsidP="00DA6C64">
      <w:pPr>
        <w:spacing w:after="0" w:line="240" w:lineRule="auto"/>
        <w:ind w:firstLine="708"/>
        <w:jc w:val="both"/>
        <w:rPr>
          <w:rFonts w:ascii="Times New Roman" w:hAnsi="Times New Roman"/>
          <w:sz w:val="24"/>
          <w:szCs w:val="24"/>
        </w:rPr>
      </w:pPr>
      <w:r>
        <w:rPr>
          <w:rFonts w:ascii="Times New Roman" w:hAnsi="Times New Roman"/>
          <w:sz w:val="24"/>
          <w:szCs w:val="24"/>
        </w:rPr>
        <w:t>Для достижения целей  по реализации Программы педагогический коллектив МБДОУ «Детский сад №</w:t>
      </w:r>
      <w:r w:rsidR="006D7085">
        <w:rPr>
          <w:rFonts w:ascii="Times New Roman" w:hAnsi="Times New Roman"/>
          <w:sz w:val="24"/>
          <w:szCs w:val="24"/>
        </w:rPr>
        <w:t xml:space="preserve"> </w:t>
      </w:r>
      <w:r>
        <w:rPr>
          <w:rFonts w:ascii="Times New Roman" w:hAnsi="Times New Roman"/>
          <w:sz w:val="24"/>
          <w:szCs w:val="24"/>
        </w:rPr>
        <w:t xml:space="preserve">2 комбинированного вида» определяет  следующие </w:t>
      </w:r>
      <w:r>
        <w:rPr>
          <w:rFonts w:ascii="Times New Roman" w:hAnsi="Times New Roman"/>
          <w:b/>
          <w:bCs/>
          <w:i/>
          <w:iCs/>
          <w:sz w:val="24"/>
          <w:szCs w:val="24"/>
        </w:rPr>
        <w:t>задачи:</w:t>
      </w:r>
    </w:p>
    <w:p w:rsidR="00D4744F" w:rsidRDefault="00D4744F" w:rsidP="00DA6C64">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D4744F" w:rsidRDefault="00D4744F" w:rsidP="00DA6C64">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ОВЗ);</w:t>
      </w:r>
    </w:p>
    <w:p w:rsidR="00D4744F" w:rsidRDefault="00D4744F" w:rsidP="00DA6C64">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Обеспечение преемственности целей, задач образования, реализуемых в рамках образовательных программ различных уровней;</w:t>
      </w:r>
    </w:p>
    <w:p w:rsidR="00D4744F" w:rsidRDefault="00D4744F" w:rsidP="00DA6C64">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4744F" w:rsidRDefault="00D4744F" w:rsidP="00DA6C64">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4744F" w:rsidRDefault="00D4744F" w:rsidP="00DA6C64">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D4744F" w:rsidRDefault="00D4744F" w:rsidP="00DA6C64">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состояния здоровья детей;</w:t>
      </w:r>
    </w:p>
    <w:p w:rsidR="00D4744F" w:rsidRDefault="00D4744F" w:rsidP="00DA6C64">
      <w:pPr>
        <w:numPr>
          <w:ilvl w:val="0"/>
          <w:numId w:val="5"/>
        </w:numPr>
        <w:spacing w:after="0" w:line="240" w:lineRule="auto"/>
        <w:jc w:val="both"/>
        <w:rPr>
          <w:rFonts w:ascii="Times New Roman" w:hAnsi="Times New Roman"/>
          <w:sz w:val="24"/>
          <w:szCs w:val="24"/>
        </w:rPr>
      </w:pPr>
      <w:r>
        <w:rPr>
          <w:rFonts w:ascii="Times New Roman" w:hAnsi="Times New Roman"/>
          <w:sz w:val="24"/>
          <w:szCs w:val="24"/>
        </w:rPr>
        <w:lastRenderedPageBreak/>
        <w:t>Формирование социокультурной среды, соответствующей возрастным, индивидуальным, психологическим и физиологическим особенностям детей;</w:t>
      </w:r>
    </w:p>
    <w:p w:rsidR="00D4744F" w:rsidRDefault="00D4744F" w:rsidP="00DA6C64">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4744F" w:rsidRDefault="00D4744F" w:rsidP="00DA6C64">
      <w:pPr>
        <w:spacing w:after="0" w:line="240" w:lineRule="auto"/>
        <w:ind w:left="720"/>
        <w:jc w:val="both"/>
        <w:rPr>
          <w:rFonts w:ascii="Times New Roman" w:hAnsi="Times New Roman"/>
          <w:sz w:val="24"/>
          <w:szCs w:val="24"/>
        </w:rPr>
      </w:pPr>
    </w:p>
    <w:p w:rsidR="00D4744F" w:rsidRDefault="00D4744F" w:rsidP="00DA6C64">
      <w:pPr>
        <w:spacing w:before="240" w:after="0" w:line="240" w:lineRule="auto"/>
        <w:ind w:firstLine="708"/>
        <w:jc w:val="both"/>
        <w:rPr>
          <w:rFonts w:ascii="Times New Roman" w:hAnsi="Times New Roman"/>
          <w:sz w:val="24"/>
          <w:szCs w:val="24"/>
        </w:rPr>
      </w:pPr>
      <w:r w:rsidRPr="00631647">
        <w:rPr>
          <w:rFonts w:ascii="Times New Roman" w:hAnsi="Times New Roman"/>
          <w:b/>
          <w:sz w:val="24"/>
          <w:szCs w:val="24"/>
        </w:rPr>
        <w:t xml:space="preserve">Приоритетная деятельность </w:t>
      </w:r>
      <w:r w:rsidR="00F205A5" w:rsidRPr="00F205A5">
        <w:rPr>
          <w:rFonts w:ascii="Times New Roman" w:hAnsi="Times New Roman"/>
          <w:b/>
          <w:bCs/>
          <w:sz w:val="24"/>
          <w:szCs w:val="24"/>
        </w:rPr>
        <w:t>ДО</w:t>
      </w:r>
      <w:r w:rsidR="00123844">
        <w:rPr>
          <w:rFonts w:ascii="Times New Roman" w:hAnsi="Times New Roman"/>
          <w:b/>
          <w:bCs/>
          <w:sz w:val="24"/>
          <w:szCs w:val="24"/>
        </w:rPr>
        <w:t>О</w:t>
      </w:r>
      <w:r>
        <w:rPr>
          <w:rFonts w:ascii="Times New Roman" w:hAnsi="Times New Roman"/>
          <w:sz w:val="24"/>
          <w:szCs w:val="24"/>
        </w:rPr>
        <w:t xml:space="preserve"> – физкультурно-оздоровительное направление, целью которого является обеспечение условий для охраны психофизического здоровья и всестороннего развития ребенка.</w:t>
      </w:r>
    </w:p>
    <w:p w:rsidR="00D4744F" w:rsidRDefault="00D4744F" w:rsidP="00DA6C64">
      <w:pPr>
        <w:spacing w:before="240" w:after="0" w:line="240" w:lineRule="auto"/>
        <w:ind w:firstLine="708"/>
        <w:jc w:val="both"/>
        <w:rPr>
          <w:rFonts w:ascii="Times New Roman" w:hAnsi="Times New Roman"/>
          <w:sz w:val="24"/>
          <w:szCs w:val="24"/>
        </w:rPr>
      </w:pPr>
      <w:r>
        <w:rPr>
          <w:rFonts w:ascii="Times New Roman" w:hAnsi="Times New Roman"/>
          <w:sz w:val="24"/>
          <w:szCs w:val="24"/>
        </w:rPr>
        <w:t>Задачи приоритетного направления:</w:t>
      </w:r>
    </w:p>
    <w:p w:rsidR="00D4744F" w:rsidRDefault="00D4744F" w:rsidP="00DA6C64">
      <w:pPr>
        <w:pStyle w:val="af6"/>
        <w:numPr>
          <w:ilvl w:val="0"/>
          <w:numId w:val="7"/>
        </w:numPr>
        <w:spacing w:before="240"/>
        <w:ind w:left="709"/>
        <w:jc w:val="both"/>
        <w:rPr>
          <w:sz w:val="24"/>
          <w:szCs w:val="24"/>
        </w:rPr>
      </w:pPr>
      <w:r>
        <w:rPr>
          <w:sz w:val="24"/>
          <w:szCs w:val="24"/>
        </w:rPr>
        <w:t>С</w:t>
      </w:r>
      <w:r w:rsidRPr="00483A12">
        <w:rPr>
          <w:sz w:val="24"/>
          <w:szCs w:val="24"/>
        </w:rPr>
        <w:t>охранение и укрепление здоровья воспитанников;</w:t>
      </w:r>
    </w:p>
    <w:p w:rsidR="00D4744F" w:rsidRDefault="00D4744F" w:rsidP="00DA6C64">
      <w:pPr>
        <w:pStyle w:val="af6"/>
        <w:numPr>
          <w:ilvl w:val="0"/>
          <w:numId w:val="7"/>
        </w:numPr>
        <w:spacing w:before="240"/>
        <w:ind w:left="709"/>
        <w:jc w:val="both"/>
        <w:rPr>
          <w:sz w:val="24"/>
          <w:szCs w:val="24"/>
        </w:rPr>
      </w:pPr>
      <w:r>
        <w:rPr>
          <w:sz w:val="24"/>
          <w:szCs w:val="24"/>
        </w:rPr>
        <w:t>В</w:t>
      </w:r>
      <w:r w:rsidRPr="00483A12">
        <w:rPr>
          <w:sz w:val="24"/>
          <w:szCs w:val="24"/>
        </w:rPr>
        <w:t xml:space="preserve">оспитание потребности в здоровом образе жизни и безопасном поведении дошкольников; </w:t>
      </w:r>
    </w:p>
    <w:p w:rsidR="00D4744F" w:rsidRDefault="00D4744F" w:rsidP="00DA6C64">
      <w:pPr>
        <w:pStyle w:val="af6"/>
        <w:numPr>
          <w:ilvl w:val="0"/>
          <w:numId w:val="7"/>
        </w:numPr>
        <w:spacing w:before="240"/>
        <w:ind w:left="709"/>
        <w:jc w:val="both"/>
        <w:rPr>
          <w:sz w:val="24"/>
          <w:szCs w:val="24"/>
        </w:rPr>
      </w:pPr>
      <w:r>
        <w:rPr>
          <w:sz w:val="24"/>
          <w:szCs w:val="24"/>
        </w:rPr>
        <w:t>Р</w:t>
      </w:r>
      <w:r w:rsidRPr="00483A12">
        <w:rPr>
          <w:sz w:val="24"/>
          <w:szCs w:val="24"/>
        </w:rPr>
        <w:t xml:space="preserve">азвитие физических качеств и обеспечение нормального уровня физической подготовленности в соответствии с возможностями и состоянием здоровья ребенка; </w:t>
      </w:r>
    </w:p>
    <w:p w:rsidR="00D4744F" w:rsidRDefault="00D4744F" w:rsidP="00DA6C64">
      <w:pPr>
        <w:pStyle w:val="af6"/>
        <w:numPr>
          <w:ilvl w:val="0"/>
          <w:numId w:val="7"/>
        </w:numPr>
        <w:spacing w:before="240"/>
        <w:ind w:left="709"/>
        <w:jc w:val="both"/>
        <w:rPr>
          <w:sz w:val="24"/>
          <w:szCs w:val="24"/>
        </w:rPr>
      </w:pPr>
      <w:r>
        <w:rPr>
          <w:sz w:val="24"/>
          <w:szCs w:val="24"/>
        </w:rPr>
        <w:t>С</w:t>
      </w:r>
      <w:r w:rsidRPr="00483A12">
        <w:rPr>
          <w:sz w:val="24"/>
          <w:szCs w:val="24"/>
        </w:rPr>
        <w:t>оздание условий для реализации двигательной активности;</w:t>
      </w:r>
    </w:p>
    <w:p w:rsidR="00D4744F" w:rsidRPr="00483A12" w:rsidRDefault="00D4744F" w:rsidP="00DA6C64">
      <w:pPr>
        <w:pStyle w:val="af6"/>
        <w:numPr>
          <w:ilvl w:val="0"/>
          <w:numId w:val="7"/>
        </w:numPr>
        <w:spacing w:before="240"/>
        <w:ind w:left="709"/>
        <w:jc w:val="both"/>
        <w:rPr>
          <w:sz w:val="24"/>
          <w:szCs w:val="24"/>
        </w:rPr>
      </w:pPr>
      <w:r>
        <w:rPr>
          <w:sz w:val="24"/>
          <w:szCs w:val="24"/>
        </w:rPr>
        <w:t>В</w:t>
      </w:r>
      <w:r w:rsidRPr="00483A12">
        <w:rPr>
          <w:sz w:val="24"/>
          <w:szCs w:val="24"/>
        </w:rPr>
        <w:t>ыявление интересов, склонностей и способностей детей через систему спортивно-оздоровительной работы;</w:t>
      </w:r>
    </w:p>
    <w:p w:rsidR="00D4744F" w:rsidRPr="002E0D0F" w:rsidRDefault="002E0D0F" w:rsidP="00DA6C64">
      <w:pPr>
        <w:spacing w:before="240" w:after="0" w:line="240" w:lineRule="auto"/>
        <w:ind w:firstLine="567"/>
        <w:jc w:val="both"/>
        <w:rPr>
          <w:rFonts w:ascii="Times New Roman" w:hAnsi="Times New Roman"/>
          <w:b/>
          <w:i/>
          <w:sz w:val="24"/>
          <w:szCs w:val="24"/>
        </w:rPr>
      </w:pPr>
      <w:r w:rsidRPr="002E0D0F">
        <w:rPr>
          <w:rFonts w:ascii="Times New Roman" w:hAnsi="Times New Roman"/>
          <w:sz w:val="24"/>
          <w:szCs w:val="24"/>
        </w:rPr>
        <w:t>В</w:t>
      </w:r>
      <w:r w:rsidR="00123844">
        <w:rPr>
          <w:rFonts w:ascii="Times New Roman" w:hAnsi="Times New Roman"/>
          <w:sz w:val="24"/>
          <w:szCs w:val="24"/>
        </w:rPr>
        <w:t xml:space="preserve"> ДОО</w:t>
      </w:r>
      <w:r w:rsidR="00D4744F" w:rsidRPr="002E0D0F">
        <w:rPr>
          <w:rFonts w:ascii="Times New Roman" w:hAnsi="Times New Roman"/>
          <w:sz w:val="24"/>
          <w:szCs w:val="24"/>
        </w:rPr>
        <w:t xml:space="preserve"> функционируют группы: </w:t>
      </w:r>
      <w:r w:rsidR="000D49F0">
        <w:rPr>
          <w:rFonts w:ascii="Times New Roman" w:hAnsi="Times New Roman"/>
          <w:b/>
          <w:i/>
          <w:sz w:val="24"/>
          <w:szCs w:val="24"/>
        </w:rPr>
        <w:t>общеразвивающей,</w:t>
      </w:r>
      <w:r w:rsidR="00D4744F" w:rsidRPr="002E0D0F">
        <w:rPr>
          <w:rFonts w:ascii="Times New Roman" w:hAnsi="Times New Roman"/>
          <w:b/>
          <w:i/>
          <w:sz w:val="24"/>
          <w:szCs w:val="24"/>
        </w:rPr>
        <w:t xml:space="preserve"> оздоровительной направленностей. </w:t>
      </w:r>
    </w:p>
    <w:p w:rsidR="00D4744F" w:rsidRDefault="00D4744F" w:rsidP="00DA6C64">
      <w:pPr>
        <w:spacing w:before="240" w:after="0" w:line="240" w:lineRule="auto"/>
        <w:jc w:val="center"/>
        <w:rPr>
          <w:rFonts w:ascii="Times New Roman" w:hAnsi="Times New Roman"/>
          <w:b/>
          <w:bCs/>
          <w:sz w:val="24"/>
          <w:szCs w:val="24"/>
        </w:rPr>
      </w:pPr>
      <w:r>
        <w:rPr>
          <w:rFonts w:ascii="Times New Roman" w:hAnsi="Times New Roman"/>
          <w:b/>
          <w:sz w:val="28"/>
          <w:szCs w:val="28"/>
        </w:rPr>
        <w:t>1.3</w:t>
      </w:r>
      <w:r w:rsidRPr="003762AB">
        <w:rPr>
          <w:rFonts w:ascii="Times New Roman" w:hAnsi="Times New Roman"/>
          <w:b/>
          <w:sz w:val="28"/>
          <w:szCs w:val="28"/>
        </w:rPr>
        <w:t xml:space="preserve">. </w:t>
      </w:r>
      <w:r w:rsidRPr="003762AB">
        <w:rPr>
          <w:rFonts w:ascii="Times New Roman" w:hAnsi="Times New Roman"/>
          <w:b/>
          <w:bCs/>
          <w:sz w:val="24"/>
          <w:szCs w:val="24"/>
        </w:rPr>
        <w:t>Принципы и подходы к формированию образовательной  программы</w:t>
      </w:r>
      <w:r w:rsidR="000D49F0">
        <w:rPr>
          <w:rFonts w:ascii="Times New Roman" w:hAnsi="Times New Roman"/>
          <w:b/>
          <w:bCs/>
          <w:sz w:val="24"/>
          <w:szCs w:val="24"/>
        </w:rPr>
        <w:t xml:space="preserve"> </w:t>
      </w:r>
      <w:r w:rsidR="00123844">
        <w:rPr>
          <w:rFonts w:ascii="Times New Roman" w:hAnsi="Times New Roman"/>
          <w:b/>
          <w:bCs/>
          <w:sz w:val="24"/>
          <w:szCs w:val="24"/>
        </w:rPr>
        <w:t>ДОО</w:t>
      </w:r>
      <w:r>
        <w:rPr>
          <w:rFonts w:ascii="Times New Roman" w:hAnsi="Times New Roman"/>
          <w:b/>
          <w:bCs/>
          <w:sz w:val="24"/>
          <w:szCs w:val="24"/>
        </w:rPr>
        <w:t>.</w:t>
      </w:r>
    </w:p>
    <w:p w:rsidR="00D4744F" w:rsidRDefault="00D4744F" w:rsidP="00DA6C64">
      <w:pPr>
        <w:pStyle w:val="af6"/>
        <w:numPr>
          <w:ilvl w:val="0"/>
          <w:numId w:val="8"/>
        </w:numPr>
        <w:spacing w:before="240"/>
        <w:jc w:val="both"/>
        <w:rPr>
          <w:sz w:val="24"/>
          <w:szCs w:val="24"/>
        </w:rPr>
      </w:pPr>
      <w:r>
        <w:rPr>
          <w:sz w:val="24"/>
          <w:szCs w:val="24"/>
        </w:rPr>
        <w:t>П</w:t>
      </w:r>
      <w:r w:rsidRPr="00134896">
        <w:rPr>
          <w:sz w:val="24"/>
          <w:szCs w:val="24"/>
        </w:rPr>
        <w:t>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4744F" w:rsidRDefault="00D4744F" w:rsidP="00DA6C64">
      <w:pPr>
        <w:pStyle w:val="af6"/>
        <w:numPr>
          <w:ilvl w:val="0"/>
          <w:numId w:val="8"/>
        </w:numPr>
        <w:spacing w:before="240"/>
        <w:jc w:val="both"/>
        <w:rPr>
          <w:sz w:val="24"/>
          <w:szCs w:val="24"/>
        </w:rPr>
      </w:pPr>
      <w:r>
        <w:rPr>
          <w:sz w:val="24"/>
          <w:szCs w:val="24"/>
        </w:rPr>
        <w:t>П</w:t>
      </w:r>
      <w:r w:rsidRPr="00134896">
        <w:rPr>
          <w:sz w:val="24"/>
          <w:szCs w:val="24"/>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D4744F" w:rsidRDefault="00D4744F" w:rsidP="00DA6C64">
      <w:pPr>
        <w:pStyle w:val="af6"/>
        <w:numPr>
          <w:ilvl w:val="0"/>
          <w:numId w:val="8"/>
        </w:numPr>
        <w:spacing w:before="240"/>
        <w:jc w:val="both"/>
        <w:rPr>
          <w:sz w:val="24"/>
          <w:szCs w:val="24"/>
        </w:rPr>
      </w:pPr>
      <w:r>
        <w:rPr>
          <w:sz w:val="24"/>
          <w:szCs w:val="24"/>
        </w:rPr>
        <w:t>С</w:t>
      </w:r>
      <w:r w:rsidRPr="00134896">
        <w:rPr>
          <w:sz w:val="24"/>
          <w:szCs w:val="24"/>
        </w:rPr>
        <w:t>одействие и сотрудничество детей и взрослых, признание ребенка полноценным участником (субъектом) образовательных отношений;</w:t>
      </w:r>
    </w:p>
    <w:p w:rsidR="00D4744F" w:rsidRDefault="00D4744F" w:rsidP="00DA6C64">
      <w:pPr>
        <w:pStyle w:val="af6"/>
        <w:numPr>
          <w:ilvl w:val="0"/>
          <w:numId w:val="8"/>
        </w:numPr>
        <w:spacing w:before="240"/>
        <w:jc w:val="both"/>
        <w:rPr>
          <w:sz w:val="24"/>
          <w:szCs w:val="24"/>
        </w:rPr>
      </w:pPr>
      <w:r>
        <w:rPr>
          <w:sz w:val="24"/>
          <w:szCs w:val="24"/>
        </w:rPr>
        <w:t>П</w:t>
      </w:r>
      <w:r w:rsidRPr="00134896">
        <w:rPr>
          <w:sz w:val="24"/>
          <w:szCs w:val="24"/>
        </w:rPr>
        <w:t>оддержка инициативы детей в различных видах деятельности;</w:t>
      </w:r>
    </w:p>
    <w:p w:rsidR="00D4744F" w:rsidRDefault="00D4744F" w:rsidP="00DA6C64">
      <w:pPr>
        <w:pStyle w:val="af6"/>
        <w:numPr>
          <w:ilvl w:val="0"/>
          <w:numId w:val="8"/>
        </w:numPr>
        <w:spacing w:before="240"/>
        <w:jc w:val="both"/>
        <w:rPr>
          <w:sz w:val="24"/>
          <w:szCs w:val="24"/>
        </w:rPr>
      </w:pPr>
      <w:r>
        <w:rPr>
          <w:sz w:val="24"/>
          <w:szCs w:val="24"/>
        </w:rPr>
        <w:t>С</w:t>
      </w:r>
      <w:r w:rsidRPr="00134896">
        <w:rPr>
          <w:sz w:val="24"/>
          <w:szCs w:val="24"/>
        </w:rPr>
        <w:t>отрудничество</w:t>
      </w:r>
      <w:r w:rsidR="00F205A5">
        <w:rPr>
          <w:sz w:val="24"/>
          <w:szCs w:val="24"/>
        </w:rPr>
        <w:t xml:space="preserve"> ДО</w:t>
      </w:r>
      <w:r w:rsidR="00123844">
        <w:rPr>
          <w:sz w:val="24"/>
          <w:szCs w:val="24"/>
        </w:rPr>
        <w:t>О</w:t>
      </w:r>
      <w:r w:rsidR="000D49F0">
        <w:rPr>
          <w:sz w:val="24"/>
          <w:szCs w:val="24"/>
        </w:rPr>
        <w:t xml:space="preserve"> </w:t>
      </w:r>
      <w:r w:rsidRPr="00134896">
        <w:rPr>
          <w:sz w:val="24"/>
          <w:szCs w:val="24"/>
        </w:rPr>
        <w:t>с семьей;</w:t>
      </w:r>
    </w:p>
    <w:p w:rsidR="00D4744F" w:rsidRDefault="00D4744F" w:rsidP="00DA6C64">
      <w:pPr>
        <w:pStyle w:val="af6"/>
        <w:numPr>
          <w:ilvl w:val="0"/>
          <w:numId w:val="8"/>
        </w:numPr>
        <w:spacing w:before="240"/>
        <w:jc w:val="both"/>
        <w:rPr>
          <w:sz w:val="24"/>
          <w:szCs w:val="24"/>
        </w:rPr>
      </w:pPr>
      <w:r>
        <w:rPr>
          <w:sz w:val="24"/>
          <w:szCs w:val="24"/>
        </w:rPr>
        <w:t>П</w:t>
      </w:r>
      <w:r w:rsidRPr="00134896">
        <w:rPr>
          <w:sz w:val="24"/>
          <w:szCs w:val="24"/>
        </w:rPr>
        <w:t>риобщение детей к социокультурным нормам, традициям семьи общества и государства;</w:t>
      </w:r>
    </w:p>
    <w:p w:rsidR="00D4744F" w:rsidRDefault="00D4744F" w:rsidP="00DA6C64">
      <w:pPr>
        <w:pStyle w:val="af6"/>
        <w:numPr>
          <w:ilvl w:val="0"/>
          <w:numId w:val="8"/>
        </w:numPr>
        <w:spacing w:before="240"/>
        <w:jc w:val="both"/>
        <w:rPr>
          <w:sz w:val="24"/>
          <w:szCs w:val="24"/>
        </w:rPr>
      </w:pPr>
      <w:r>
        <w:rPr>
          <w:sz w:val="24"/>
          <w:szCs w:val="24"/>
        </w:rPr>
        <w:t>Ф</w:t>
      </w:r>
      <w:r w:rsidRPr="00134896">
        <w:rPr>
          <w:sz w:val="24"/>
          <w:szCs w:val="24"/>
        </w:rPr>
        <w:t xml:space="preserve">ормирование познавательных интересов и познавательных действий ребенка в </w:t>
      </w:r>
      <w:r>
        <w:rPr>
          <w:sz w:val="24"/>
          <w:szCs w:val="24"/>
        </w:rPr>
        <w:t>р</w:t>
      </w:r>
      <w:r w:rsidRPr="00134896">
        <w:rPr>
          <w:sz w:val="24"/>
          <w:szCs w:val="24"/>
        </w:rPr>
        <w:t>азличных видах деятельности;</w:t>
      </w:r>
    </w:p>
    <w:p w:rsidR="00D4744F" w:rsidRDefault="00D4744F" w:rsidP="00DA6C64">
      <w:pPr>
        <w:pStyle w:val="af6"/>
        <w:numPr>
          <w:ilvl w:val="0"/>
          <w:numId w:val="8"/>
        </w:numPr>
        <w:spacing w:before="240"/>
        <w:jc w:val="both"/>
        <w:rPr>
          <w:sz w:val="24"/>
          <w:szCs w:val="24"/>
        </w:rPr>
      </w:pPr>
      <w:r>
        <w:rPr>
          <w:sz w:val="24"/>
          <w:szCs w:val="24"/>
        </w:rPr>
        <w:t>В</w:t>
      </w:r>
      <w:r w:rsidRPr="00134896">
        <w:rPr>
          <w:sz w:val="24"/>
          <w:szCs w:val="24"/>
        </w:rPr>
        <w:t>озрастная адекватность дошкольного образования (соответствие условий, требований, методов возрасту и особенностям развития);</w:t>
      </w:r>
    </w:p>
    <w:p w:rsidR="00D4744F" w:rsidRPr="00134896" w:rsidRDefault="00D4744F" w:rsidP="00DA6C64">
      <w:pPr>
        <w:pStyle w:val="af6"/>
        <w:numPr>
          <w:ilvl w:val="0"/>
          <w:numId w:val="8"/>
        </w:numPr>
        <w:spacing w:before="240"/>
        <w:jc w:val="both"/>
        <w:rPr>
          <w:sz w:val="24"/>
          <w:szCs w:val="24"/>
        </w:rPr>
      </w:pPr>
      <w:r>
        <w:rPr>
          <w:sz w:val="24"/>
          <w:szCs w:val="24"/>
        </w:rPr>
        <w:t>У</w:t>
      </w:r>
      <w:r w:rsidRPr="00134896">
        <w:rPr>
          <w:sz w:val="24"/>
          <w:szCs w:val="24"/>
        </w:rPr>
        <w:t>чет этнокультурной ситуации развития детей.</w:t>
      </w:r>
    </w:p>
    <w:p w:rsidR="00D4744F" w:rsidRDefault="00D4744F" w:rsidP="00DA6C64">
      <w:pPr>
        <w:spacing w:before="240" w:after="0" w:line="240" w:lineRule="auto"/>
        <w:ind w:left="360" w:firstLine="348"/>
        <w:jc w:val="both"/>
        <w:rPr>
          <w:rFonts w:ascii="Times New Roman" w:hAnsi="Times New Roman"/>
          <w:sz w:val="24"/>
          <w:szCs w:val="24"/>
        </w:rPr>
      </w:pPr>
      <w:r>
        <w:rPr>
          <w:rFonts w:ascii="Times New Roman" w:hAnsi="Times New Roman"/>
          <w:sz w:val="24"/>
          <w:szCs w:val="24"/>
        </w:rPr>
        <w:t>Особое внимание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национальным ценностям. Это реализуется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музыкальной, чтения.</w:t>
      </w:r>
    </w:p>
    <w:p w:rsidR="00D4744F" w:rsidRDefault="00D4744F" w:rsidP="00DA6C64">
      <w:pPr>
        <w:spacing w:before="240" w:after="0" w:line="240" w:lineRule="auto"/>
        <w:ind w:left="360" w:firstLine="348"/>
        <w:jc w:val="both"/>
        <w:rPr>
          <w:rFonts w:ascii="Times New Roman" w:hAnsi="Times New Roman"/>
          <w:sz w:val="24"/>
          <w:szCs w:val="24"/>
        </w:rPr>
      </w:pPr>
      <w:r>
        <w:rPr>
          <w:rFonts w:ascii="Times New Roman" w:hAnsi="Times New Roman"/>
          <w:sz w:val="24"/>
          <w:szCs w:val="24"/>
        </w:rPr>
        <w:t>Программа:</w:t>
      </w:r>
    </w:p>
    <w:p w:rsidR="00D4744F" w:rsidRPr="004D52DE" w:rsidRDefault="00D4744F" w:rsidP="00DA6C64">
      <w:pPr>
        <w:pStyle w:val="af6"/>
        <w:numPr>
          <w:ilvl w:val="0"/>
          <w:numId w:val="40"/>
        </w:numPr>
        <w:spacing w:before="240"/>
        <w:ind w:left="709"/>
        <w:jc w:val="both"/>
        <w:rPr>
          <w:sz w:val="24"/>
          <w:szCs w:val="24"/>
        </w:rPr>
      </w:pPr>
      <w:r w:rsidRPr="004D52DE">
        <w:rPr>
          <w:sz w:val="24"/>
          <w:szCs w:val="24"/>
        </w:rPr>
        <w:lastRenderedPageBreak/>
        <w:t>Соответствует принципу развивающего образования;</w:t>
      </w:r>
    </w:p>
    <w:p w:rsidR="00D4744F" w:rsidRPr="004D52DE" w:rsidRDefault="00D4744F" w:rsidP="00DA6C64">
      <w:pPr>
        <w:pStyle w:val="af6"/>
        <w:numPr>
          <w:ilvl w:val="0"/>
          <w:numId w:val="40"/>
        </w:numPr>
        <w:spacing w:before="240"/>
        <w:ind w:left="709"/>
        <w:jc w:val="both"/>
        <w:rPr>
          <w:sz w:val="24"/>
          <w:szCs w:val="24"/>
        </w:rPr>
      </w:pPr>
      <w:r w:rsidRPr="004D52DE">
        <w:rPr>
          <w:sz w:val="24"/>
          <w:szCs w:val="24"/>
        </w:rPr>
        <w:t>Обеспечивает учет национальных ценностей и традиций в образовании;</w:t>
      </w:r>
    </w:p>
    <w:p w:rsidR="00D4744F" w:rsidRPr="004D52DE" w:rsidRDefault="00D4744F" w:rsidP="00DA6C64">
      <w:pPr>
        <w:pStyle w:val="af6"/>
        <w:numPr>
          <w:ilvl w:val="0"/>
          <w:numId w:val="40"/>
        </w:numPr>
        <w:spacing w:before="240"/>
        <w:ind w:left="709"/>
        <w:jc w:val="both"/>
        <w:rPr>
          <w:sz w:val="24"/>
          <w:szCs w:val="24"/>
        </w:rPr>
      </w:pPr>
      <w:r w:rsidRPr="004D52DE">
        <w:rPr>
          <w:sz w:val="24"/>
          <w:szCs w:val="24"/>
        </w:rPr>
        <w:t>Обеспечивает единство воспитательных, развивающих и обучающих целей и задач процесса образования детей дошкольного возраста;</w:t>
      </w:r>
    </w:p>
    <w:p w:rsidR="00D4744F" w:rsidRPr="004D52DE" w:rsidRDefault="00D4744F" w:rsidP="00DA6C64">
      <w:pPr>
        <w:pStyle w:val="af6"/>
        <w:numPr>
          <w:ilvl w:val="0"/>
          <w:numId w:val="40"/>
        </w:numPr>
        <w:spacing w:before="240"/>
        <w:ind w:left="709"/>
        <w:jc w:val="both"/>
        <w:rPr>
          <w:sz w:val="24"/>
          <w:szCs w:val="24"/>
        </w:rPr>
      </w:pPr>
      <w:r w:rsidRPr="004D52DE">
        <w:rPr>
          <w:sz w:val="24"/>
          <w:szCs w:val="24"/>
        </w:rPr>
        <w:t>Строится с учетом принципа интеграции образовательных областей;</w:t>
      </w:r>
    </w:p>
    <w:p w:rsidR="00D4744F" w:rsidRPr="004D52DE" w:rsidRDefault="00D4744F" w:rsidP="00DA6C64">
      <w:pPr>
        <w:pStyle w:val="af6"/>
        <w:numPr>
          <w:ilvl w:val="0"/>
          <w:numId w:val="40"/>
        </w:numPr>
        <w:spacing w:before="240"/>
        <w:ind w:left="709"/>
        <w:jc w:val="both"/>
        <w:rPr>
          <w:sz w:val="24"/>
          <w:szCs w:val="24"/>
        </w:rPr>
      </w:pPr>
      <w:r w:rsidRPr="004D52DE">
        <w:rPr>
          <w:sz w:val="24"/>
          <w:szCs w:val="24"/>
        </w:rPr>
        <w:t>Основывается на комплексно-тематическом принципе построения образовательного процесса;</w:t>
      </w:r>
    </w:p>
    <w:p w:rsidR="00D4744F" w:rsidRPr="004D52DE" w:rsidRDefault="00D4744F" w:rsidP="00DA6C64">
      <w:pPr>
        <w:pStyle w:val="af6"/>
        <w:numPr>
          <w:ilvl w:val="0"/>
          <w:numId w:val="40"/>
        </w:numPr>
        <w:spacing w:before="240"/>
        <w:ind w:left="709"/>
        <w:jc w:val="both"/>
        <w:rPr>
          <w:sz w:val="24"/>
          <w:szCs w:val="24"/>
        </w:rPr>
      </w:pPr>
      <w:r w:rsidRPr="004D52DE">
        <w:rPr>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w:t>
      </w:r>
      <w:r w:rsidR="00F205A5">
        <w:rPr>
          <w:sz w:val="24"/>
          <w:szCs w:val="24"/>
        </w:rPr>
        <w:t xml:space="preserve"> организованной</w:t>
      </w:r>
      <w:r w:rsidRPr="004D52DE">
        <w:rPr>
          <w:sz w:val="24"/>
          <w:szCs w:val="24"/>
        </w:rPr>
        <w:t xml:space="preserve"> образовательной деятельности</w:t>
      </w:r>
      <w:r w:rsidR="00F205A5">
        <w:rPr>
          <w:sz w:val="24"/>
          <w:szCs w:val="24"/>
        </w:rPr>
        <w:t xml:space="preserve"> (далее ООД)</w:t>
      </w:r>
      <w:r w:rsidRPr="004D52DE">
        <w:rPr>
          <w:sz w:val="24"/>
          <w:szCs w:val="24"/>
        </w:rPr>
        <w:t>, но и при проведении режимных моментов.</w:t>
      </w:r>
    </w:p>
    <w:p w:rsidR="00D4744F" w:rsidRDefault="00D4744F" w:rsidP="00DA6C64">
      <w:pPr>
        <w:spacing w:before="240" w:after="0" w:line="240" w:lineRule="auto"/>
        <w:ind w:left="360" w:firstLine="348"/>
        <w:jc w:val="both"/>
        <w:rPr>
          <w:rFonts w:ascii="Times New Roman" w:hAnsi="Times New Roman"/>
          <w:sz w:val="24"/>
          <w:szCs w:val="24"/>
        </w:rPr>
      </w:pPr>
      <w:r>
        <w:rPr>
          <w:rFonts w:ascii="Times New Roman" w:hAnsi="Times New Roman"/>
          <w:sz w:val="24"/>
          <w:szCs w:val="24"/>
        </w:rPr>
        <w:t>Основной формой работы с дошкольниками и ведущим видом их деятельности является игра.</w:t>
      </w:r>
    </w:p>
    <w:p w:rsidR="000D49F0" w:rsidRDefault="000D49F0" w:rsidP="00DA6C64">
      <w:pPr>
        <w:spacing w:before="240" w:after="0" w:line="240" w:lineRule="auto"/>
        <w:ind w:left="360" w:firstLine="348"/>
        <w:jc w:val="both"/>
        <w:rPr>
          <w:rFonts w:ascii="Times New Roman" w:hAnsi="Times New Roman"/>
          <w:sz w:val="24"/>
          <w:szCs w:val="24"/>
        </w:rPr>
      </w:pPr>
    </w:p>
    <w:p w:rsidR="00D4744F" w:rsidRPr="00967E1D" w:rsidRDefault="00D4744F" w:rsidP="00DA6C64">
      <w:pPr>
        <w:spacing w:after="0" w:line="240" w:lineRule="auto"/>
        <w:jc w:val="center"/>
        <w:rPr>
          <w:rFonts w:ascii="Times New Roman" w:hAnsi="Times New Roman"/>
          <w:sz w:val="28"/>
          <w:szCs w:val="28"/>
        </w:rPr>
      </w:pPr>
      <w:r>
        <w:rPr>
          <w:rFonts w:ascii="Times New Roman" w:hAnsi="Times New Roman"/>
          <w:b/>
          <w:sz w:val="28"/>
          <w:szCs w:val="28"/>
        </w:rPr>
        <w:t>1.4</w:t>
      </w:r>
      <w:r w:rsidRPr="00967E1D">
        <w:rPr>
          <w:rFonts w:ascii="Times New Roman" w:hAnsi="Times New Roman"/>
          <w:b/>
          <w:sz w:val="28"/>
          <w:szCs w:val="28"/>
        </w:rPr>
        <w:t>.</w:t>
      </w:r>
      <w:r w:rsidRPr="00967E1D">
        <w:rPr>
          <w:rFonts w:ascii="Times New Roman" w:hAnsi="Times New Roman"/>
          <w:b/>
          <w:sz w:val="24"/>
          <w:szCs w:val="24"/>
        </w:rPr>
        <w:t xml:space="preserve">Значимые </w:t>
      </w:r>
      <w:r>
        <w:rPr>
          <w:rFonts w:ascii="Times New Roman" w:hAnsi="Times New Roman"/>
          <w:b/>
          <w:sz w:val="24"/>
          <w:szCs w:val="24"/>
        </w:rPr>
        <w:t>для разработки и реализации</w:t>
      </w:r>
      <w:r w:rsidR="002E0D0F">
        <w:rPr>
          <w:rFonts w:ascii="Times New Roman" w:hAnsi="Times New Roman"/>
          <w:b/>
          <w:sz w:val="24"/>
          <w:szCs w:val="24"/>
        </w:rPr>
        <w:t xml:space="preserve"> Программы </w:t>
      </w:r>
      <w:r w:rsidRPr="00967E1D">
        <w:rPr>
          <w:rFonts w:ascii="Times New Roman" w:hAnsi="Times New Roman"/>
          <w:b/>
          <w:sz w:val="24"/>
          <w:szCs w:val="24"/>
        </w:rPr>
        <w:t>характеристики</w:t>
      </w:r>
      <w:r>
        <w:rPr>
          <w:rFonts w:ascii="Times New Roman" w:hAnsi="Times New Roman"/>
          <w:sz w:val="28"/>
          <w:szCs w:val="28"/>
        </w:rPr>
        <w:t>.</w:t>
      </w:r>
    </w:p>
    <w:p w:rsidR="00D4744F" w:rsidRDefault="00D4744F" w:rsidP="00DA6C64">
      <w:pPr>
        <w:spacing w:after="0" w:line="240" w:lineRule="auto"/>
        <w:jc w:val="both"/>
        <w:rPr>
          <w:rFonts w:ascii="Times New Roman" w:hAnsi="Times New Roman"/>
          <w:bCs/>
          <w:sz w:val="24"/>
          <w:szCs w:val="24"/>
        </w:rPr>
      </w:pPr>
    </w:p>
    <w:p w:rsidR="00D4744F" w:rsidRPr="00DA5145" w:rsidRDefault="00123844" w:rsidP="00DA6C64">
      <w:pPr>
        <w:spacing w:after="0" w:line="240" w:lineRule="auto"/>
        <w:rPr>
          <w:rFonts w:ascii="Times New Roman" w:hAnsi="Times New Roman"/>
          <w:b/>
          <w:sz w:val="28"/>
        </w:rPr>
      </w:pPr>
      <w:r>
        <w:rPr>
          <w:rFonts w:ascii="Times New Roman" w:hAnsi="Times New Roman"/>
          <w:b/>
          <w:sz w:val="28"/>
        </w:rPr>
        <w:t>Общая характеристика ДОО</w:t>
      </w:r>
    </w:p>
    <w:p w:rsidR="00D4744F" w:rsidRDefault="00D4744F" w:rsidP="00DA6C64">
      <w:pPr>
        <w:spacing w:after="0" w:line="240" w:lineRule="auto"/>
        <w:rPr>
          <w:rFonts w:ascii="Times New Roman" w:hAnsi="Times New Roman"/>
          <w:b/>
          <w:sz w:val="24"/>
        </w:rPr>
      </w:pPr>
      <w:r>
        <w:rPr>
          <w:rFonts w:ascii="Times New Roman" w:hAnsi="Times New Roman"/>
          <w:b/>
          <w:sz w:val="24"/>
        </w:rPr>
        <w:t xml:space="preserve">Полное наименование </w:t>
      </w:r>
      <w:r w:rsidRPr="00F205A5">
        <w:rPr>
          <w:rFonts w:ascii="Times New Roman" w:hAnsi="Times New Roman"/>
          <w:b/>
          <w:sz w:val="24"/>
        </w:rPr>
        <w:t>ДО</w:t>
      </w:r>
      <w:r w:rsidR="00123844">
        <w:rPr>
          <w:rFonts w:ascii="Times New Roman" w:hAnsi="Times New Roman"/>
          <w:b/>
          <w:sz w:val="24"/>
        </w:rPr>
        <w:t>О</w:t>
      </w:r>
      <w:r w:rsidR="0066183A">
        <w:rPr>
          <w:rFonts w:ascii="Times New Roman" w:hAnsi="Times New Roman"/>
          <w:b/>
          <w:sz w:val="24"/>
        </w:rPr>
        <w:t xml:space="preserve"> </w:t>
      </w:r>
      <w:r>
        <w:rPr>
          <w:rFonts w:ascii="Times New Roman" w:hAnsi="Times New Roman"/>
          <w:b/>
          <w:sz w:val="24"/>
        </w:rPr>
        <w:t>в соответствии со свидетельством о регистрации:</w:t>
      </w:r>
    </w:p>
    <w:p w:rsidR="00D4744F" w:rsidRDefault="00D4744F" w:rsidP="00DA6C64">
      <w:pPr>
        <w:spacing w:after="0" w:line="240" w:lineRule="auto"/>
        <w:rPr>
          <w:rFonts w:ascii="Times New Roman" w:hAnsi="Times New Roman"/>
          <w:sz w:val="24"/>
        </w:rPr>
      </w:pPr>
      <w:r>
        <w:rPr>
          <w:rFonts w:ascii="Times New Roman" w:hAnsi="Times New Roman"/>
          <w:sz w:val="24"/>
        </w:rPr>
        <w:t>Муниципальное бюджетное дошкольное образовательное учреждение</w:t>
      </w:r>
    </w:p>
    <w:p w:rsidR="00D4744F" w:rsidRDefault="00D4744F" w:rsidP="00DA6C64">
      <w:pPr>
        <w:spacing w:after="0" w:line="240" w:lineRule="auto"/>
        <w:rPr>
          <w:rFonts w:ascii="Times New Roman" w:hAnsi="Times New Roman"/>
          <w:sz w:val="24"/>
        </w:rPr>
      </w:pPr>
      <w:r>
        <w:rPr>
          <w:rFonts w:ascii="Times New Roman" w:hAnsi="Times New Roman"/>
          <w:sz w:val="24"/>
        </w:rPr>
        <w:t xml:space="preserve"> «Детский сад №2 комбинированного вида » пгт. Жешарт</w:t>
      </w:r>
    </w:p>
    <w:p w:rsidR="00D4744F" w:rsidRDefault="00D4744F" w:rsidP="00DA6C64">
      <w:pPr>
        <w:spacing w:after="0" w:line="240" w:lineRule="auto"/>
        <w:rPr>
          <w:rFonts w:ascii="Times New Roman" w:hAnsi="Times New Roman"/>
          <w:b/>
          <w:sz w:val="24"/>
        </w:rPr>
      </w:pPr>
    </w:p>
    <w:p w:rsidR="00D4744F" w:rsidRPr="00F205A5" w:rsidRDefault="00D4744F" w:rsidP="00DA6C64">
      <w:pPr>
        <w:spacing w:after="0" w:line="240" w:lineRule="auto"/>
        <w:jc w:val="both"/>
        <w:rPr>
          <w:rFonts w:ascii="Times New Roman" w:hAnsi="Times New Roman"/>
          <w:sz w:val="24"/>
        </w:rPr>
      </w:pPr>
      <w:r>
        <w:rPr>
          <w:rFonts w:ascii="Times New Roman" w:hAnsi="Times New Roman"/>
          <w:b/>
          <w:sz w:val="24"/>
        </w:rPr>
        <w:t xml:space="preserve">Тип </w:t>
      </w:r>
      <w:r w:rsidR="00123844">
        <w:rPr>
          <w:rFonts w:ascii="Times New Roman" w:hAnsi="Times New Roman"/>
          <w:b/>
          <w:sz w:val="24"/>
        </w:rPr>
        <w:t>ДОО</w:t>
      </w:r>
      <w:r w:rsidRPr="00F205A5">
        <w:rPr>
          <w:rFonts w:ascii="Times New Roman" w:hAnsi="Times New Roman"/>
          <w:b/>
          <w:sz w:val="24"/>
        </w:rPr>
        <w:t>:</w:t>
      </w:r>
      <w:r w:rsidRPr="00F205A5">
        <w:rPr>
          <w:rFonts w:ascii="Times New Roman" w:hAnsi="Times New Roman"/>
          <w:sz w:val="24"/>
        </w:rPr>
        <w:t xml:space="preserve"> Дошкольное образовательное учреждение</w:t>
      </w:r>
    </w:p>
    <w:p w:rsidR="00D4744F" w:rsidRDefault="00D4744F" w:rsidP="00DA6C64">
      <w:pPr>
        <w:spacing w:after="0" w:line="240" w:lineRule="auto"/>
        <w:rPr>
          <w:rFonts w:ascii="Times New Roman" w:hAnsi="Times New Roman"/>
          <w:sz w:val="24"/>
        </w:rPr>
      </w:pPr>
      <w:r w:rsidRPr="00F205A5">
        <w:rPr>
          <w:rFonts w:ascii="Times New Roman" w:hAnsi="Times New Roman"/>
          <w:b/>
          <w:sz w:val="24"/>
        </w:rPr>
        <w:t>Вид ДО</w:t>
      </w:r>
      <w:r w:rsidR="00123844">
        <w:rPr>
          <w:rFonts w:ascii="Times New Roman" w:hAnsi="Times New Roman"/>
          <w:b/>
          <w:sz w:val="24"/>
        </w:rPr>
        <w:t>О</w:t>
      </w:r>
      <w:r>
        <w:rPr>
          <w:rFonts w:ascii="Times New Roman" w:hAnsi="Times New Roman"/>
          <w:sz w:val="24"/>
        </w:rPr>
        <w:t>: Детский сад комбинированного вида</w:t>
      </w:r>
    </w:p>
    <w:p w:rsidR="00D4744F" w:rsidRDefault="00D4744F" w:rsidP="00DA6C64">
      <w:pPr>
        <w:spacing w:after="0" w:line="240" w:lineRule="auto"/>
        <w:rPr>
          <w:rFonts w:ascii="Times New Roman" w:hAnsi="Times New Roman"/>
          <w:b/>
          <w:sz w:val="24"/>
        </w:rPr>
      </w:pPr>
    </w:p>
    <w:p w:rsidR="00D4744F" w:rsidRDefault="00D4744F" w:rsidP="00DA6C64">
      <w:pPr>
        <w:spacing w:after="0" w:line="240" w:lineRule="auto"/>
        <w:rPr>
          <w:rFonts w:ascii="Times New Roman" w:hAnsi="Times New Roman"/>
          <w:sz w:val="24"/>
        </w:rPr>
      </w:pPr>
      <w:r>
        <w:rPr>
          <w:rFonts w:ascii="Times New Roman" w:hAnsi="Times New Roman"/>
          <w:b/>
          <w:sz w:val="24"/>
        </w:rPr>
        <w:t>Юридический  и фактический адрес:</w:t>
      </w:r>
      <w:r>
        <w:rPr>
          <w:rFonts w:ascii="Times New Roman" w:hAnsi="Times New Roman"/>
          <w:sz w:val="24"/>
        </w:rPr>
        <w:t>169045,   Республика Коми, Усть-Вымский район,</w:t>
      </w:r>
    </w:p>
    <w:p w:rsidR="00D4744F" w:rsidRDefault="00D4744F" w:rsidP="00DA6C64">
      <w:pPr>
        <w:spacing w:after="0" w:line="240" w:lineRule="auto"/>
        <w:rPr>
          <w:rFonts w:ascii="Times New Roman" w:hAnsi="Times New Roman"/>
          <w:sz w:val="24"/>
        </w:rPr>
      </w:pPr>
      <w:r>
        <w:rPr>
          <w:rFonts w:ascii="Times New Roman" w:hAnsi="Times New Roman"/>
          <w:sz w:val="24"/>
        </w:rPr>
        <w:t>пгт.Жешарт, ул. Свердлова,  д.18</w:t>
      </w:r>
    </w:p>
    <w:p w:rsidR="00D4744F" w:rsidRDefault="00D4744F" w:rsidP="00DA6C64">
      <w:pPr>
        <w:spacing w:after="0" w:line="240" w:lineRule="auto"/>
        <w:rPr>
          <w:rFonts w:ascii="Times New Roman" w:hAnsi="Times New Roman"/>
          <w:b/>
          <w:sz w:val="24"/>
        </w:rPr>
      </w:pPr>
    </w:p>
    <w:p w:rsidR="00D4744F" w:rsidRDefault="00D4744F" w:rsidP="00DA6C64">
      <w:pPr>
        <w:spacing w:after="0" w:line="240" w:lineRule="auto"/>
        <w:rPr>
          <w:rFonts w:ascii="Times New Roman" w:hAnsi="Times New Roman"/>
          <w:b/>
          <w:sz w:val="24"/>
        </w:rPr>
      </w:pPr>
      <w:r>
        <w:rPr>
          <w:rFonts w:ascii="Times New Roman" w:hAnsi="Times New Roman"/>
          <w:b/>
          <w:sz w:val="24"/>
        </w:rPr>
        <w:t>Телефон:   8(82 134) 46 793</w:t>
      </w:r>
    </w:p>
    <w:p w:rsidR="00D4744F" w:rsidRDefault="00D4744F" w:rsidP="00DA6C64">
      <w:pPr>
        <w:spacing w:after="0" w:line="240" w:lineRule="auto"/>
        <w:rPr>
          <w:rFonts w:ascii="Times New Roman" w:hAnsi="Times New Roman"/>
          <w:b/>
          <w:sz w:val="24"/>
        </w:rPr>
      </w:pPr>
    </w:p>
    <w:p w:rsidR="00D4744F" w:rsidRDefault="00D4744F" w:rsidP="00DA6C64">
      <w:pPr>
        <w:spacing w:after="0" w:line="240" w:lineRule="auto"/>
        <w:jc w:val="both"/>
        <w:rPr>
          <w:rFonts w:ascii="Times New Roman" w:hAnsi="Times New Roman"/>
          <w:b/>
          <w:sz w:val="24"/>
        </w:rPr>
      </w:pPr>
      <w:r>
        <w:rPr>
          <w:rFonts w:ascii="Times New Roman" w:hAnsi="Times New Roman"/>
          <w:b/>
          <w:sz w:val="24"/>
        </w:rPr>
        <w:t xml:space="preserve">Учредитель: </w:t>
      </w:r>
      <w:r>
        <w:rPr>
          <w:rFonts w:ascii="Times New Roman" w:hAnsi="Times New Roman"/>
          <w:sz w:val="24"/>
        </w:rPr>
        <w:t>Управление образования администрации муниципального образования «Усть-Вымский»</w:t>
      </w:r>
    </w:p>
    <w:p w:rsidR="00D4744F" w:rsidRDefault="00D4744F" w:rsidP="00DA6C64">
      <w:pPr>
        <w:spacing w:after="0" w:line="240" w:lineRule="auto"/>
        <w:rPr>
          <w:rFonts w:ascii="Times New Roman" w:hAnsi="Times New Roman"/>
          <w:b/>
          <w:sz w:val="24"/>
        </w:rPr>
      </w:pPr>
    </w:p>
    <w:p w:rsidR="00D4744F" w:rsidRDefault="00D4744F" w:rsidP="00DA6C64">
      <w:pPr>
        <w:spacing w:after="0" w:line="240" w:lineRule="auto"/>
        <w:rPr>
          <w:rFonts w:ascii="Times New Roman" w:hAnsi="Times New Roman"/>
          <w:sz w:val="24"/>
        </w:rPr>
      </w:pPr>
      <w:r>
        <w:rPr>
          <w:rFonts w:ascii="Times New Roman" w:hAnsi="Times New Roman"/>
          <w:b/>
          <w:sz w:val="24"/>
        </w:rPr>
        <w:t>ИНН</w:t>
      </w:r>
      <w:r>
        <w:rPr>
          <w:rFonts w:ascii="Times New Roman" w:hAnsi="Times New Roman"/>
          <w:sz w:val="24"/>
        </w:rPr>
        <w:t xml:space="preserve"> - 1116005560, </w:t>
      </w:r>
      <w:r>
        <w:rPr>
          <w:rFonts w:ascii="Times New Roman" w:hAnsi="Times New Roman"/>
          <w:b/>
          <w:sz w:val="24"/>
        </w:rPr>
        <w:t>КПП</w:t>
      </w:r>
      <w:r>
        <w:rPr>
          <w:rFonts w:ascii="Times New Roman" w:hAnsi="Times New Roman"/>
          <w:sz w:val="24"/>
        </w:rPr>
        <w:t xml:space="preserve">– 111601001, </w:t>
      </w:r>
      <w:r>
        <w:rPr>
          <w:rFonts w:ascii="Times New Roman" w:hAnsi="Times New Roman"/>
          <w:b/>
          <w:sz w:val="24"/>
        </w:rPr>
        <w:t>ОГРН</w:t>
      </w:r>
      <w:r>
        <w:rPr>
          <w:rFonts w:ascii="Times New Roman" w:hAnsi="Times New Roman"/>
          <w:sz w:val="24"/>
        </w:rPr>
        <w:t>– 1021101053544,</w:t>
      </w:r>
      <w:r>
        <w:rPr>
          <w:rFonts w:ascii="Times New Roman" w:hAnsi="Times New Roman"/>
          <w:b/>
          <w:sz w:val="24"/>
        </w:rPr>
        <w:t>БИК</w:t>
      </w:r>
      <w:r>
        <w:rPr>
          <w:rFonts w:ascii="Times New Roman" w:hAnsi="Times New Roman"/>
          <w:sz w:val="24"/>
        </w:rPr>
        <w:t xml:space="preserve"> - 048702001</w:t>
      </w:r>
    </w:p>
    <w:p w:rsidR="00D4744F" w:rsidRDefault="00D4744F" w:rsidP="00DA6C64">
      <w:pPr>
        <w:spacing w:after="0" w:line="240" w:lineRule="auto"/>
        <w:jc w:val="both"/>
        <w:rPr>
          <w:rFonts w:ascii="Times New Roman" w:hAnsi="Times New Roman"/>
          <w:b/>
          <w:sz w:val="24"/>
        </w:rPr>
      </w:pPr>
    </w:p>
    <w:p w:rsidR="00D4744F" w:rsidRDefault="00D4744F" w:rsidP="00DA6C64">
      <w:pPr>
        <w:spacing w:after="0" w:line="240" w:lineRule="auto"/>
        <w:jc w:val="both"/>
        <w:rPr>
          <w:rFonts w:ascii="Times New Roman" w:hAnsi="Times New Roman"/>
          <w:sz w:val="24"/>
        </w:rPr>
      </w:pPr>
      <w:r>
        <w:rPr>
          <w:rFonts w:ascii="Times New Roman" w:hAnsi="Times New Roman"/>
          <w:b/>
          <w:sz w:val="24"/>
        </w:rPr>
        <w:t>Банковские реквизиты</w:t>
      </w:r>
      <w:r>
        <w:rPr>
          <w:rFonts w:ascii="Times New Roman" w:hAnsi="Times New Roman"/>
          <w:sz w:val="24"/>
        </w:rPr>
        <w:t xml:space="preserve"> - </w:t>
      </w:r>
    </w:p>
    <w:p w:rsidR="00D4744F" w:rsidRDefault="00D4744F" w:rsidP="00DA6C64">
      <w:pPr>
        <w:tabs>
          <w:tab w:val="left" w:pos="2160"/>
        </w:tabs>
        <w:spacing w:after="0" w:line="240" w:lineRule="auto"/>
        <w:jc w:val="both"/>
        <w:rPr>
          <w:rFonts w:ascii="Times New Roman" w:hAnsi="Times New Roman"/>
          <w:sz w:val="24"/>
        </w:rPr>
      </w:pPr>
      <w:r>
        <w:rPr>
          <w:rFonts w:ascii="Times New Roman" w:hAnsi="Times New Roman"/>
          <w:b/>
          <w:sz w:val="24"/>
        </w:rPr>
        <w:t>Расчетный счет:</w:t>
      </w:r>
      <w:r>
        <w:rPr>
          <w:rFonts w:ascii="Times New Roman" w:hAnsi="Times New Roman"/>
          <w:sz w:val="24"/>
        </w:rPr>
        <w:t xml:space="preserve"> № 40701810200001000006 Банк в ГРКЦ НБ  Респ.Коми Банка России г.Сыктывкар</w:t>
      </w:r>
    </w:p>
    <w:p w:rsidR="00D4744F" w:rsidRDefault="00D4744F" w:rsidP="00DA6C64">
      <w:pPr>
        <w:spacing w:after="0" w:line="240" w:lineRule="auto"/>
        <w:jc w:val="both"/>
        <w:rPr>
          <w:rFonts w:ascii="Times New Roman" w:hAnsi="Times New Roman"/>
          <w:sz w:val="24"/>
        </w:rPr>
      </w:pPr>
      <w:r>
        <w:rPr>
          <w:rFonts w:ascii="Times New Roman" w:hAnsi="Times New Roman"/>
          <w:b/>
          <w:sz w:val="24"/>
        </w:rPr>
        <w:t>Лицевой счет:</w:t>
      </w:r>
      <w:r w:rsidR="000D49F0">
        <w:rPr>
          <w:rFonts w:ascii="Times New Roman" w:hAnsi="Times New Roman"/>
          <w:b/>
          <w:sz w:val="24"/>
        </w:rPr>
        <w:t xml:space="preserve"> </w:t>
      </w:r>
      <w:r>
        <w:rPr>
          <w:rFonts w:ascii="Times New Roman" w:hAnsi="Times New Roman"/>
          <w:sz w:val="24"/>
        </w:rPr>
        <w:t>Б 9750030316 - Жешдс в УФК по Республике Коми (финансовое управление администрации МР  «Усть-Вымский»  МБДОУ «Детский сад № 2 комбинированного вида» пгт.Жешарт)</w:t>
      </w:r>
    </w:p>
    <w:p w:rsidR="00D4744F" w:rsidRDefault="00D4744F" w:rsidP="00DA6C64">
      <w:pPr>
        <w:spacing w:after="0" w:line="240" w:lineRule="auto"/>
        <w:jc w:val="both"/>
        <w:rPr>
          <w:rFonts w:ascii="Times New Roman" w:hAnsi="Times New Roman"/>
          <w:sz w:val="24"/>
        </w:rPr>
      </w:pPr>
    </w:p>
    <w:p w:rsidR="00D4744F" w:rsidRDefault="00D4744F" w:rsidP="00DA6C64">
      <w:pPr>
        <w:spacing w:after="0" w:line="240" w:lineRule="auto"/>
        <w:rPr>
          <w:rFonts w:ascii="Times New Roman" w:hAnsi="Times New Roman"/>
          <w:sz w:val="24"/>
        </w:rPr>
      </w:pPr>
      <w:r>
        <w:rPr>
          <w:rFonts w:ascii="Times New Roman" w:hAnsi="Times New Roman"/>
          <w:b/>
          <w:sz w:val="24"/>
        </w:rPr>
        <w:t>Лицензия на право ведения образовательной деятельности</w:t>
      </w:r>
      <w:r>
        <w:rPr>
          <w:rFonts w:ascii="Times New Roman" w:hAnsi="Times New Roman"/>
          <w:sz w:val="24"/>
        </w:rPr>
        <w:t xml:space="preserve"> - серия </w:t>
      </w:r>
      <w:r w:rsidR="009D1AF1">
        <w:rPr>
          <w:rFonts w:ascii="Times New Roman" w:hAnsi="Times New Roman"/>
          <w:sz w:val="24"/>
        </w:rPr>
        <w:t xml:space="preserve">11Л01 </w:t>
      </w:r>
      <w:r>
        <w:rPr>
          <w:rFonts w:ascii="Times New Roman" w:hAnsi="Times New Roman"/>
          <w:sz w:val="24"/>
        </w:rPr>
        <w:t>№ 0</w:t>
      </w:r>
      <w:r w:rsidR="009D1AF1">
        <w:rPr>
          <w:rFonts w:ascii="Times New Roman" w:hAnsi="Times New Roman"/>
          <w:sz w:val="24"/>
        </w:rPr>
        <w:t>001752 от 11.11.2016</w:t>
      </w:r>
      <w:r>
        <w:rPr>
          <w:rFonts w:ascii="Times New Roman" w:hAnsi="Times New Roman"/>
          <w:sz w:val="24"/>
        </w:rPr>
        <w:t xml:space="preserve"> г. </w:t>
      </w:r>
      <w:r>
        <w:rPr>
          <w:rFonts w:ascii="Times New Roman" w:hAnsi="Times New Roman"/>
          <w:b/>
          <w:sz w:val="24"/>
        </w:rPr>
        <w:t>Регистрационный номер лицензии</w:t>
      </w:r>
      <w:r>
        <w:rPr>
          <w:rFonts w:ascii="Times New Roman" w:hAnsi="Times New Roman"/>
          <w:sz w:val="24"/>
        </w:rPr>
        <w:t xml:space="preserve">: № </w:t>
      </w:r>
      <w:r w:rsidR="009D1AF1">
        <w:rPr>
          <w:rFonts w:ascii="Times New Roman" w:hAnsi="Times New Roman"/>
          <w:sz w:val="24"/>
        </w:rPr>
        <w:t>1412 - Д</w:t>
      </w:r>
    </w:p>
    <w:p w:rsidR="00D4744F" w:rsidRDefault="00D4744F" w:rsidP="00DA6C64">
      <w:pPr>
        <w:spacing w:after="0" w:line="240" w:lineRule="auto"/>
        <w:rPr>
          <w:rFonts w:ascii="Times New Roman" w:hAnsi="Times New Roman"/>
          <w:sz w:val="24"/>
        </w:rPr>
      </w:pPr>
    </w:p>
    <w:p w:rsidR="00D4744F" w:rsidRDefault="00D4744F" w:rsidP="00DA6C64">
      <w:pPr>
        <w:spacing w:after="0" w:line="240" w:lineRule="auto"/>
        <w:ind w:firstLine="567"/>
        <w:jc w:val="both"/>
        <w:rPr>
          <w:rFonts w:ascii="Times New Roman" w:hAnsi="Times New Roman"/>
          <w:sz w:val="24"/>
        </w:rPr>
      </w:pPr>
      <w:r>
        <w:rPr>
          <w:rFonts w:ascii="Times New Roman" w:hAnsi="Times New Roman"/>
          <w:b/>
          <w:sz w:val="24"/>
        </w:rPr>
        <w:t>Режим работы</w:t>
      </w:r>
      <w:r>
        <w:rPr>
          <w:rFonts w:ascii="Times New Roman" w:hAnsi="Times New Roman"/>
          <w:sz w:val="24"/>
        </w:rPr>
        <w:t>:   пятидневная рабочая неделя</w:t>
      </w:r>
    </w:p>
    <w:p w:rsidR="00D4744F" w:rsidRDefault="00D4744F" w:rsidP="00DA6C64">
      <w:pPr>
        <w:spacing w:after="0" w:line="240" w:lineRule="auto"/>
        <w:ind w:firstLine="567"/>
        <w:jc w:val="both"/>
        <w:rPr>
          <w:rFonts w:ascii="Times New Roman" w:hAnsi="Times New Roman"/>
          <w:sz w:val="24"/>
        </w:rPr>
      </w:pPr>
      <w:r w:rsidRPr="004511DB">
        <w:rPr>
          <w:rFonts w:ascii="Times New Roman" w:hAnsi="Times New Roman"/>
          <w:b/>
          <w:sz w:val="24"/>
        </w:rPr>
        <w:t>Режим образовательной деятельности</w:t>
      </w:r>
      <w:r>
        <w:rPr>
          <w:rFonts w:ascii="Times New Roman" w:hAnsi="Times New Roman"/>
          <w:sz w:val="24"/>
        </w:rPr>
        <w:t xml:space="preserve">  Учреждения  организуется в соответствии с  Санитарно-эпидемиологическими  требованиями к устройству, содержанию  и  организации режима работы в дошкольных организациях.</w:t>
      </w:r>
    </w:p>
    <w:p w:rsidR="00D4744F" w:rsidRDefault="00D4744F" w:rsidP="00DA6C64">
      <w:pPr>
        <w:spacing w:after="0" w:line="240" w:lineRule="auto"/>
        <w:rPr>
          <w:rFonts w:ascii="Times New Roman" w:hAnsi="Times New Roman"/>
          <w:sz w:val="24"/>
        </w:rPr>
      </w:pPr>
    </w:p>
    <w:p w:rsidR="00D4744F" w:rsidRDefault="00D4744F" w:rsidP="00DA6C64">
      <w:pPr>
        <w:spacing w:after="0" w:line="240" w:lineRule="auto"/>
        <w:rPr>
          <w:rFonts w:ascii="Times New Roman" w:hAnsi="Times New Roman"/>
          <w:sz w:val="24"/>
        </w:rPr>
      </w:pPr>
      <w:r>
        <w:rPr>
          <w:rFonts w:ascii="Times New Roman" w:hAnsi="Times New Roman"/>
          <w:b/>
          <w:sz w:val="24"/>
        </w:rPr>
        <w:t>Часы работы</w:t>
      </w:r>
      <w:r>
        <w:rPr>
          <w:rFonts w:ascii="Times New Roman" w:hAnsi="Times New Roman"/>
          <w:sz w:val="24"/>
        </w:rPr>
        <w:t xml:space="preserve">: с 7.00 до 17.30 часов, </w:t>
      </w:r>
      <w:r w:rsidRPr="00EB004F">
        <w:rPr>
          <w:rFonts w:ascii="Times New Roman" w:hAnsi="Times New Roman"/>
          <w:b/>
          <w:sz w:val="24"/>
        </w:rPr>
        <w:t>длительность работы</w:t>
      </w:r>
      <w:r>
        <w:rPr>
          <w:rFonts w:ascii="Times New Roman" w:hAnsi="Times New Roman"/>
          <w:sz w:val="24"/>
        </w:rPr>
        <w:t xml:space="preserve"> – 10,5 часов</w:t>
      </w:r>
    </w:p>
    <w:p w:rsidR="00D4744F" w:rsidRDefault="00D4744F" w:rsidP="00DA6C64">
      <w:pPr>
        <w:spacing w:after="0" w:line="240" w:lineRule="auto"/>
        <w:rPr>
          <w:rFonts w:ascii="Times New Roman" w:hAnsi="Times New Roman"/>
          <w:b/>
          <w:i/>
          <w:sz w:val="24"/>
        </w:rPr>
      </w:pPr>
    </w:p>
    <w:p w:rsidR="00D4744F" w:rsidRDefault="00D4744F" w:rsidP="00DA6C64">
      <w:pPr>
        <w:spacing w:after="0" w:line="240" w:lineRule="auto"/>
        <w:rPr>
          <w:rFonts w:ascii="Times New Roman" w:hAnsi="Times New Roman"/>
          <w:sz w:val="24"/>
        </w:rPr>
      </w:pPr>
      <w:r>
        <w:rPr>
          <w:rFonts w:ascii="Times New Roman" w:hAnsi="Times New Roman"/>
          <w:b/>
          <w:sz w:val="24"/>
        </w:rPr>
        <w:t>График приема</w:t>
      </w:r>
      <w:r>
        <w:rPr>
          <w:rFonts w:ascii="Times New Roman" w:hAnsi="Times New Roman"/>
          <w:b/>
          <w:i/>
          <w:sz w:val="24"/>
        </w:rPr>
        <w:t>: понедельник 8.00 - 12.00</w:t>
      </w:r>
    </w:p>
    <w:p w:rsidR="00D4744F" w:rsidRDefault="00D4744F" w:rsidP="00DA6C64">
      <w:pPr>
        <w:spacing w:after="0" w:line="240" w:lineRule="auto"/>
        <w:rPr>
          <w:rFonts w:ascii="Times New Roman" w:hAnsi="Times New Roman"/>
          <w:sz w:val="24"/>
        </w:rPr>
      </w:pPr>
      <w:r>
        <w:rPr>
          <w:rFonts w:ascii="Times New Roman" w:hAnsi="Times New Roman"/>
          <w:b/>
          <w:i/>
          <w:sz w:val="24"/>
        </w:rPr>
        <w:t>                        вторник         8.00 - 12.00</w:t>
      </w:r>
    </w:p>
    <w:p w:rsidR="00D4744F" w:rsidRDefault="00D4744F" w:rsidP="00DA6C64">
      <w:pPr>
        <w:spacing w:after="0" w:line="240" w:lineRule="auto"/>
        <w:rPr>
          <w:rFonts w:ascii="Times New Roman" w:hAnsi="Times New Roman"/>
          <w:b/>
          <w:i/>
          <w:sz w:val="24"/>
        </w:rPr>
      </w:pPr>
      <w:r>
        <w:rPr>
          <w:rFonts w:ascii="Times New Roman" w:hAnsi="Times New Roman"/>
          <w:b/>
          <w:i/>
          <w:sz w:val="24"/>
        </w:rPr>
        <w:t>                        четверг         14.00 - 16.30</w:t>
      </w:r>
    </w:p>
    <w:p w:rsidR="00D4744F" w:rsidRDefault="00D4744F" w:rsidP="00DA6C64">
      <w:pPr>
        <w:spacing w:after="0" w:line="240" w:lineRule="auto"/>
        <w:rPr>
          <w:rFonts w:ascii="Times New Roman" w:hAnsi="Times New Roman"/>
          <w:b/>
          <w:i/>
          <w:sz w:val="24"/>
        </w:rPr>
      </w:pPr>
    </w:p>
    <w:p w:rsidR="00D4744F" w:rsidRDefault="00D4744F" w:rsidP="00DA6C64">
      <w:pPr>
        <w:spacing w:after="0" w:line="240" w:lineRule="auto"/>
        <w:rPr>
          <w:rFonts w:ascii="Times New Roman" w:hAnsi="Times New Roman"/>
          <w:sz w:val="24"/>
        </w:rPr>
      </w:pPr>
      <w:r>
        <w:rPr>
          <w:rFonts w:ascii="Times New Roman" w:hAnsi="Times New Roman"/>
          <w:b/>
          <w:sz w:val="24"/>
        </w:rPr>
        <w:t>Адрес сайта</w:t>
      </w:r>
      <w:r>
        <w:rPr>
          <w:rFonts w:ascii="Times New Roman" w:hAnsi="Times New Roman"/>
          <w:b/>
          <w:i/>
          <w:sz w:val="24"/>
        </w:rPr>
        <w:t>:</w:t>
      </w:r>
      <w:r>
        <w:rPr>
          <w:rFonts w:ascii="Times New Roman" w:hAnsi="Times New Roman"/>
          <w:sz w:val="24"/>
        </w:rPr>
        <w:t>dou2zheshart.ru</w:t>
      </w:r>
    </w:p>
    <w:p w:rsidR="00D4744F" w:rsidRDefault="00D4744F" w:rsidP="00DA6C64">
      <w:pPr>
        <w:spacing w:after="0" w:line="240" w:lineRule="auto"/>
        <w:rPr>
          <w:rFonts w:ascii="Times New Roman" w:hAnsi="Times New Roman"/>
          <w:sz w:val="24"/>
        </w:rPr>
      </w:pPr>
      <w:r>
        <w:rPr>
          <w:rFonts w:ascii="Times New Roman" w:hAnsi="Times New Roman"/>
          <w:b/>
          <w:sz w:val="24"/>
        </w:rPr>
        <w:t>Адрес электронной почты</w:t>
      </w:r>
      <w:r>
        <w:rPr>
          <w:rFonts w:ascii="Times New Roman" w:hAnsi="Times New Roman"/>
          <w:b/>
          <w:i/>
          <w:sz w:val="24"/>
        </w:rPr>
        <w:t>:</w:t>
      </w:r>
      <w:r w:rsidR="00397349">
        <w:rPr>
          <w:rFonts w:ascii="Times New Roman" w:hAnsi="Times New Roman"/>
          <w:lang w:val="en-US"/>
        </w:rPr>
        <w:t>d</w:t>
      </w:r>
      <w:r>
        <w:rPr>
          <w:rFonts w:ascii="Times New Roman" w:hAnsi="Times New Roman"/>
        </w:rPr>
        <w:t>etsad</w:t>
      </w:r>
      <w:r>
        <w:rPr>
          <w:rFonts w:ascii="Times New Roman" w:hAnsi="Times New Roman"/>
          <w:sz w:val="24"/>
        </w:rPr>
        <w:t>2zeshart @ yandex.ru</w:t>
      </w:r>
    </w:p>
    <w:p w:rsidR="00D4744F" w:rsidRDefault="00D4744F" w:rsidP="00DA6C64">
      <w:pPr>
        <w:spacing w:after="0" w:line="240" w:lineRule="auto"/>
        <w:rPr>
          <w:rFonts w:ascii="Times New Roman" w:hAnsi="Times New Roman"/>
          <w:b/>
          <w:sz w:val="24"/>
        </w:rPr>
      </w:pPr>
    </w:p>
    <w:p w:rsidR="00D4744F" w:rsidRDefault="00D4744F" w:rsidP="00DA6C64">
      <w:pPr>
        <w:spacing w:after="0" w:line="240" w:lineRule="auto"/>
        <w:rPr>
          <w:rFonts w:ascii="Times New Roman" w:hAnsi="Times New Roman"/>
          <w:sz w:val="24"/>
        </w:rPr>
      </w:pPr>
      <w:r>
        <w:rPr>
          <w:rFonts w:ascii="Times New Roman" w:hAnsi="Times New Roman"/>
          <w:b/>
          <w:sz w:val="24"/>
        </w:rPr>
        <w:t>Сведения об администрации детского сада</w:t>
      </w:r>
      <w:r>
        <w:rPr>
          <w:rFonts w:ascii="Times New Roman" w:hAnsi="Times New Roman"/>
          <w:sz w:val="24"/>
        </w:rPr>
        <w:t>:</w:t>
      </w:r>
    </w:p>
    <w:p w:rsidR="00D4744F" w:rsidRDefault="00D4744F" w:rsidP="00DA6C64">
      <w:pPr>
        <w:spacing w:after="0" w:line="240" w:lineRule="auto"/>
        <w:rPr>
          <w:rFonts w:ascii="Times New Roman" w:hAnsi="Times New Roman"/>
          <w:sz w:val="24"/>
        </w:rPr>
      </w:pPr>
      <w:r>
        <w:rPr>
          <w:rFonts w:ascii="Times New Roman" w:hAnsi="Times New Roman"/>
          <w:sz w:val="24"/>
        </w:rPr>
        <w:t>Ф.И.О. заведующего –</w:t>
      </w:r>
      <w:r w:rsidR="0066183A">
        <w:rPr>
          <w:rFonts w:ascii="Times New Roman" w:hAnsi="Times New Roman"/>
          <w:sz w:val="24"/>
        </w:rPr>
        <w:t xml:space="preserve"> </w:t>
      </w:r>
      <w:r>
        <w:rPr>
          <w:rFonts w:ascii="Times New Roman" w:hAnsi="Times New Roman"/>
          <w:sz w:val="24"/>
        </w:rPr>
        <w:t>Сямтомова Е.В., стаж администр</w:t>
      </w:r>
      <w:r w:rsidR="00144A22">
        <w:rPr>
          <w:rFonts w:ascii="Times New Roman" w:hAnsi="Times New Roman"/>
          <w:sz w:val="24"/>
        </w:rPr>
        <w:t>ативной работы – 4</w:t>
      </w:r>
      <w:r w:rsidR="00397349">
        <w:rPr>
          <w:rFonts w:ascii="Times New Roman" w:hAnsi="Times New Roman"/>
          <w:sz w:val="24"/>
        </w:rPr>
        <w:t>,5</w:t>
      </w:r>
      <w:r>
        <w:rPr>
          <w:rFonts w:ascii="Times New Roman" w:hAnsi="Times New Roman"/>
          <w:sz w:val="24"/>
        </w:rPr>
        <w:t xml:space="preserve"> года.</w:t>
      </w:r>
    </w:p>
    <w:p w:rsidR="00D4744F" w:rsidRDefault="00D4744F" w:rsidP="00DA6C64">
      <w:pPr>
        <w:spacing w:after="0" w:line="240" w:lineRule="auto"/>
        <w:rPr>
          <w:rFonts w:ascii="Times New Roman" w:hAnsi="Times New Roman"/>
          <w:sz w:val="24"/>
        </w:rPr>
      </w:pPr>
      <w:r>
        <w:rPr>
          <w:rFonts w:ascii="Times New Roman" w:hAnsi="Times New Roman"/>
          <w:sz w:val="24"/>
        </w:rPr>
        <w:t>Ф.И.О. ста</w:t>
      </w:r>
      <w:r w:rsidR="00123844">
        <w:rPr>
          <w:rFonts w:ascii="Times New Roman" w:hAnsi="Times New Roman"/>
          <w:sz w:val="24"/>
        </w:rPr>
        <w:t>ршего воспитателя – Огнева О.В.</w:t>
      </w:r>
      <w:r>
        <w:rPr>
          <w:rFonts w:ascii="Times New Roman" w:hAnsi="Times New Roman"/>
          <w:sz w:val="24"/>
        </w:rPr>
        <w:t xml:space="preserve">, </w:t>
      </w:r>
      <w:r w:rsidR="00397349">
        <w:rPr>
          <w:rFonts w:ascii="Times New Roman" w:hAnsi="Times New Roman"/>
          <w:sz w:val="24"/>
        </w:rPr>
        <w:t xml:space="preserve">стаж </w:t>
      </w:r>
      <w:r w:rsidR="00DA6C64">
        <w:rPr>
          <w:rFonts w:ascii="Times New Roman" w:hAnsi="Times New Roman"/>
          <w:sz w:val="24"/>
        </w:rPr>
        <w:t xml:space="preserve">педагогической </w:t>
      </w:r>
      <w:r w:rsidR="00397349">
        <w:rPr>
          <w:rFonts w:ascii="Times New Roman" w:hAnsi="Times New Roman"/>
          <w:sz w:val="24"/>
        </w:rPr>
        <w:t xml:space="preserve">работы – </w:t>
      </w:r>
      <w:r w:rsidR="00F51367">
        <w:rPr>
          <w:rFonts w:ascii="Times New Roman" w:hAnsi="Times New Roman"/>
          <w:sz w:val="24"/>
        </w:rPr>
        <w:t>9</w:t>
      </w:r>
      <w:r w:rsidR="00397349">
        <w:rPr>
          <w:rFonts w:ascii="Times New Roman" w:hAnsi="Times New Roman"/>
          <w:sz w:val="24"/>
        </w:rPr>
        <w:t xml:space="preserve"> год</w:t>
      </w:r>
      <w:r>
        <w:rPr>
          <w:rFonts w:ascii="Times New Roman" w:hAnsi="Times New Roman"/>
          <w:sz w:val="24"/>
        </w:rPr>
        <w:t>.</w:t>
      </w:r>
    </w:p>
    <w:p w:rsidR="00D4744F" w:rsidRPr="00373189" w:rsidRDefault="00D4744F" w:rsidP="00DA6C64">
      <w:pPr>
        <w:spacing w:after="0" w:line="240" w:lineRule="auto"/>
        <w:rPr>
          <w:rFonts w:ascii="Times New Roman" w:hAnsi="Times New Roman"/>
          <w:sz w:val="24"/>
        </w:rPr>
      </w:pPr>
    </w:p>
    <w:p w:rsidR="00D4744F" w:rsidRPr="009E073E" w:rsidRDefault="00D4744F" w:rsidP="00DA6C64">
      <w:pPr>
        <w:pStyle w:val="af7"/>
        <w:ind w:firstLine="567"/>
        <w:jc w:val="both"/>
        <w:rPr>
          <w:sz w:val="24"/>
          <w:szCs w:val="24"/>
        </w:rPr>
      </w:pPr>
      <w:r w:rsidRPr="009E073E">
        <w:rPr>
          <w:sz w:val="24"/>
          <w:szCs w:val="24"/>
        </w:rPr>
        <w:t>МБДОУ «Детский сад № 2 комбинированного вида» пгт. Жешарт</w:t>
      </w:r>
      <w:r w:rsidR="0066183A">
        <w:rPr>
          <w:sz w:val="24"/>
          <w:szCs w:val="24"/>
        </w:rPr>
        <w:t xml:space="preserve"> </w:t>
      </w:r>
      <w:r w:rsidRPr="009E073E">
        <w:rPr>
          <w:sz w:val="24"/>
          <w:szCs w:val="24"/>
        </w:rPr>
        <w:t>расположен в здании, построенном по типовому проекту. Здание двухэтажное,  железобетонного исполнения с общей  площадью  2539 кв. метров. Сдано в эксплуатацию  8 сентября 1986  года. По проектной мощности рассчитано на 266 детей.</w:t>
      </w:r>
    </w:p>
    <w:p w:rsidR="00D4744F" w:rsidRPr="009E073E" w:rsidRDefault="00D4744F" w:rsidP="00DA6C64">
      <w:pPr>
        <w:pStyle w:val="af7"/>
        <w:ind w:firstLine="567"/>
        <w:jc w:val="both"/>
        <w:rPr>
          <w:sz w:val="24"/>
          <w:szCs w:val="24"/>
        </w:rPr>
      </w:pPr>
      <w:r w:rsidRPr="009E073E">
        <w:rPr>
          <w:sz w:val="24"/>
          <w:szCs w:val="24"/>
        </w:rPr>
        <w:t>В нашем</w:t>
      </w:r>
      <w:r w:rsidR="00123844">
        <w:rPr>
          <w:sz w:val="24"/>
          <w:szCs w:val="24"/>
        </w:rPr>
        <w:t xml:space="preserve"> ДОО</w:t>
      </w:r>
      <w:r w:rsidR="000D49F0">
        <w:rPr>
          <w:sz w:val="24"/>
          <w:szCs w:val="24"/>
        </w:rPr>
        <w:t xml:space="preserve"> </w:t>
      </w:r>
      <w:r w:rsidRPr="009E073E">
        <w:rPr>
          <w:sz w:val="24"/>
          <w:szCs w:val="24"/>
        </w:rPr>
        <w:t xml:space="preserve">созданы хорошие условия для эффективной работы всех участников педагогического процесса. Имеются централизованное отопление, водоснабжение, канализация. Соблюдаются требования к световому, температурному и санитарно-гигиеническому режиму пребывания детей в </w:t>
      </w:r>
      <w:r w:rsidRPr="00F205A5">
        <w:rPr>
          <w:sz w:val="24"/>
          <w:szCs w:val="24"/>
        </w:rPr>
        <w:t>ДО</w:t>
      </w:r>
      <w:r w:rsidR="00123844">
        <w:rPr>
          <w:sz w:val="24"/>
          <w:szCs w:val="24"/>
        </w:rPr>
        <w:t>О</w:t>
      </w:r>
      <w:r w:rsidRPr="00050C94">
        <w:rPr>
          <w:color w:val="0000FF"/>
          <w:sz w:val="24"/>
          <w:szCs w:val="24"/>
        </w:rPr>
        <w:t>,</w:t>
      </w:r>
      <w:r w:rsidRPr="009E073E">
        <w:rPr>
          <w:sz w:val="24"/>
          <w:szCs w:val="24"/>
        </w:rPr>
        <w:t xml:space="preserve"> нормам пожарной безопасности.</w:t>
      </w:r>
    </w:p>
    <w:p w:rsidR="00D4744F" w:rsidRPr="009E073E" w:rsidRDefault="00D4744F" w:rsidP="00DA6C64">
      <w:pPr>
        <w:pStyle w:val="af7"/>
        <w:jc w:val="both"/>
        <w:rPr>
          <w:sz w:val="24"/>
          <w:szCs w:val="24"/>
        </w:rPr>
      </w:pPr>
      <w:r w:rsidRPr="009E073E">
        <w:rPr>
          <w:sz w:val="24"/>
          <w:szCs w:val="24"/>
        </w:rPr>
        <w:t>Обеспечены условия для качественного проведения воспитательно-образовательного процесса с детьми всех групп, реализации основной общеобразовательной программы дошкольного образования, федеральных государственных требований:</w:t>
      </w:r>
    </w:p>
    <w:p w:rsidR="00D4744F" w:rsidRPr="009E073E" w:rsidRDefault="00123844" w:rsidP="00DA6C64">
      <w:pPr>
        <w:pStyle w:val="af7"/>
        <w:ind w:firstLine="567"/>
        <w:jc w:val="both"/>
        <w:rPr>
          <w:sz w:val="24"/>
          <w:szCs w:val="24"/>
        </w:rPr>
      </w:pPr>
      <w:r>
        <w:rPr>
          <w:sz w:val="24"/>
          <w:szCs w:val="24"/>
        </w:rPr>
        <w:t>Пространственно -</w:t>
      </w:r>
      <w:r w:rsidR="00D4744F" w:rsidRPr="009E073E">
        <w:rPr>
          <w:sz w:val="24"/>
          <w:szCs w:val="24"/>
        </w:rPr>
        <w:t xml:space="preserve"> предметная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В каждой возрастной группе созданы хорошие условия для самостоятельной, художественной, творческой, театрализованной, двигательной деятельности, оборудованы «центры», в которых размещен познавательный и игровой материал в соответствии с возрастом детей. </w:t>
      </w:r>
    </w:p>
    <w:p w:rsidR="00D4744F" w:rsidRPr="009E073E" w:rsidRDefault="00D4744F" w:rsidP="00DA6C64">
      <w:pPr>
        <w:pStyle w:val="af7"/>
        <w:ind w:firstLine="567"/>
        <w:jc w:val="both"/>
        <w:rPr>
          <w:sz w:val="24"/>
          <w:szCs w:val="24"/>
        </w:rPr>
      </w:pPr>
      <w:r w:rsidRPr="009E073E">
        <w:rPr>
          <w:sz w:val="24"/>
          <w:szCs w:val="24"/>
        </w:rPr>
        <w:t>Рационально, в интересах детей используются все помещения дошкольного учреждения, специализированные помещения для занятий с детьми, предназначенные для поочередного    использования всеми детьми или несколькими детскими группами:</w:t>
      </w:r>
    </w:p>
    <w:p w:rsidR="00D4744F" w:rsidRPr="009E073E" w:rsidRDefault="00D4744F" w:rsidP="00DA6C64">
      <w:pPr>
        <w:pStyle w:val="af7"/>
        <w:ind w:firstLine="567"/>
        <w:jc w:val="both"/>
        <w:rPr>
          <w:sz w:val="24"/>
          <w:szCs w:val="24"/>
        </w:rPr>
      </w:pPr>
      <w:r w:rsidRPr="009E073E">
        <w:rPr>
          <w:sz w:val="24"/>
          <w:szCs w:val="24"/>
        </w:rPr>
        <w:t>•</w:t>
      </w:r>
      <w:r w:rsidRPr="009E073E">
        <w:rPr>
          <w:sz w:val="24"/>
          <w:szCs w:val="24"/>
        </w:rPr>
        <w:tab/>
        <w:t>музыкальный зал,</w:t>
      </w:r>
    </w:p>
    <w:p w:rsidR="00D4744F" w:rsidRPr="009E073E" w:rsidRDefault="00D4744F" w:rsidP="00DA6C64">
      <w:pPr>
        <w:pStyle w:val="af7"/>
        <w:ind w:firstLine="567"/>
        <w:jc w:val="both"/>
        <w:rPr>
          <w:sz w:val="24"/>
          <w:szCs w:val="24"/>
        </w:rPr>
      </w:pPr>
      <w:r w:rsidRPr="009E073E">
        <w:rPr>
          <w:sz w:val="24"/>
          <w:szCs w:val="24"/>
        </w:rPr>
        <w:t>•</w:t>
      </w:r>
      <w:r w:rsidRPr="009E073E">
        <w:rPr>
          <w:sz w:val="24"/>
          <w:szCs w:val="24"/>
        </w:rPr>
        <w:tab/>
        <w:t>физкультурный зал,</w:t>
      </w:r>
    </w:p>
    <w:p w:rsidR="00D4744F" w:rsidRPr="009E073E" w:rsidRDefault="00D4744F" w:rsidP="00DA6C64">
      <w:pPr>
        <w:pStyle w:val="af7"/>
        <w:ind w:firstLine="567"/>
        <w:jc w:val="both"/>
        <w:rPr>
          <w:sz w:val="24"/>
          <w:szCs w:val="24"/>
        </w:rPr>
      </w:pPr>
      <w:r w:rsidRPr="009E073E">
        <w:rPr>
          <w:sz w:val="24"/>
          <w:szCs w:val="24"/>
        </w:rPr>
        <w:t>•</w:t>
      </w:r>
      <w:r w:rsidRPr="009E073E">
        <w:rPr>
          <w:sz w:val="24"/>
          <w:szCs w:val="24"/>
        </w:rPr>
        <w:tab/>
        <w:t>кабинет коми языка,</w:t>
      </w:r>
    </w:p>
    <w:p w:rsidR="00D4744F" w:rsidRPr="009E073E" w:rsidRDefault="00D4744F" w:rsidP="00DA6C64">
      <w:pPr>
        <w:pStyle w:val="af7"/>
        <w:ind w:firstLine="567"/>
        <w:jc w:val="both"/>
        <w:rPr>
          <w:sz w:val="24"/>
          <w:szCs w:val="24"/>
        </w:rPr>
      </w:pPr>
      <w:r w:rsidRPr="009E073E">
        <w:rPr>
          <w:sz w:val="24"/>
          <w:szCs w:val="24"/>
        </w:rPr>
        <w:t>•</w:t>
      </w:r>
      <w:r w:rsidRPr="009E073E">
        <w:rPr>
          <w:sz w:val="24"/>
          <w:szCs w:val="24"/>
        </w:rPr>
        <w:tab/>
        <w:t>изостудия,</w:t>
      </w:r>
    </w:p>
    <w:p w:rsidR="00D4744F" w:rsidRPr="009E073E" w:rsidRDefault="00D4744F" w:rsidP="00DA6C64">
      <w:pPr>
        <w:pStyle w:val="af7"/>
        <w:ind w:firstLine="567"/>
        <w:jc w:val="both"/>
        <w:rPr>
          <w:sz w:val="24"/>
          <w:szCs w:val="24"/>
        </w:rPr>
      </w:pPr>
      <w:r w:rsidRPr="009E073E">
        <w:rPr>
          <w:sz w:val="24"/>
          <w:szCs w:val="24"/>
        </w:rPr>
        <w:t>•</w:t>
      </w:r>
      <w:r w:rsidRPr="009E073E">
        <w:rPr>
          <w:sz w:val="24"/>
          <w:szCs w:val="24"/>
        </w:rPr>
        <w:tab/>
        <w:t xml:space="preserve">коми музей-изба </w:t>
      </w:r>
    </w:p>
    <w:p w:rsidR="00D4744F" w:rsidRPr="009E073E" w:rsidRDefault="00D4744F" w:rsidP="00DA6C64">
      <w:pPr>
        <w:pStyle w:val="af7"/>
        <w:ind w:firstLine="426"/>
        <w:jc w:val="both"/>
        <w:rPr>
          <w:sz w:val="24"/>
          <w:szCs w:val="24"/>
        </w:rPr>
      </w:pPr>
      <w:r w:rsidRPr="009E073E">
        <w:rPr>
          <w:sz w:val="24"/>
          <w:szCs w:val="24"/>
        </w:rPr>
        <w:t>Имеются методический кабинет, сопутствующие помещения (медицинские, пищеблок, прачечная), служебно-бытовые помещения для персонала.</w:t>
      </w:r>
    </w:p>
    <w:p w:rsidR="00D4744F" w:rsidRPr="009E073E" w:rsidRDefault="00D4744F" w:rsidP="00DA6C64">
      <w:pPr>
        <w:pStyle w:val="af7"/>
        <w:jc w:val="both"/>
        <w:rPr>
          <w:sz w:val="24"/>
          <w:szCs w:val="24"/>
        </w:rPr>
      </w:pPr>
      <w:r w:rsidRPr="009E073E">
        <w:rPr>
          <w:sz w:val="24"/>
          <w:szCs w:val="24"/>
        </w:rPr>
        <w:t xml:space="preserve">Неотъемлемой частью </w:t>
      </w:r>
      <w:r w:rsidR="00123844">
        <w:rPr>
          <w:sz w:val="24"/>
          <w:szCs w:val="24"/>
        </w:rPr>
        <w:t>образовательной деятельности ДОО</w:t>
      </w:r>
      <w:r w:rsidRPr="009E073E">
        <w:rPr>
          <w:sz w:val="24"/>
          <w:szCs w:val="24"/>
        </w:rPr>
        <w:t xml:space="preserve"> является территория общей площадью 12 350 кв. метров. Имеет наружное эле</w:t>
      </w:r>
      <w:r>
        <w:rPr>
          <w:sz w:val="24"/>
          <w:szCs w:val="24"/>
        </w:rPr>
        <w:t>ктрическое освещение. В весенне</w:t>
      </w:r>
      <w:r w:rsidRPr="009E073E">
        <w:rPr>
          <w:sz w:val="24"/>
          <w:szCs w:val="24"/>
        </w:rPr>
        <w:t>-осенний период территория озеленена. По периметру ограждения  растут деревья и кустарники.</w:t>
      </w:r>
    </w:p>
    <w:p w:rsidR="00D4744F" w:rsidRPr="009E073E" w:rsidRDefault="00D4744F" w:rsidP="00DA6C64">
      <w:pPr>
        <w:pStyle w:val="af7"/>
        <w:jc w:val="both"/>
        <w:rPr>
          <w:sz w:val="24"/>
          <w:szCs w:val="24"/>
        </w:rPr>
      </w:pPr>
      <w:r w:rsidRPr="009E073E">
        <w:rPr>
          <w:sz w:val="24"/>
          <w:szCs w:val="24"/>
        </w:rPr>
        <w:t xml:space="preserve"> На земельном участке выделяют следующие функциональные зоны:</w:t>
      </w:r>
    </w:p>
    <w:p w:rsidR="00123844" w:rsidRDefault="000D49F0" w:rsidP="00DA6C64">
      <w:pPr>
        <w:pStyle w:val="af7"/>
        <w:numPr>
          <w:ilvl w:val="0"/>
          <w:numId w:val="128"/>
        </w:numPr>
        <w:jc w:val="both"/>
        <w:rPr>
          <w:sz w:val="24"/>
          <w:szCs w:val="24"/>
        </w:rPr>
      </w:pPr>
      <w:r>
        <w:rPr>
          <w:sz w:val="24"/>
          <w:szCs w:val="24"/>
        </w:rPr>
        <w:t>з</w:t>
      </w:r>
      <w:r w:rsidR="00D4744F" w:rsidRPr="009E073E">
        <w:rPr>
          <w:sz w:val="24"/>
          <w:szCs w:val="24"/>
        </w:rPr>
        <w:t>она</w:t>
      </w:r>
      <w:r>
        <w:rPr>
          <w:sz w:val="24"/>
          <w:szCs w:val="24"/>
        </w:rPr>
        <w:t xml:space="preserve"> </w:t>
      </w:r>
      <w:r w:rsidR="00D4744F" w:rsidRPr="009E073E">
        <w:rPr>
          <w:sz w:val="24"/>
          <w:szCs w:val="24"/>
        </w:rPr>
        <w:t>застройки;</w:t>
      </w:r>
    </w:p>
    <w:p w:rsidR="00123844" w:rsidRDefault="00D4744F" w:rsidP="00DA6C64">
      <w:pPr>
        <w:pStyle w:val="af7"/>
        <w:numPr>
          <w:ilvl w:val="0"/>
          <w:numId w:val="128"/>
        </w:numPr>
        <w:jc w:val="both"/>
        <w:rPr>
          <w:sz w:val="24"/>
          <w:szCs w:val="24"/>
        </w:rPr>
      </w:pPr>
      <w:r w:rsidRPr="00123844">
        <w:rPr>
          <w:sz w:val="24"/>
          <w:szCs w:val="24"/>
        </w:rPr>
        <w:t>зона игровой территории:</w:t>
      </w:r>
    </w:p>
    <w:p w:rsidR="00123844" w:rsidRDefault="00D4744F" w:rsidP="00DA6C64">
      <w:pPr>
        <w:pStyle w:val="af7"/>
        <w:numPr>
          <w:ilvl w:val="0"/>
          <w:numId w:val="128"/>
        </w:numPr>
        <w:jc w:val="both"/>
        <w:rPr>
          <w:sz w:val="24"/>
          <w:szCs w:val="24"/>
        </w:rPr>
      </w:pPr>
      <w:r w:rsidRPr="00123844">
        <w:rPr>
          <w:sz w:val="24"/>
          <w:szCs w:val="24"/>
        </w:rPr>
        <w:t>12 групповых площадок - индивидуальные для каждой группы, оборудованы с учетом высокой активности детей в играх - турниками, гимнастическими стенками, горками, лесенками, крупными строительными наборами;</w:t>
      </w:r>
    </w:p>
    <w:p w:rsidR="00123844" w:rsidRDefault="00D4744F" w:rsidP="00DA6C64">
      <w:pPr>
        <w:pStyle w:val="af7"/>
        <w:numPr>
          <w:ilvl w:val="0"/>
          <w:numId w:val="128"/>
        </w:numPr>
        <w:jc w:val="both"/>
        <w:rPr>
          <w:sz w:val="24"/>
          <w:szCs w:val="24"/>
        </w:rPr>
      </w:pPr>
      <w:r w:rsidRPr="00123844">
        <w:rPr>
          <w:sz w:val="24"/>
          <w:szCs w:val="24"/>
        </w:rPr>
        <w:t>общая физкультурная площадка.</w:t>
      </w:r>
    </w:p>
    <w:p w:rsidR="00D4744F" w:rsidRPr="00123844" w:rsidRDefault="00D4744F" w:rsidP="00DA6C64">
      <w:pPr>
        <w:pStyle w:val="af7"/>
        <w:numPr>
          <w:ilvl w:val="0"/>
          <w:numId w:val="128"/>
        </w:numPr>
        <w:jc w:val="both"/>
        <w:rPr>
          <w:sz w:val="24"/>
          <w:szCs w:val="24"/>
        </w:rPr>
      </w:pPr>
      <w:r w:rsidRPr="00123844">
        <w:rPr>
          <w:sz w:val="24"/>
          <w:szCs w:val="24"/>
        </w:rPr>
        <w:tab/>
        <w:t>хозяйственная зона (площадки для огорода,  цветника; склад для рабочего инвентаря.</w:t>
      </w:r>
    </w:p>
    <w:p w:rsidR="00D4744F" w:rsidRPr="009E073E" w:rsidRDefault="00D4744F" w:rsidP="00DA6C64">
      <w:pPr>
        <w:pStyle w:val="af7"/>
        <w:ind w:firstLine="567"/>
        <w:jc w:val="both"/>
        <w:rPr>
          <w:sz w:val="24"/>
          <w:szCs w:val="24"/>
        </w:rPr>
      </w:pPr>
    </w:p>
    <w:p w:rsidR="00D4744F" w:rsidRPr="009E073E" w:rsidRDefault="00D4744F" w:rsidP="00DA6C64">
      <w:pPr>
        <w:pStyle w:val="af7"/>
        <w:ind w:firstLine="567"/>
        <w:jc w:val="both"/>
        <w:rPr>
          <w:sz w:val="24"/>
          <w:szCs w:val="24"/>
        </w:rPr>
      </w:pPr>
      <w:r w:rsidRPr="009E073E">
        <w:rPr>
          <w:sz w:val="24"/>
          <w:szCs w:val="24"/>
        </w:rPr>
        <w:t>Учебно-методическое обеспечение соответствует реализуемым образовательным программам. Весь учебно-наглядный и учебно-дидактический материал, хранящийся в методическом кабинете,  соответствующим образом организован, эстетически оформлен. В достаточном количестве имеется в наличии учебно-дидактический материал на каждого воспитанника.</w:t>
      </w:r>
    </w:p>
    <w:p w:rsidR="00D4744F" w:rsidRPr="009E073E" w:rsidRDefault="00D4744F" w:rsidP="00DA6C64">
      <w:pPr>
        <w:pStyle w:val="af7"/>
        <w:ind w:firstLine="567"/>
        <w:jc w:val="both"/>
        <w:rPr>
          <w:sz w:val="24"/>
          <w:szCs w:val="24"/>
        </w:rPr>
      </w:pPr>
      <w:r w:rsidRPr="009E073E">
        <w:rPr>
          <w:sz w:val="24"/>
          <w:szCs w:val="24"/>
        </w:rPr>
        <w:t>Детский сад имеет современную информационно-техническую базу</w:t>
      </w:r>
      <w:r>
        <w:rPr>
          <w:sz w:val="24"/>
          <w:szCs w:val="24"/>
        </w:rPr>
        <w:t>, есть</w:t>
      </w:r>
      <w:r w:rsidRPr="009E073E">
        <w:rPr>
          <w:sz w:val="24"/>
          <w:szCs w:val="24"/>
        </w:rPr>
        <w:t xml:space="preserve"> выход в Интернет.</w:t>
      </w:r>
    </w:p>
    <w:p w:rsidR="00D4744F" w:rsidRPr="009E073E" w:rsidRDefault="00123844" w:rsidP="00DA6C64">
      <w:pPr>
        <w:pStyle w:val="af7"/>
        <w:ind w:firstLine="567"/>
        <w:jc w:val="both"/>
        <w:rPr>
          <w:sz w:val="24"/>
          <w:szCs w:val="24"/>
        </w:rPr>
      </w:pPr>
      <w:r>
        <w:rPr>
          <w:sz w:val="24"/>
          <w:szCs w:val="24"/>
        </w:rPr>
        <w:t>ДОО</w:t>
      </w:r>
      <w:r w:rsidR="00D4744F" w:rsidRPr="009E073E">
        <w:rPr>
          <w:sz w:val="24"/>
          <w:szCs w:val="24"/>
        </w:rPr>
        <w:t xml:space="preserve"> педагогическими кадрами и обслуживающим персоналом обеспечено полностью. Педагогический коллектив, состоящий из 27 человек,  представляет собой мобильных, творческих, сплоченных единомышленников, имеющих равные возможности для самовыражения, находящиеся в творческом поиске, повышающие свой профессиональный уровень самообразованием.  </w:t>
      </w:r>
    </w:p>
    <w:p w:rsidR="00D4744F" w:rsidRPr="009E073E" w:rsidRDefault="00123844" w:rsidP="00DA6C64">
      <w:pPr>
        <w:pStyle w:val="af7"/>
        <w:ind w:firstLine="567"/>
        <w:jc w:val="both"/>
        <w:rPr>
          <w:b/>
          <w:sz w:val="24"/>
          <w:szCs w:val="24"/>
        </w:rPr>
      </w:pPr>
      <w:r>
        <w:rPr>
          <w:b/>
          <w:sz w:val="24"/>
          <w:szCs w:val="24"/>
        </w:rPr>
        <w:t>В ДОО</w:t>
      </w:r>
      <w:r w:rsidR="00D4744F" w:rsidRPr="009E073E">
        <w:rPr>
          <w:b/>
          <w:sz w:val="24"/>
          <w:szCs w:val="24"/>
        </w:rPr>
        <w:t xml:space="preserve"> работают  специалисты:</w:t>
      </w:r>
    </w:p>
    <w:p w:rsidR="00D4744F" w:rsidRPr="004D52DE" w:rsidRDefault="00D4744F" w:rsidP="00DA6C64">
      <w:pPr>
        <w:pStyle w:val="af7"/>
        <w:numPr>
          <w:ilvl w:val="0"/>
          <w:numId w:val="9"/>
        </w:numPr>
        <w:ind w:left="0" w:firstLine="567"/>
        <w:jc w:val="both"/>
        <w:rPr>
          <w:sz w:val="24"/>
          <w:szCs w:val="24"/>
        </w:rPr>
      </w:pPr>
      <w:r w:rsidRPr="004D52DE">
        <w:rPr>
          <w:sz w:val="24"/>
          <w:szCs w:val="24"/>
        </w:rPr>
        <w:t>старший воспитатель</w:t>
      </w:r>
    </w:p>
    <w:p w:rsidR="00D4744F" w:rsidRPr="004D52DE" w:rsidRDefault="00D4744F" w:rsidP="00DA6C64">
      <w:pPr>
        <w:pStyle w:val="af7"/>
        <w:numPr>
          <w:ilvl w:val="0"/>
          <w:numId w:val="9"/>
        </w:numPr>
        <w:ind w:left="0" w:firstLine="567"/>
        <w:jc w:val="both"/>
        <w:rPr>
          <w:sz w:val="24"/>
          <w:szCs w:val="24"/>
        </w:rPr>
      </w:pPr>
      <w:r w:rsidRPr="004D52DE">
        <w:rPr>
          <w:sz w:val="24"/>
          <w:szCs w:val="24"/>
        </w:rPr>
        <w:t>воспитатели</w:t>
      </w:r>
    </w:p>
    <w:p w:rsidR="00D4744F" w:rsidRPr="004D52DE" w:rsidRDefault="00D4744F" w:rsidP="00DA6C64">
      <w:pPr>
        <w:pStyle w:val="af7"/>
        <w:numPr>
          <w:ilvl w:val="0"/>
          <w:numId w:val="9"/>
        </w:numPr>
        <w:ind w:left="0" w:firstLine="567"/>
        <w:jc w:val="both"/>
        <w:rPr>
          <w:sz w:val="24"/>
          <w:szCs w:val="24"/>
        </w:rPr>
      </w:pPr>
      <w:r w:rsidRPr="004D52DE">
        <w:rPr>
          <w:sz w:val="24"/>
          <w:szCs w:val="24"/>
        </w:rPr>
        <w:t>инструктор по физической культуре</w:t>
      </w:r>
    </w:p>
    <w:p w:rsidR="00D4744F" w:rsidRPr="004D52DE" w:rsidRDefault="00D4744F" w:rsidP="00DA6C64">
      <w:pPr>
        <w:pStyle w:val="af7"/>
        <w:numPr>
          <w:ilvl w:val="0"/>
          <w:numId w:val="9"/>
        </w:numPr>
        <w:ind w:left="0" w:firstLine="567"/>
        <w:jc w:val="both"/>
        <w:rPr>
          <w:sz w:val="24"/>
          <w:szCs w:val="24"/>
        </w:rPr>
      </w:pPr>
      <w:r w:rsidRPr="004D52DE">
        <w:rPr>
          <w:sz w:val="24"/>
          <w:szCs w:val="24"/>
        </w:rPr>
        <w:t>воспитатель по изо</w:t>
      </w:r>
      <w:r w:rsidR="00123844">
        <w:rPr>
          <w:sz w:val="24"/>
          <w:szCs w:val="24"/>
        </w:rPr>
        <w:t xml:space="preserve">бразительной </w:t>
      </w:r>
      <w:r w:rsidRPr="004D52DE">
        <w:rPr>
          <w:sz w:val="24"/>
          <w:szCs w:val="24"/>
        </w:rPr>
        <w:t>деятельности</w:t>
      </w:r>
    </w:p>
    <w:p w:rsidR="00D4744F" w:rsidRPr="004D52DE" w:rsidRDefault="00D4744F" w:rsidP="00DA6C64">
      <w:pPr>
        <w:pStyle w:val="af7"/>
        <w:numPr>
          <w:ilvl w:val="0"/>
          <w:numId w:val="9"/>
        </w:numPr>
        <w:ind w:left="0" w:firstLine="567"/>
        <w:jc w:val="both"/>
        <w:rPr>
          <w:sz w:val="24"/>
          <w:szCs w:val="24"/>
        </w:rPr>
      </w:pPr>
      <w:r w:rsidRPr="004D52DE">
        <w:rPr>
          <w:sz w:val="24"/>
          <w:szCs w:val="24"/>
        </w:rPr>
        <w:t>три музыкальных руководителя</w:t>
      </w:r>
    </w:p>
    <w:p w:rsidR="00D4744F" w:rsidRPr="004D52DE" w:rsidRDefault="00D4744F" w:rsidP="00DA6C64">
      <w:pPr>
        <w:pStyle w:val="af7"/>
        <w:numPr>
          <w:ilvl w:val="0"/>
          <w:numId w:val="9"/>
        </w:numPr>
        <w:ind w:left="0" w:firstLine="567"/>
        <w:jc w:val="both"/>
        <w:rPr>
          <w:sz w:val="24"/>
          <w:szCs w:val="24"/>
        </w:rPr>
      </w:pPr>
      <w:r w:rsidRPr="004D52DE">
        <w:rPr>
          <w:sz w:val="24"/>
          <w:szCs w:val="24"/>
        </w:rPr>
        <w:t>воспитатель, реализующий коми региональный компонент</w:t>
      </w:r>
    </w:p>
    <w:p w:rsidR="00D4744F" w:rsidRDefault="00D4744F" w:rsidP="00DA6C64">
      <w:pPr>
        <w:spacing w:after="0" w:line="240" w:lineRule="auto"/>
        <w:jc w:val="both"/>
        <w:rPr>
          <w:rFonts w:ascii="Times New Roman" w:hAnsi="Times New Roman"/>
          <w:bCs/>
          <w:sz w:val="24"/>
          <w:szCs w:val="24"/>
        </w:rPr>
      </w:pPr>
    </w:p>
    <w:p w:rsidR="00D4744F" w:rsidRDefault="00D4744F" w:rsidP="00DA6C64">
      <w:pPr>
        <w:spacing w:after="0" w:line="240" w:lineRule="auto"/>
        <w:jc w:val="center"/>
        <w:rPr>
          <w:rFonts w:ascii="Times New Roman" w:hAnsi="Times New Roman"/>
          <w:b/>
          <w:bCs/>
          <w:sz w:val="24"/>
          <w:szCs w:val="24"/>
        </w:rPr>
      </w:pPr>
      <w:r w:rsidRPr="00E44AE3">
        <w:rPr>
          <w:rFonts w:ascii="Times New Roman" w:hAnsi="Times New Roman"/>
          <w:b/>
          <w:bCs/>
          <w:sz w:val="24"/>
          <w:szCs w:val="24"/>
        </w:rPr>
        <w:t>Сведения о педагогическом коллективе.</w:t>
      </w:r>
    </w:p>
    <w:p w:rsidR="00D4744F" w:rsidRPr="00F20827" w:rsidRDefault="00D4744F" w:rsidP="00DA6C64">
      <w:pPr>
        <w:spacing w:after="0" w:line="240" w:lineRule="auto"/>
        <w:jc w:val="right"/>
        <w:rPr>
          <w:rFonts w:ascii="Times New Roman" w:hAnsi="Times New Roman"/>
          <w:bCs/>
          <w:sz w:val="24"/>
          <w:szCs w:val="24"/>
        </w:rPr>
      </w:pPr>
      <w:r>
        <w:rPr>
          <w:rFonts w:ascii="Times New Roman" w:hAnsi="Times New Roman"/>
          <w:bCs/>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4536"/>
        <w:gridCol w:w="2884"/>
      </w:tblGrid>
      <w:tr w:rsidR="00D4744F" w:rsidRPr="009D1AF1" w:rsidTr="0079024C">
        <w:trPr>
          <w:trHeight w:val="166"/>
        </w:trPr>
        <w:tc>
          <w:tcPr>
            <w:tcW w:w="6487" w:type="dxa"/>
            <w:gridSpan w:val="2"/>
          </w:tcPr>
          <w:p w:rsidR="00D4744F" w:rsidRPr="0079024C" w:rsidRDefault="00D4744F" w:rsidP="00DA6C64">
            <w:pPr>
              <w:spacing w:after="0" w:line="240" w:lineRule="auto"/>
              <w:jc w:val="center"/>
              <w:rPr>
                <w:rFonts w:ascii="Times New Roman" w:hAnsi="Times New Roman"/>
                <w:b/>
                <w:bCs/>
                <w:sz w:val="24"/>
                <w:szCs w:val="24"/>
              </w:rPr>
            </w:pPr>
            <w:r w:rsidRPr="0079024C">
              <w:rPr>
                <w:rFonts w:ascii="Times New Roman" w:hAnsi="Times New Roman"/>
                <w:b/>
                <w:sz w:val="24"/>
                <w:szCs w:val="24"/>
              </w:rPr>
              <w:t>Характеристика кадрового состава</w:t>
            </w:r>
          </w:p>
        </w:tc>
        <w:tc>
          <w:tcPr>
            <w:tcW w:w="2884" w:type="dxa"/>
          </w:tcPr>
          <w:p w:rsidR="00D4744F" w:rsidRPr="0079024C" w:rsidRDefault="00D4744F" w:rsidP="00DA6C64">
            <w:pPr>
              <w:spacing w:after="0" w:line="240" w:lineRule="auto"/>
              <w:jc w:val="center"/>
              <w:rPr>
                <w:rFonts w:ascii="Times New Roman" w:hAnsi="Times New Roman"/>
                <w:b/>
                <w:bCs/>
                <w:sz w:val="24"/>
                <w:szCs w:val="24"/>
              </w:rPr>
            </w:pPr>
            <w:r w:rsidRPr="0079024C">
              <w:rPr>
                <w:rFonts w:ascii="Times New Roman" w:hAnsi="Times New Roman"/>
                <w:b/>
                <w:sz w:val="24"/>
                <w:szCs w:val="24"/>
              </w:rPr>
              <w:t>Количество человек</w:t>
            </w:r>
          </w:p>
        </w:tc>
      </w:tr>
      <w:tr w:rsidR="00D4744F" w:rsidRPr="009D1AF1" w:rsidTr="00610B36">
        <w:tc>
          <w:tcPr>
            <w:tcW w:w="1951" w:type="dxa"/>
            <w:vMerge w:val="restart"/>
          </w:tcPr>
          <w:p w:rsidR="00D4744F" w:rsidRPr="0079024C" w:rsidRDefault="00D4744F" w:rsidP="00DA6C64">
            <w:pPr>
              <w:spacing w:after="0" w:line="240" w:lineRule="auto"/>
              <w:jc w:val="center"/>
              <w:rPr>
                <w:rFonts w:ascii="Times New Roman" w:hAnsi="Times New Roman"/>
                <w:bCs/>
                <w:sz w:val="24"/>
                <w:szCs w:val="24"/>
              </w:rPr>
            </w:pPr>
            <w:r w:rsidRPr="0079024C">
              <w:rPr>
                <w:rFonts w:ascii="Times New Roman" w:hAnsi="Times New Roman"/>
                <w:sz w:val="24"/>
                <w:szCs w:val="24"/>
              </w:rPr>
              <w:t>По образованию</w:t>
            </w:r>
          </w:p>
        </w:tc>
        <w:tc>
          <w:tcPr>
            <w:tcW w:w="4536" w:type="dxa"/>
          </w:tcPr>
          <w:p w:rsidR="00D4744F" w:rsidRPr="0079024C" w:rsidRDefault="00D4744F" w:rsidP="00DA6C64">
            <w:pPr>
              <w:spacing w:after="0" w:line="240" w:lineRule="auto"/>
              <w:rPr>
                <w:rFonts w:ascii="Times New Roman" w:hAnsi="Times New Roman"/>
                <w:bCs/>
                <w:sz w:val="24"/>
                <w:szCs w:val="24"/>
              </w:rPr>
            </w:pPr>
            <w:r w:rsidRPr="0079024C">
              <w:rPr>
                <w:rFonts w:ascii="Times New Roman" w:hAnsi="Times New Roman"/>
                <w:bCs/>
                <w:sz w:val="24"/>
                <w:szCs w:val="24"/>
              </w:rPr>
              <w:t>Высшее педагогическое</w:t>
            </w:r>
          </w:p>
        </w:tc>
        <w:tc>
          <w:tcPr>
            <w:tcW w:w="2884" w:type="dxa"/>
          </w:tcPr>
          <w:p w:rsidR="00D4744F" w:rsidRPr="0079024C" w:rsidRDefault="00D4744F" w:rsidP="00DA6C64">
            <w:pPr>
              <w:spacing w:after="0" w:line="240" w:lineRule="auto"/>
              <w:jc w:val="center"/>
              <w:rPr>
                <w:rFonts w:ascii="Times New Roman" w:hAnsi="Times New Roman"/>
                <w:bCs/>
                <w:sz w:val="24"/>
                <w:szCs w:val="24"/>
              </w:rPr>
            </w:pPr>
            <w:r w:rsidRPr="0079024C">
              <w:rPr>
                <w:rFonts w:ascii="Times New Roman" w:hAnsi="Times New Roman"/>
                <w:bCs/>
                <w:sz w:val="24"/>
                <w:szCs w:val="24"/>
              </w:rPr>
              <w:t>7</w:t>
            </w:r>
          </w:p>
        </w:tc>
      </w:tr>
      <w:tr w:rsidR="00D4744F" w:rsidRPr="009D1AF1" w:rsidTr="00610B36">
        <w:tc>
          <w:tcPr>
            <w:tcW w:w="1951" w:type="dxa"/>
            <w:vMerge/>
          </w:tcPr>
          <w:p w:rsidR="00D4744F" w:rsidRPr="0079024C" w:rsidRDefault="00D4744F" w:rsidP="00DA6C64">
            <w:pPr>
              <w:spacing w:after="0" w:line="240" w:lineRule="auto"/>
              <w:jc w:val="center"/>
              <w:rPr>
                <w:rFonts w:ascii="Times New Roman" w:hAnsi="Times New Roman"/>
                <w:bCs/>
                <w:sz w:val="24"/>
                <w:szCs w:val="24"/>
              </w:rPr>
            </w:pPr>
          </w:p>
        </w:tc>
        <w:tc>
          <w:tcPr>
            <w:tcW w:w="4536" w:type="dxa"/>
          </w:tcPr>
          <w:p w:rsidR="00D4744F" w:rsidRPr="0079024C" w:rsidRDefault="00D4744F" w:rsidP="00DA6C64">
            <w:pPr>
              <w:spacing w:after="0" w:line="240" w:lineRule="auto"/>
              <w:rPr>
                <w:rFonts w:ascii="Times New Roman" w:hAnsi="Times New Roman"/>
                <w:bCs/>
                <w:sz w:val="24"/>
                <w:szCs w:val="24"/>
              </w:rPr>
            </w:pPr>
            <w:r w:rsidRPr="0079024C">
              <w:rPr>
                <w:rFonts w:ascii="Times New Roman" w:hAnsi="Times New Roman"/>
                <w:bCs/>
                <w:sz w:val="24"/>
                <w:szCs w:val="24"/>
              </w:rPr>
              <w:t>Среднее педагогическое</w:t>
            </w:r>
          </w:p>
        </w:tc>
        <w:tc>
          <w:tcPr>
            <w:tcW w:w="2884" w:type="dxa"/>
          </w:tcPr>
          <w:p w:rsidR="00D4744F" w:rsidRPr="0079024C" w:rsidRDefault="00D4744F" w:rsidP="00DA6C64">
            <w:pPr>
              <w:spacing w:after="0" w:line="240" w:lineRule="auto"/>
              <w:jc w:val="center"/>
              <w:rPr>
                <w:rFonts w:ascii="Times New Roman" w:hAnsi="Times New Roman"/>
                <w:bCs/>
                <w:sz w:val="24"/>
                <w:szCs w:val="24"/>
              </w:rPr>
            </w:pPr>
            <w:r w:rsidRPr="0079024C">
              <w:rPr>
                <w:rFonts w:ascii="Times New Roman" w:hAnsi="Times New Roman"/>
                <w:bCs/>
                <w:sz w:val="24"/>
                <w:szCs w:val="24"/>
              </w:rPr>
              <w:t>18</w:t>
            </w:r>
          </w:p>
        </w:tc>
      </w:tr>
      <w:tr w:rsidR="00D4744F" w:rsidRPr="009D1AF1" w:rsidTr="00610B36">
        <w:tc>
          <w:tcPr>
            <w:tcW w:w="1951" w:type="dxa"/>
            <w:vMerge/>
          </w:tcPr>
          <w:p w:rsidR="00D4744F" w:rsidRPr="0079024C" w:rsidRDefault="00D4744F" w:rsidP="00DA6C64">
            <w:pPr>
              <w:spacing w:after="0" w:line="240" w:lineRule="auto"/>
              <w:jc w:val="center"/>
              <w:rPr>
                <w:rFonts w:ascii="Times New Roman" w:hAnsi="Times New Roman"/>
                <w:bCs/>
                <w:sz w:val="24"/>
                <w:szCs w:val="24"/>
              </w:rPr>
            </w:pPr>
          </w:p>
        </w:tc>
        <w:tc>
          <w:tcPr>
            <w:tcW w:w="4536" w:type="dxa"/>
          </w:tcPr>
          <w:p w:rsidR="00D4744F" w:rsidRPr="0079024C" w:rsidRDefault="00D4744F" w:rsidP="00DA6C64">
            <w:pPr>
              <w:spacing w:after="0" w:line="240" w:lineRule="auto"/>
              <w:rPr>
                <w:rFonts w:ascii="Times New Roman" w:hAnsi="Times New Roman"/>
                <w:bCs/>
                <w:sz w:val="24"/>
                <w:szCs w:val="24"/>
              </w:rPr>
            </w:pPr>
            <w:r w:rsidRPr="0079024C">
              <w:rPr>
                <w:rFonts w:ascii="Times New Roman" w:hAnsi="Times New Roman"/>
                <w:bCs/>
                <w:sz w:val="24"/>
                <w:szCs w:val="24"/>
              </w:rPr>
              <w:t xml:space="preserve">Другое </w:t>
            </w:r>
          </w:p>
        </w:tc>
        <w:tc>
          <w:tcPr>
            <w:tcW w:w="2884" w:type="dxa"/>
          </w:tcPr>
          <w:p w:rsidR="00D4744F" w:rsidRPr="0079024C" w:rsidRDefault="00D4744F" w:rsidP="00DA6C64">
            <w:pPr>
              <w:spacing w:after="0" w:line="240" w:lineRule="auto"/>
              <w:jc w:val="center"/>
              <w:rPr>
                <w:rFonts w:ascii="Times New Roman" w:hAnsi="Times New Roman"/>
                <w:bCs/>
                <w:sz w:val="24"/>
                <w:szCs w:val="24"/>
              </w:rPr>
            </w:pPr>
            <w:r w:rsidRPr="0079024C">
              <w:rPr>
                <w:rFonts w:ascii="Times New Roman" w:hAnsi="Times New Roman"/>
                <w:bCs/>
                <w:sz w:val="24"/>
                <w:szCs w:val="24"/>
              </w:rPr>
              <w:t>2</w:t>
            </w:r>
          </w:p>
        </w:tc>
      </w:tr>
      <w:tr w:rsidR="00D4744F" w:rsidRPr="009D1AF1" w:rsidTr="00610B36">
        <w:tc>
          <w:tcPr>
            <w:tcW w:w="1951" w:type="dxa"/>
            <w:vMerge w:val="restart"/>
          </w:tcPr>
          <w:p w:rsidR="00D4744F" w:rsidRPr="007C18CE" w:rsidRDefault="00D4744F" w:rsidP="00DA6C64">
            <w:pPr>
              <w:spacing w:after="0" w:line="240" w:lineRule="auto"/>
              <w:jc w:val="center"/>
              <w:rPr>
                <w:rFonts w:ascii="Times New Roman" w:hAnsi="Times New Roman"/>
                <w:bCs/>
                <w:sz w:val="24"/>
                <w:szCs w:val="24"/>
              </w:rPr>
            </w:pPr>
            <w:r w:rsidRPr="007C18CE">
              <w:rPr>
                <w:rFonts w:ascii="Times New Roman" w:hAnsi="Times New Roman"/>
                <w:sz w:val="24"/>
                <w:szCs w:val="24"/>
              </w:rPr>
              <w:t>По стажу</w:t>
            </w:r>
          </w:p>
        </w:tc>
        <w:tc>
          <w:tcPr>
            <w:tcW w:w="4536" w:type="dxa"/>
          </w:tcPr>
          <w:p w:rsidR="00D4744F" w:rsidRPr="007C18CE" w:rsidRDefault="00D4744F" w:rsidP="00DA6C64">
            <w:pPr>
              <w:spacing w:after="0" w:line="240" w:lineRule="auto"/>
              <w:rPr>
                <w:rFonts w:ascii="Times New Roman" w:hAnsi="Times New Roman"/>
                <w:bCs/>
                <w:sz w:val="24"/>
                <w:szCs w:val="24"/>
              </w:rPr>
            </w:pPr>
            <w:r w:rsidRPr="007C18CE">
              <w:rPr>
                <w:rFonts w:ascii="Times New Roman" w:hAnsi="Times New Roman"/>
                <w:bCs/>
                <w:sz w:val="24"/>
                <w:szCs w:val="24"/>
              </w:rPr>
              <w:t>До 5 лет</w:t>
            </w:r>
          </w:p>
        </w:tc>
        <w:tc>
          <w:tcPr>
            <w:tcW w:w="2884" w:type="dxa"/>
          </w:tcPr>
          <w:p w:rsidR="00D4744F" w:rsidRPr="007C18CE" w:rsidRDefault="0079024C" w:rsidP="00DA6C64">
            <w:pPr>
              <w:spacing w:after="0" w:line="240" w:lineRule="auto"/>
              <w:jc w:val="center"/>
              <w:rPr>
                <w:rFonts w:ascii="Times New Roman" w:hAnsi="Times New Roman"/>
                <w:bCs/>
                <w:sz w:val="24"/>
                <w:szCs w:val="24"/>
              </w:rPr>
            </w:pPr>
            <w:r w:rsidRPr="007C18CE">
              <w:rPr>
                <w:rFonts w:ascii="Times New Roman" w:hAnsi="Times New Roman"/>
                <w:bCs/>
                <w:sz w:val="24"/>
                <w:szCs w:val="24"/>
              </w:rPr>
              <w:t>4</w:t>
            </w:r>
          </w:p>
        </w:tc>
      </w:tr>
      <w:tr w:rsidR="00D4744F" w:rsidRPr="009D1AF1" w:rsidTr="00610B36">
        <w:tc>
          <w:tcPr>
            <w:tcW w:w="1951" w:type="dxa"/>
            <w:vMerge/>
          </w:tcPr>
          <w:p w:rsidR="00D4744F" w:rsidRPr="007C18CE" w:rsidRDefault="00D4744F" w:rsidP="00DA6C64">
            <w:pPr>
              <w:spacing w:after="0" w:line="240" w:lineRule="auto"/>
              <w:jc w:val="center"/>
              <w:rPr>
                <w:rFonts w:ascii="Times New Roman" w:hAnsi="Times New Roman"/>
                <w:bCs/>
                <w:sz w:val="24"/>
                <w:szCs w:val="24"/>
              </w:rPr>
            </w:pPr>
          </w:p>
        </w:tc>
        <w:tc>
          <w:tcPr>
            <w:tcW w:w="4536" w:type="dxa"/>
          </w:tcPr>
          <w:p w:rsidR="00D4744F" w:rsidRPr="007C18CE" w:rsidRDefault="00D4744F" w:rsidP="00DA6C64">
            <w:pPr>
              <w:spacing w:after="0" w:line="240" w:lineRule="auto"/>
              <w:rPr>
                <w:rFonts w:ascii="Times New Roman" w:hAnsi="Times New Roman"/>
                <w:bCs/>
                <w:sz w:val="24"/>
                <w:szCs w:val="24"/>
              </w:rPr>
            </w:pPr>
            <w:r w:rsidRPr="007C18CE">
              <w:rPr>
                <w:rFonts w:ascii="Times New Roman" w:hAnsi="Times New Roman"/>
                <w:bCs/>
                <w:sz w:val="24"/>
                <w:szCs w:val="24"/>
              </w:rPr>
              <w:t>От 5 до 10 лет</w:t>
            </w:r>
          </w:p>
        </w:tc>
        <w:tc>
          <w:tcPr>
            <w:tcW w:w="2884" w:type="dxa"/>
          </w:tcPr>
          <w:p w:rsidR="00D4744F" w:rsidRPr="007C18CE" w:rsidRDefault="00D4744F" w:rsidP="00DA6C64">
            <w:pPr>
              <w:spacing w:after="0" w:line="240" w:lineRule="auto"/>
              <w:jc w:val="center"/>
              <w:rPr>
                <w:rFonts w:ascii="Times New Roman" w:hAnsi="Times New Roman"/>
                <w:bCs/>
                <w:sz w:val="24"/>
                <w:szCs w:val="24"/>
              </w:rPr>
            </w:pPr>
            <w:r w:rsidRPr="007C18CE">
              <w:rPr>
                <w:rFonts w:ascii="Times New Roman" w:hAnsi="Times New Roman"/>
                <w:bCs/>
                <w:sz w:val="24"/>
                <w:szCs w:val="24"/>
              </w:rPr>
              <w:t>4</w:t>
            </w:r>
          </w:p>
        </w:tc>
      </w:tr>
      <w:tr w:rsidR="00D4744F" w:rsidRPr="009D1AF1" w:rsidTr="00610B36">
        <w:tc>
          <w:tcPr>
            <w:tcW w:w="1951" w:type="dxa"/>
            <w:vMerge/>
          </w:tcPr>
          <w:p w:rsidR="00D4744F" w:rsidRPr="007C18CE" w:rsidRDefault="00D4744F" w:rsidP="00DA6C64">
            <w:pPr>
              <w:spacing w:after="0" w:line="240" w:lineRule="auto"/>
              <w:jc w:val="center"/>
              <w:rPr>
                <w:rFonts w:ascii="Times New Roman" w:hAnsi="Times New Roman"/>
                <w:bCs/>
                <w:sz w:val="24"/>
                <w:szCs w:val="24"/>
              </w:rPr>
            </w:pPr>
          </w:p>
        </w:tc>
        <w:tc>
          <w:tcPr>
            <w:tcW w:w="4536" w:type="dxa"/>
          </w:tcPr>
          <w:p w:rsidR="00D4744F" w:rsidRPr="007C18CE" w:rsidRDefault="00D4744F" w:rsidP="00DA6C64">
            <w:pPr>
              <w:spacing w:after="0" w:line="240" w:lineRule="auto"/>
              <w:rPr>
                <w:rFonts w:ascii="Times New Roman" w:hAnsi="Times New Roman"/>
                <w:bCs/>
                <w:sz w:val="24"/>
                <w:szCs w:val="24"/>
              </w:rPr>
            </w:pPr>
            <w:r w:rsidRPr="007C18CE">
              <w:rPr>
                <w:rFonts w:ascii="Times New Roman" w:hAnsi="Times New Roman"/>
                <w:bCs/>
                <w:sz w:val="24"/>
                <w:szCs w:val="24"/>
              </w:rPr>
              <w:t>От 10 до 15 лет</w:t>
            </w:r>
          </w:p>
        </w:tc>
        <w:tc>
          <w:tcPr>
            <w:tcW w:w="2884" w:type="dxa"/>
          </w:tcPr>
          <w:p w:rsidR="00D4744F" w:rsidRPr="007C18CE" w:rsidRDefault="00D4744F" w:rsidP="00DA6C64">
            <w:pPr>
              <w:spacing w:after="0" w:line="240" w:lineRule="auto"/>
              <w:jc w:val="center"/>
              <w:rPr>
                <w:rFonts w:ascii="Times New Roman" w:hAnsi="Times New Roman"/>
                <w:bCs/>
                <w:sz w:val="24"/>
                <w:szCs w:val="24"/>
              </w:rPr>
            </w:pPr>
            <w:r w:rsidRPr="007C18CE">
              <w:rPr>
                <w:rFonts w:ascii="Times New Roman" w:hAnsi="Times New Roman"/>
                <w:bCs/>
                <w:sz w:val="24"/>
                <w:szCs w:val="24"/>
              </w:rPr>
              <w:t>4</w:t>
            </w:r>
          </w:p>
        </w:tc>
      </w:tr>
      <w:tr w:rsidR="00D4744F" w:rsidRPr="009D1AF1" w:rsidTr="00610B36">
        <w:tc>
          <w:tcPr>
            <w:tcW w:w="1951" w:type="dxa"/>
            <w:vMerge/>
          </w:tcPr>
          <w:p w:rsidR="00D4744F" w:rsidRPr="007C18CE" w:rsidRDefault="00D4744F" w:rsidP="00DA6C64">
            <w:pPr>
              <w:spacing w:after="0" w:line="240" w:lineRule="auto"/>
              <w:jc w:val="center"/>
              <w:rPr>
                <w:rFonts w:ascii="Times New Roman" w:hAnsi="Times New Roman"/>
                <w:bCs/>
                <w:sz w:val="24"/>
                <w:szCs w:val="24"/>
              </w:rPr>
            </w:pPr>
          </w:p>
        </w:tc>
        <w:tc>
          <w:tcPr>
            <w:tcW w:w="4536" w:type="dxa"/>
          </w:tcPr>
          <w:p w:rsidR="00D4744F" w:rsidRPr="007C18CE" w:rsidRDefault="00D4744F" w:rsidP="00DA6C64">
            <w:pPr>
              <w:spacing w:after="0" w:line="240" w:lineRule="auto"/>
              <w:rPr>
                <w:rFonts w:ascii="Times New Roman" w:hAnsi="Times New Roman"/>
                <w:bCs/>
                <w:sz w:val="24"/>
                <w:szCs w:val="24"/>
              </w:rPr>
            </w:pPr>
            <w:r w:rsidRPr="007C18CE">
              <w:rPr>
                <w:rFonts w:ascii="Times New Roman" w:hAnsi="Times New Roman"/>
                <w:bCs/>
                <w:sz w:val="24"/>
                <w:szCs w:val="24"/>
              </w:rPr>
              <w:t>Свыше 15 лет</w:t>
            </w:r>
          </w:p>
        </w:tc>
        <w:tc>
          <w:tcPr>
            <w:tcW w:w="2884" w:type="dxa"/>
          </w:tcPr>
          <w:p w:rsidR="00D4744F" w:rsidRPr="007C18CE" w:rsidRDefault="00D4744F" w:rsidP="00DA6C64">
            <w:pPr>
              <w:spacing w:after="0" w:line="240" w:lineRule="auto"/>
              <w:jc w:val="center"/>
              <w:rPr>
                <w:rFonts w:ascii="Times New Roman" w:hAnsi="Times New Roman"/>
                <w:bCs/>
                <w:sz w:val="24"/>
                <w:szCs w:val="24"/>
              </w:rPr>
            </w:pPr>
            <w:r w:rsidRPr="007C18CE">
              <w:rPr>
                <w:rFonts w:ascii="Times New Roman" w:hAnsi="Times New Roman"/>
                <w:bCs/>
                <w:sz w:val="24"/>
                <w:szCs w:val="24"/>
              </w:rPr>
              <w:t>16</w:t>
            </w:r>
          </w:p>
        </w:tc>
      </w:tr>
      <w:tr w:rsidR="00D4744F" w:rsidRPr="009D1AF1" w:rsidTr="00610B36">
        <w:tc>
          <w:tcPr>
            <w:tcW w:w="1951" w:type="dxa"/>
            <w:vMerge w:val="restart"/>
          </w:tcPr>
          <w:p w:rsidR="00D4744F" w:rsidRPr="00A23F6F" w:rsidRDefault="00D4744F" w:rsidP="00DA6C64">
            <w:pPr>
              <w:spacing w:after="0" w:line="240" w:lineRule="auto"/>
              <w:jc w:val="center"/>
              <w:rPr>
                <w:rFonts w:ascii="Times New Roman" w:hAnsi="Times New Roman"/>
                <w:bCs/>
                <w:sz w:val="24"/>
                <w:szCs w:val="24"/>
              </w:rPr>
            </w:pPr>
            <w:r w:rsidRPr="00A23F6F">
              <w:rPr>
                <w:rFonts w:ascii="Times New Roman" w:hAnsi="Times New Roman"/>
                <w:sz w:val="24"/>
                <w:szCs w:val="24"/>
              </w:rPr>
              <w:t>По результатам аттестации</w:t>
            </w:r>
          </w:p>
        </w:tc>
        <w:tc>
          <w:tcPr>
            <w:tcW w:w="4536" w:type="dxa"/>
          </w:tcPr>
          <w:p w:rsidR="00D4744F" w:rsidRPr="00A23F6F" w:rsidRDefault="00D4744F" w:rsidP="00DA6C64">
            <w:pPr>
              <w:spacing w:after="0" w:line="240" w:lineRule="auto"/>
              <w:rPr>
                <w:rFonts w:ascii="Times New Roman" w:hAnsi="Times New Roman"/>
                <w:bCs/>
                <w:sz w:val="24"/>
                <w:szCs w:val="24"/>
              </w:rPr>
            </w:pPr>
            <w:r w:rsidRPr="00A23F6F">
              <w:rPr>
                <w:rFonts w:ascii="Times New Roman" w:hAnsi="Times New Roman"/>
                <w:bCs/>
                <w:sz w:val="24"/>
                <w:szCs w:val="24"/>
              </w:rPr>
              <w:t>Высшая квалификационная категория</w:t>
            </w:r>
          </w:p>
        </w:tc>
        <w:tc>
          <w:tcPr>
            <w:tcW w:w="2884" w:type="dxa"/>
          </w:tcPr>
          <w:p w:rsidR="00D4744F" w:rsidRPr="00A23F6F" w:rsidRDefault="000D49F0" w:rsidP="00DA6C64">
            <w:pPr>
              <w:spacing w:after="0" w:line="240" w:lineRule="auto"/>
              <w:jc w:val="center"/>
              <w:rPr>
                <w:rFonts w:ascii="Times New Roman" w:hAnsi="Times New Roman"/>
                <w:bCs/>
                <w:sz w:val="24"/>
                <w:szCs w:val="24"/>
              </w:rPr>
            </w:pPr>
            <w:r w:rsidRPr="00A23F6F">
              <w:rPr>
                <w:rFonts w:ascii="Times New Roman" w:hAnsi="Times New Roman"/>
                <w:bCs/>
                <w:sz w:val="24"/>
                <w:szCs w:val="24"/>
              </w:rPr>
              <w:t>1</w:t>
            </w:r>
          </w:p>
        </w:tc>
      </w:tr>
      <w:tr w:rsidR="00D4744F" w:rsidRPr="009D1AF1" w:rsidTr="00610B36">
        <w:tc>
          <w:tcPr>
            <w:tcW w:w="1951" w:type="dxa"/>
            <w:vMerge/>
          </w:tcPr>
          <w:p w:rsidR="00D4744F" w:rsidRPr="00A23F6F" w:rsidRDefault="00D4744F" w:rsidP="00DA6C64">
            <w:pPr>
              <w:spacing w:after="0" w:line="240" w:lineRule="auto"/>
              <w:jc w:val="center"/>
              <w:rPr>
                <w:rFonts w:ascii="Times New Roman" w:hAnsi="Times New Roman"/>
                <w:bCs/>
                <w:sz w:val="24"/>
                <w:szCs w:val="24"/>
              </w:rPr>
            </w:pPr>
          </w:p>
        </w:tc>
        <w:tc>
          <w:tcPr>
            <w:tcW w:w="4536" w:type="dxa"/>
          </w:tcPr>
          <w:p w:rsidR="00D4744F" w:rsidRPr="00A23F6F" w:rsidRDefault="00D4744F" w:rsidP="00DA6C64">
            <w:pPr>
              <w:spacing w:after="0" w:line="240" w:lineRule="auto"/>
              <w:rPr>
                <w:rFonts w:ascii="Times New Roman" w:hAnsi="Times New Roman"/>
                <w:bCs/>
                <w:sz w:val="24"/>
                <w:szCs w:val="24"/>
              </w:rPr>
            </w:pPr>
            <w:r w:rsidRPr="00A23F6F">
              <w:rPr>
                <w:rFonts w:ascii="Times New Roman" w:hAnsi="Times New Roman"/>
                <w:bCs/>
                <w:sz w:val="24"/>
                <w:szCs w:val="24"/>
              </w:rPr>
              <w:t>Первая квалификационная категория</w:t>
            </w:r>
          </w:p>
        </w:tc>
        <w:tc>
          <w:tcPr>
            <w:tcW w:w="2884" w:type="dxa"/>
          </w:tcPr>
          <w:p w:rsidR="00D4744F" w:rsidRPr="00A23F6F" w:rsidRDefault="00D4744F" w:rsidP="00DA6C64">
            <w:pPr>
              <w:spacing w:after="0" w:line="240" w:lineRule="auto"/>
              <w:jc w:val="center"/>
              <w:rPr>
                <w:rFonts w:ascii="Times New Roman" w:hAnsi="Times New Roman"/>
                <w:bCs/>
                <w:sz w:val="24"/>
                <w:szCs w:val="24"/>
              </w:rPr>
            </w:pPr>
            <w:r w:rsidRPr="00A23F6F">
              <w:rPr>
                <w:rFonts w:ascii="Times New Roman" w:hAnsi="Times New Roman"/>
                <w:bCs/>
                <w:sz w:val="24"/>
                <w:szCs w:val="24"/>
              </w:rPr>
              <w:t>1</w:t>
            </w:r>
            <w:r w:rsidR="00F57C83" w:rsidRPr="00A23F6F">
              <w:rPr>
                <w:rFonts w:ascii="Times New Roman" w:hAnsi="Times New Roman"/>
                <w:bCs/>
                <w:sz w:val="24"/>
                <w:szCs w:val="24"/>
              </w:rPr>
              <w:t>2</w:t>
            </w:r>
          </w:p>
        </w:tc>
      </w:tr>
      <w:tr w:rsidR="00D4744F" w:rsidRPr="009D1AF1" w:rsidTr="00610B36">
        <w:tc>
          <w:tcPr>
            <w:tcW w:w="1951" w:type="dxa"/>
            <w:vMerge/>
          </w:tcPr>
          <w:p w:rsidR="00D4744F" w:rsidRPr="00A23F6F" w:rsidRDefault="00D4744F" w:rsidP="00DA6C64">
            <w:pPr>
              <w:spacing w:after="0" w:line="240" w:lineRule="auto"/>
              <w:jc w:val="center"/>
              <w:rPr>
                <w:rFonts w:ascii="Times New Roman" w:hAnsi="Times New Roman"/>
                <w:bCs/>
                <w:sz w:val="24"/>
                <w:szCs w:val="24"/>
              </w:rPr>
            </w:pPr>
          </w:p>
        </w:tc>
        <w:tc>
          <w:tcPr>
            <w:tcW w:w="4536" w:type="dxa"/>
          </w:tcPr>
          <w:p w:rsidR="00D4744F" w:rsidRPr="00A23F6F" w:rsidRDefault="00D4744F" w:rsidP="00DA6C64">
            <w:pPr>
              <w:spacing w:after="0" w:line="240" w:lineRule="auto"/>
              <w:rPr>
                <w:rFonts w:ascii="Times New Roman" w:hAnsi="Times New Roman"/>
                <w:bCs/>
                <w:sz w:val="24"/>
                <w:szCs w:val="24"/>
              </w:rPr>
            </w:pPr>
            <w:r w:rsidRPr="00A23F6F">
              <w:rPr>
                <w:rFonts w:ascii="Times New Roman" w:hAnsi="Times New Roman"/>
                <w:bCs/>
                <w:sz w:val="24"/>
                <w:szCs w:val="24"/>
              </w:rPr>
              <w:t>Не имеют квалификационной категории</w:t>
            </w:r>
          </w:p>
        </w:tc>
        <w:tc>
          <w:tcPr>
            <w:tcW w:w="2884" w:type="dxa"/>
          </w:tcPr>
          <w:p w:rsidR="00D4744F" w:rsidRPr="00A23F6F" w:rsidRDefault="00A23F6F" w:rsidP="00DA6C64">
            <w:pPr>
              <w:spacing w:after="0" w:line="240" w:lineRule="auto"/>
              <w:jc w:val="center"/>
              <w:rPr>
                <w:rFonts w:ascii="Times New Roman" w:hAnsi="Times New Roman"/>
                <w:bCs/>
                <w:sz w:val="24"/>
                <w:szCs w:val="24"/>
              </w:rPr>
            </w:pPr>
            <w:r w:rsidRPr="00A23F6F">
              <w:rPr>
                <w:rFonts w:ascii="Times New Roman" w:hAnsi="Times New Roman"/>
                <w:bCs/>
                <w:sz w:val="24"/>
                <w:szCs w:val="24"/>
              </w:rPr>
              <w:t>3</w:t>
            </w:r>
          </w:p>
        </w:tc>
      </w:tr>
      <w:tr w:rsidR="00D4744F" w:rsidRPr="009D1AF1" w:rsidTr="00610B36">
        <w:tc>
          <w:tcPr>
            <w:tcW w:w="1951" w:type="dxa"/>
            <w:vMerge/>
          </w:tcPr>
          <w:p w:rsidR="00D4744F" w:rsidRPr="009D1AF1" w:rsidRDefault="00D4744F" w:rsidP="00DA6C64">
            <w:pPr>
              <w:spacing w:after="0" w:line="240" w:lineRule="auto"/>
              <w:jc w:val="center"/>
              <w:rPr>
                <w:rFonts w:ascii="Times New Roman" w:hAnsi="Times New Roman"/>
                <w:bCs/>
                <w:color w:val="FF0000"/>
                <w:sz w:val="24"/>
                <w:szCs w:val="24"/>
              </w:rPr>
            </w:pPr>
          </w:p>
        </w:tc>
        <w:tc>
          <w:tcPr>
            <w:tcW w:w="4536" w:type="dxa"/>
          </w:tcPr>
          <w:p w:rsidR="00D4744F" w:rsidRPr="007C18CE" w:rsidRDefault="00D4744F" w:rsidP="00DA6C64">
            <w:pPr>
              <w:spacing w:after="0" w:line="240" w:lineRule="auto"/>
              <w:rPr>
                <w:rFonts w:ascii="Times New Roman" w:hAnsi="Times New Roman"/>
                <w:bCs/>
                <w:sz w:val="24"/>
                <w:szCs w:val="24"/>
              </w:rPr>
            </w:pPr>
            <w:r w:rsidRPr="007C18CE">
              <w:rPr>
                <w:rFonts w:ascii="Times New Roman" w:hAnsi="Times New Roman"/>
                <w:bCs/>
                <w:sz w:val="24"/>
                <w:szCs w:val="24"/>
              </w:rPr>
              <w:t>Соответствие занимаемой должности</w:t>
            </w:r>
          </w:p>
        </w:tc>
        <w:tc>
          <w:tcPr>
            <w:tcW w:w="2884" w:type="dxa"/>
          </w:tcPr>
          <w:p w:rsidR="00D4744F" w:rsidRPr="007C18CE" w:rsidRDefault="00A23F6F" w:rsidP="00DA6C64">
            <w:pPr>
              <w:spacing w:after="0" w:line="240" w:lineRule="auto"/>
              <w:jc w:val="center"/>
              <w:rPr>
                <w:rFonts w:ascii="Times New Roman" w:hAnsi="Times New Roman"/>
                <w:bCs/>
                <w:sz w:val="24"/>
                <w:szCs w:val="24"/>
              </w:rPr>
            </w:pPr>
            <w:r w:rsidRPr="007C18CE">
              <w:rPr>
                <w:rFonts w:ascii="Times New Roman" w:hAnsi="Times New Roman"/>
                <w:bCs/>
                <w:sz w:val="24"/>
                <w:szCs w:val="24"/>
              </w:rPr>
              <w:t>9</w:t>
            </w:r>
          </w:p>
        </w:tc>
      </w:tr>
      <w:tr w:rsidR="006D7085" w:rsidRPr="009D1AF1" w:rsidTr="00610B36">
        <w:tc>
          <w:tcPr>
            <w:tcW w:w="1951" w:type="dxa"/>
            <w:vMerge w:val="restart"/>
          </w:tcPr>
          <w:p w:rsidR="006D7085" w:rsidRPr="007C18CE" w:rsidRDefault="006D7085" w:rsidP="00DA6C64">
            <w:pPr>
              <w:spacing w:after="0" w:line="240" w:lineRule="auto"/>
              <w:jc w:val="center"/>
              <w:rPr>
                <w:rFonts w:ascii="Times New Roman" w:hAnsi="Times New Roman"/>
                <w:bCs/>
                <w:sz w:val="24"/>
                <w:szCs w:val="24"/>
              </w:rPr>
            </w:pPr>
            <w:r w:rsidRPr="007C18CE">
              <w:rPr>
                <w:rFonts w:ascii="Times New Roman" w:hAnsi="Times New Roman"/>
                <w:sz w:val="24"/>
                <w:szCs w:val="24"/>
              </w:rPr>
              <w:t>По курсам повышения квалификации</w:t>
            </w:r>
          </w:p>
        </w:tc>
        <w:tc>
          <w:tcPr>
            <w:tcW w:w="4536" w:type="dxa"/>
          </w:tcPr>
          <w:p w:rsidR="006D7085" w:rsidRPr="007C18CE" w:rsidRDefault="006D7085" w:rsidP="00DA6C64">
            <w:pPr>
              <w:spacing w:after="0" w:line="240" w:lineRule="auto"/>
              <w:rPr>
                <w:rFonts w:ascii="Times New Roman" w:hAnsi="Times New Roman"/>
                <w:bCs/>
                <w:sz w:val="24"/>
                <w:szCs w:val="24"/>
              </w:rPr>
            </w:pPr>
            <w:r w:rsidRPr="007C18CE">
              <w:rPr>
                <w:rFonts w:ascii="Times New Roman" w:hAnsi="Times New Roman"/>
                <w:bCs/>
                <w:sz w:val="24"/>
                <w:szCs w:val="24"/>
              </w:rPr>
              <w:t>2011-2012 учебный год</w:t>
            </w:r>
          </w:p>
        </w:tc>
        <w:tc>
          <w:tcPr>
            <w:tcW w:w="2884" w:type="dxa"/>
          </w:tcPr>
          <w:p w:rsidR="006D7085" w:rsidRPr="007C18CE" w:rsidRDefault="006D7085" w:rsidP="00DA6C64">
            <w:pPr>
              <w:spacing w:after="0" w:line="240" w:lineRule="auto"/>
              <w:jc w:val="center"/>
              <w:rPr>
                <w:rFonts w:ascii="Times New Roman" w:hAnsi="Times New Roman"/>
                <w:bCs/>
                <w:sz w:val="24"/>
                <w:szCs w:val="24"/>
              </w:rPr>
            </w:pPr>
            <w:r w:rsidRPr="007C18CE">
              <w:rPr>
                <w:rFonts w:ascii="Times New Roman" w:hAnsi="Times New Roman"/>
                <w:bCs/>
                <w:sz w:val="24"/>
                <w:szCs w:val="24"/>
              </w:rPr>
              <w:t>5</w:t>
            </w:r>
          </w:p>
        </w:tc>
      </w:tr>
      <w:tr w:rsidR="006D7085" w:rsidRPr="009D1AF1" w:rsidTr="00610B36">
        <w:tc>
          <w:tcPr>
            <w:tcW w:w="1951" w:type="dxa"/>
            <w:vMerge/>
          </w:tcPr>
          <w:p w:rsidR="006D7085" w:rsidRPr="007C18CE" w:rsidRDefault="006D7085" w:rsidP="00DA6C64">
            <w:pPr>
              <w:spacing w:after="0" w:line="240" w:lineRule="auto"/>
              <w:jc w:val="center"/>
              <w:rPr>
                <w:rFonts w:ascii="Times New Roman" w:hAnsi="Times New Roman"/>
                <w:bCs/>
                <w:sz w:val="24"/>
                <w:szCs w:val="24"/>
              </w:rPr>
            </w:pPr>
          </w:p>
        </w:tc>
        <w:tc>
          <w:tcPr>
            <w:tcW w:w="4536" w:type="dxa"/>
          </w:tcPr>
          <w:p w:rsidR="006D7085" w:rsidRPr="007C18CE" w:rsidRDefault="006D7085" w:rsidP="00DA6C64">
            <w:pPr>
              <w:spacing w:after="0" w:line="240" w:lineRule="auto"/>
              <w:rPr>
                <w:rFonts w:ascii="Times New Roman" w:hAnsi="Times New Roman"/>
                <w:bCs/>
                <w:sz w:val="24"/>
                <w:szCs w:val="24"/>
              </w:rPr>
            </w:pPr>
            <w:r w:rsidRPr="007C18CE">
              <w:rPr>
                <w:rFonts w:ascii="Times New Roman" w:hAnsi="Times New Roman"/>
                <w:bCs/>
                <w:sz w:val="24"/>
                <w:szCs w:val="24"/>
              </w:rPr>
              <w:t>2012-2013 учебный год</w:t>
            </w:r>
          </w:p>
        </w:tc>
        <w:tc>
          <w:tcPr>
            <w:tcW w:w="2884" w:type="dxa"/>
          </w:tcPr>
          <w:p w:rsidR="006D7085" w:rsidRPr="007C18CE" w:rsidRDefault="006D7085" w:rsidP="00DA6C64">
            <w:pPr>
              <w:spacing w:after="0" w:line="240" w:lineRule="auto"/>
              <w:jc w:val="center"/>
              <w:rPr>
                <w:rFonts w:ascii="Times New Roman" w:hAnsi="Times New Roman"/>
                <w:bCs/>
                <w:sz w:val="24"/>
                <w:szCs w:val="24"/>
              </w:rPr>
            </w:pPr>
            <w:r w:rsidRPr="007C18CE">
              <w:rPr>
                <w:rFonts w:ascii="Times New Roman" w:hAnsi="Times New Roman"/>
                <w:bCs/>
                <w:sz w:val="24"/>
                <w:szCs w:val="24"/>
              </w:rPr>
              <w:t>7</w:t>
            </w:r>
          </w:p>
        </w:tc>
      </w:tr>
      <w:tr w:rsidR="006D7085" w:rsidRPr="009D1AF1" w:rsidTr="00610B36">
        <w:tc>
          <w:tcPr>
            <w:tcW w:w="1951" w:type="dxa"/>
            <w:vMerge/>
          </w:tcPr>
          <w:p w:rsidR="006D7085" w:rsidRPr="007C18CE" w:rsidRDefault="006D7085" w:rsidP="00DA6C64">
            <w:pPr>
              <w:spacing w:after="0" w:line="240" w:lineRule="auto"/>
              <w:jc w:val="center"/>
              <w:rPr>
                <w:rFonts w:ascii="Times New Roman" w:hAnsi="Times New Roman"/>
                <w:bCs/>
                <w:sz w:val="24"/>
                <w:szCs w:val="24"/>
              </w:rPr>
            </w:pPr>
          </w:p>
        </w:tc>
        <w:tc>
          <w:tcPr>
            <w:tcW w:w="4536" w:type="dxa"/>
          </w:tcPr>
          <w:p w:rsidR="006D7085" w:rsidRPr="007C18CE" w:rsidRDefault="006D7085" w:rsidP="00DA6C64">
            <w:pPr>
              <w:spacing w:after="0" w:line="240" w:lineRule="auto"/>
              <w:rPr>
                <w:rFonts w:ascii="Times New Roman" w:hAnsi="Times New Roman"/>
                <w:bCs/>
                <w:sz w:val="24"/>
                <w:szCs w:val="24"/>
              </w:rPr>
            </w:pPr>
            <w:r w:rsidRPr="007C18CE">
              <w:rPr>
                <w:rFonts w:ascii="Times New Roman" w:hAnsi="Times New Roman"/>
                <w:bCs/>
                <w:sz w:val="24"/>
                <w:szCs w:val="24"/>
              </w:rPr>
              <w:t>2013-2014 учебный год</w:t>
            </w:r>
          </w:p>
        </w:tc>
        <w:tc>
          <w:tcPr>
            <w:tcW w:w="2884" w:type="dxa"/>
          </w:tcPr>
          <w:p w:rsidR="006D7085" w:rsidRPr="007C18CE" w:rsidRDefault="006D7085" w:rsidP="00DA6C64">
            <w:pPr>
              <w:spacing w:after="0" w:line="240" w:lineRule="auto"/>
              <w:jc w:val="center"/>
              <w:rPr>
                <w:rFonts w:ascii="Times New Roman" w:hAnsi="Times New Roman"/>
                <w:bCs/>
                <w:sz w:val="24"/>
                <w:szCs w:val="24"/>
              </w:rPr>
            </w:pPr>
            <w:r w:rsidRPr="007C18CE">
              <w:rPr>
                <w:rFonts w:ascii="Times New Roman" w:hAnsi="Times New Roman"/>
                <w:bCs/>
                <w:sz w:val="24"/>
                <w:szCs w:val="24"/>
              </w:rPr>
              <w:t>1</w:t>
            </w:r>
          </w:p>
        </w:tc>
      </w:tr>
      <w:tr w:rsidR="006D7085" w:rsidRPr="009D1AF1" w:rsidTr="00610B36">
        <w:tc>
          <w:tcPr>
            <w:tcW w:w="1951" w:type="dxa"/>
            <w:vMerge/>
          </w:tcPr>
          <w:p w:rsidR="006D7085" w:rsidRPr="007C18CE" w:rsidRDefault="006D7085" w:rsidP="00DA6C64">
            <w:pPr>
              <w:spacing w:after="0" w:line="240" w:lineRule="auto"/>
              <w:jc w:val="center"/>
              <w:rPr>
                <w:rFonts w:ascii="Times New Roman" w:hAnsi="Times New Roman"/>
                <w:bCs/>
                <w:sz w:val="24"/>
                <w:szCs w:val="24"/>
              </w:rPr>
            </w:pPr>
          </w:p>
        </w:tc>
        <w:tc>
          <w:tcPr>
            <w:tcW w:w="4536" w:type="dxa"/>
          </w:tcPr>
          <w:p w:rsidR="006D7085" w:rsidRPr="007C18CE" w:rsidRDefault="006D7085" w:rsidP="00DA6C64">
            <w:pPr>
              <w:spacing w:after="0" w:line="240" w:lineRule="auto"/>
              <w:rPr>
                <w:rFonts w:ascii="Times New Roman" w:hAnsi="Times New Roman"/>
                <w:bCs/>
                <w:sz w:val="24"/>
                <w:szCs w:val="24"/>
              </w:rPr>
            </w:pPr>
            <w:r w:rsidRPr="007C18CE">
              <w:rPr>
                <w:rFonts w:ascii="Times New Roman" w:hAnsi="Times New Roman"/>
                <w:bCs/>
                <w:sz w:val="24"/>
                <w:szCs w:val="24"/>
              </w:rPr>
              <w:t>2014-2015 учебный год</w:t>
            </w:r>
          </w:p>
        </w:tc>
        <w:tc>
          <w:tcPr>
            <w:tcW w:w="2884" w:type="dxa"/>
          </w:tcPr>
          <w:p w:rsidR="006D7085" w:rsidRPr="007C18CE" w:rsidRDefault="006D7085" w:rsidP="00DA6C64">
            <w:pPr>
              <w:spacing w:after="0" w:line="240" w:lineRule="auto"/>
              <w:jc w:val="center"/>
              <w:rPr>
                <w:rFonts w:ascii="Times New Roman" w:hAnsi="Times New Roman"/>
                <w:bCs/>
                <w:sz w:val="24"/>
                <w:szCs w:val="24"/>
              </w:rPr>
            </w:pPr>
            <w:r w:rsidRPr="007C18CE">
              <w:rPr>
                <w:rFonts w:ascii="Times New Roman" w:hAnsi="Times New Roman"/>
                <w:bCs/>
                <w:sz w:val="24"/>
                <w:szCs w:val="24"/>
              </w:rPr>
              <w:t>5</w:t>
            </w:r>
          </w:p>
        </w:tc>
      </w:tr>
      <w:tr w:rsidR="006D7085" w:rsidRPr="009D1AF1" w:rsidTr="00610B36">
        <w:tc>
          <w:tcPr>
            <w:tcW w:w="1951" w:type="dxa"/>
            <w:vMerge/>
          </w:tcPr>
          <w:p w:rsidR="006D7085" w:rsidRPr="007C18CE" w:rsidRDefault="006D7085" w:rsidP="00DA6C64">
            <w:pPr>
              <w:spacing w:after="0" w:line="240" w:lineRule="auto"/>
              <w:jc w:val="center"/>
              <w:rPr>
                <w:rFonts w:ascii="Times New Roman" w:hAnsi="Times New Roman"/>
                <w:bCs/>
                <w:sz w:val="24"/>
                <w:szCs w:val="24"/>
              </w:rPr>
            </w:pPr>
          </w:p>
        </w:tc>
        <w:tc>
          <w:tcPr>
            <w:tcW w:w="4536" w:type="dxa"/>
          </w:tcPr>
          <w:p w:rsidR="006D7085" w:rsidRPr="007C18CE" w:rsidRDefault="006D7085" w:rsidP="00DA6C64">
            <w:pPr>
              <w:spacing w:after="0" w:line="240" w:lineRule="auto"/>
              <w:rPr>
                <w:rFonts w:ascii="Times New Roman" w:hAnsi="Times New Roman"/>
                <w:bCs/>
                <w:sz w:val="24"/>
                <w:szCs w:val="24"/>
              </w:rPr>
            </w:pPr>
            <w:r w:rsidRPr="007C18CE">
              <w:rPr>
                <w:rFonts w:ascii="Times New Roman" w:hAnsi="Times New Roman"/>
                <w:bCs/>
                <w:sz w:val="24"/>
                <w:szCs w:val="24"/>
              </w:rPr>
              <w:t>2015-2016 учебный год</w:t>
            </w:r>
          </w:p>
        </w:tc>
        <w:tc>
          <w:tcPr>
            <w:tcW w:w="2884" w:type="dxa"/>
          </w:tcPr>
          <w:p w:rsidR="006D7085" w:rsidRPr="007C18CE" w:rsidRDefault="006D7085" w:rsidP="00DA6C64">
            <w:pPr>
              <w:spacing w:after="0" w:line="240" w:lineRule="auto"/>
              <w:jc w:val="center"/>
              <w:rPr>
                <w:rFonts w:ascii="Times New Roman" w:hAnsi="Times New Roman"/>
                <w:bCs/>
                <w:sz w:val="24"/>
                <w:szCs w:val="24"/>
              </w:rPr>
            </w:pPr>
            <w:r w:rsidRPr="007C18CE">
              <w:rPr>
                <w:rFonts w:ascii="Times New Roman" w:hAnsi="Times New Roman"/>
                <w:bCs/>
                <w:sz w:val="24"/>
                <w:szCs w:val="24"/>
              </w:rPr>
              <w:t>17</w:t>
            </w:r>
          </w:p>
        </w:tc>
      </w:tr>
      <w:tr w:rsidR="006D7085" w:rsidRPr="009D1AF1" w:rsidTr="00610B36">
        <w:tc>
          <w:tcPr>
            <w:tcW w:w="1951" w:type="dxa"/>
            <w:vMerge/>
          </w:tcPr>
          <w:p w:rsidR="006D7085" w:rsidRPr="007C18CE" w:rsidRDefault="006D7085" w:rsidP="00DA6C64">
            <w:pPr>
              <w:spacing w:after="0" w:line="240" w:lineRule="auto"/>
              <w:jc w:val="center"/>
              <w:rPr>
                <w:rFonts w:ascii="Times New Roman" w:hAnsi="Times New Roman"/>
                <w:bCs/>
                <w:sz w:val="24"/>
                <w:szCs w:val="24"/>
              </w:rPr>
            </w:pPr>
          </w:p>
        </w:tc>
        <w:tc>
          <w:tcPr>
            <w:tcW w:w="4536" w:type="dxa"/>
          </w:tcPr>
          <w:p w:rsidR="006D7085" w:rsidRPr="007C18CE" w:rsidRDefault="006D7085" w:rsidP="00DA6C64">
            <w:pPr>
              <w:spacing w:after="0" w:line="240" w:lineRule="auto"/>
              <w:rPr>
                <w:rFonts w:ascii="Times New Roman" w:hAnsi="Times New Roman"/>
                <w:bCs/>
                <w:sz w:val="24"/>
                <w:szCs w:val="24"/>
              </w:rPr>
            </w:pPr>
            <w:r w:rsidRPr="007C18CE">
              <w:rPr>
                <w:rFonts w:ascii="Times New Roman" w:hAnsi="Times New Roman"/>
                <w:bCs/>
                <w:sz w:val="24"/>
                <w:szCs w:val="24"/>
              </w:rPr>
              <w:t>2016-2017 учебный год</w:t>
            </w:r>
          </w:p>
        </w:tc>
        <w:tc>
          <w:tcPr>
            <w:tcW w:w="2884" w:type="dxa"/>
          </w:tcPr>
          <w:p w:rsidR="006D7085" w:rsidRPr="007C18CE" w:rsidRDefault="007C18CE" w:rsidP="00DA6C64">
            <w:pPr>
              <w:spacing w:after="0" w:line="240" w:lineRule="auto"/>
              <w:jc w:val="center"/>
              <w:rPr>
                <w:rFonts w:ascii="Times New Roman" w:hAnsi="Times New Roman"/>
                <w:bCs/>
                <w:sz w:val="24"/>
                <w:szCs w:val="24"/>
              </w:rPr>
            </w:pPr>
            <w:r>
              <w:rPr>
                <w:rFonts w:ascii="Times New Roman" w:hAnsi="Times New Roman"/>
                <w:bCs/>
                <w:sz w:val="24"/>
                <w:szCs w:val="24"/>
              </w:rPr>
              <w:t>10</w:t>
            </w:r>
          </w:p>
        </w:tc>
      </w:tr>
      <w:tr w:rsidR="0066183A" w:rsidRPr="009D1AF1" w:rsidTr="00610B36">
        <w:tc>
          <w:tcPr>
            <w:tcW w:w="6487" w:type="dxa"/>
            <w:gridSpan w:val="2"/>
          </w:tcPr>
          <w:p w:rsidR="0066183A" w:rsidRPr="007C18CE" w:rsidRDefault="0066183A" w:rsidP="00DA6C64">
            <w:pPr>
              <w:spacing w:after="0" w:line="240" w:lineRule="auto"/>
              <w:rPr>
                <w:rFonts w:ascii="Times New Roman" w:hAnsi="Times New Roman"/>
                <w:bCs/>
                <w:sz w:val="24"/>
                <w:szCs w:val="24"/>
              </w:rPr>
            </w:pPr>
            <w:r w:rsidRPr="007C18CE">
              <w:rPr>
                <w:rFonts w:ascii="Times New Roman" w:hAnsi="Times New Roman"/>
                <w:sz w:val="24"/>
                <w:szCs w:val="24"/>
              </w:rPr>
              <w:t>Средний возраст педагогического коллектива</w:t>
            </w:r>
          </w:p>
        </w:tc>
        <w:tc>
          <w:tcPr>
            <w:tcW w:w="2884" w:type="dxa"/>
          </w:tcPr>
          <w:p w:rsidR="0066183A" w:rsidRPr="007C18CE" w:rsidRDefault="0066183A" w:rsidP="00DA6C64">
            <w:pPr>
              <w:spacing w:after="0" w:line="240" w:lineRule="auto"/>
              <w:jc w:val="center"/>
              <w:rPr>
                <w:rFonts w:ascii="Times New Roman" w:hAnsi="Times New Roman"/>
                <w:bCs/>
                <w:sz w:val="24"/>
                <w:szCs w:val="24"/>
              </w:rPr>
            </w:pPr>
            <w:r w:rsidRPr="007C18CE">
              <w:rPr>
                <w:rFonts w:ascii="Times New Roman" w:hAnsi="Times New Roman"/>
                <w:bCs/>
                <w:sz w:val="24"/>
                <w:szCs w:val="24"/>
              </w:rPr>
              <w:t>45 лет</w:t>
            </w:r>
          </w:p>
        </w:tc>
      </w:tr>
    </w:tbl>
    <w:p w:rsidR="00D4744F" w:rsidRPr="009E073E" w:rsidRDefault="00D4744F" w:rsidP="00DA6C64">
      <w:pPr>
        <w:pStyle w:val="af7"/>
        <w:ind w:firstLine="567"/>
        <w:jc w:val="both"/>
        <w:rPr>
          <w:sz w:val="24"/>
          <w:szCs w:val="24"/>
        </w:rPr>
      </w:pPr>
      <w:r w:rsidRPr="009E073E">
        <w:rPr>
          <w:sz w:val="24"/>
          <w:szCs w:val="24"/>
        </w:rPr>
        <w:t>Медицинское обслуживание детей осуществляется на основании «Договора на медицинское обслуживание воспитанников» между МБДОУ и</w:t>
      </w:r>
      <w:r w:rsidR="000D49F0">
        <w:rPr>
          <w:sz w:val="24"/>
          <w:szCs w:val="24"/>
        </w:rPr>
        <w:t xml:space="preserve"> </w:t>
      </w:r>
      <w:r w:rsidRPr="009E073E">
        <w:rPr>
          <w:sz w:val="24"/>
          <w:szCs w:val="24"/>
        </w:rPr>
        <w:t>муниципальным учреждением здравоохранения «Жешартская районная больница».</w:t>
      </w:r>
    </w:p>
    <w:p w:rsidR="00D4744F" w:rsidRDefault="00D4744F" w:rsidP="00DA6C64">
      <w:pPr>
        <w:pStyle w:val="af7"/>
        <w:ind w:firstLine="567"/>
        <w:jc w:val="both"/>
        <w:rPr>
          <w:sz w:val="24"/>
          <w:szCs w:val="24"/>
        </w:rPr>
      </w:pPr>
      <w:r w:rsidRPr="009E073E">
        <w:rPr>
          <w:sz w:val="24"/>
          <w:szCs w:val="24"/>
        </w:rPr>
        <w:t>Медицинский персонал осуществляет работу по сохранению и укреплению здоровья и физического развития детей, проведению профилактических мероприятий, соблюдению санитарно-гигиенических норм, режима дня и качества питания.</w:t>
      </w:r>
    </w:p>
    <w:p w:rsidR="00D4744F" w:rsidRPr="00373189" w:rsidRDefault="00D4744F" w:rsidP="00DA6C64">
      <w:pPr>
        <w:pStyle w:val="af7"/>
        <w:ind w:firstLine="567"/>
        <w:jc w:val="both"/>
        <w:rPr>
          <w:sz w:val="24"/>
          <w:szCs w:val="24"/>
        </w:rPr>
      </w:pPr>
    </w:p>
    <w:p w:rsidR="00D4744F" w:rsidRPr="009E4F00" w:rsidRDefault="00D4744F" w:rsidP="00DA6C64">
      <w:pPr>
        <w:spacing w:after="0" w:line="240" w:lineRule="auto"/>
        <w:ind w:firstLine="567"/>
        <w:jc w:val="both"/>
        <w:rPr>
          <w:rFonts w:ascii="Times New Roman" w:hAnsi="Times New Roman"/>
          <w:sz w:val="24"/>
          <w:szCs w:val="24"/>
        </w:rPr>
      </w:pPr>
      <w:r w:rsidRPr="009E4F00">
        <w:rPr>
          <w:rFonts w:ascii="Times New Roman" w:hAnsi="Times New Roman"/>
          <w:sz w:val="24"/>
          <w:szCs w:val="24"/>
        </w:rPr>
        <w:t>Наши</w:t>
      </w:r>
      <w:r w:rsidR="000D49F0">
        <w:rPr>
          <w:rFonts w:ascii="Times New Roman" w:hAnsi="Times New Roman"/>
          <w:sz w:val="24"/>
          <w:szCs w:val="24"/>
        </w:rPr>
        <w:t xml:space="preserve"> </w:t>
      </w:r>
      <w:r w:rsidRPr="009E4F00">
        <w:rPr>
          <w:rFonts w:ascii="Times New Roman" w:hAnsi="Times New Roman"/>
          <w:sz w:val="24"/>
          <w:szCs w:val="24"/>
        </w:rPr>
        <w:t xml:space="preserve">педагоги и дети  являются активными участниками </w:t>
      </w:r>
      <w:r>
        <w:rPr>
          <w:rFonts w:ascii="Times New Roman" w:hAnsi="Times New Roman"/>
          <w:sz w:val="24"/>
          <w:szCs w:val="24"/>
        </w:rPr>
        <w:t xml:space="preserve">районных, </w:t>
      </w:r>
      <w:r w:rsidRPr="009E4F00">
        <w:rPr>
          <w:rFonts w:ascii="Times New Roman" w:hAnsi="Times New Roman"/>
          <w:sz w:val="24"/>
          <w:szCs w:val="24"/>
        </w:rPr>
        <w:t>республиканских</w:t>
      </w:r>
      <w:r>
        <w:rPr>
          <w:rFonts w:ascii="Times New Roman" w:hAnsi="Times New Roman"/>
          <w:sz w:val="24"/>
          <w:szCs w:val="24"/>
        </w:rPr>
        <w:t>, всероссийских конкурсов, мероприятий.</w:t>
      </w:r>
    </w:p>
    <w:p w:rsidR="00D4744F" w:rsidRPr="009F5267" w:rsidRDefault="00D4744F" w:rsidP="00DA6C64">
      <w:pPr>
        <w:spacing w:after="0" w:line="240" w:lineRule="auto"/>
        <w:ind w:firstLine="567"/>
        <w:jc w:val="both"/>
        <w:rPr>
          <w:rFonts w:ascii="Times New Roman" w:hAnsi="Times New Roman"/>
          <w:sz w:val="24"/>
          <w:szCs w:val="24"/>
        </w:rPr>
      </w:pPr>
      <w:r w:rsidRPr="009F5267">
        <w:rPr>
          <w:rFonts w:ascii="Times New Roman" w:hAnsi="Times New Roman"/>
          <w:sz w:val="24"/>
          <w:szCs w:val="24"/>
        </w:rPr>
        <w:lastRenderedPageBreak/>
        <w:t xml:space="preserve">Дошкольное образовательное учреждение характеризует стабильность работы. Сотрудники имеют </w:t>
      </w:r>
      <w:r>
        <w:rPr>
          <w:rFonts w:ascii="Times New Roman" w:hAnsi="Times New Roman"/>
          <w:sz w:val="24"/>
          <w:szCs w:val="24"/>
        </w:rPr>
        <w:t>позитивную</w:t>
      </w:r>
      <w:r w:rsidRPr="009F5267">
        <w:rPr>
          <w:rFonts w:ascii="Times New Roman" w:hAnsi="Times New Roman"/>
          <w:sz w:val="24"/>
          <w:szCs w:val="24"/>
        </w:rPr>
        <w:t xml:space="preserve"> ориентацию на достижение высокого качества воспитания и обучения детей. </w:t>
      </w:r>
      <w:r>
        <w:rPr>
          <w:rFonts w:ascii="Times New Roman" w:hAnsi="Times New Roman"/>
          <w:sz w:val="24"/>
          <w:szCs w:val="24"/>
        </w:rPr>
        <w:t>Р</w:t>
      </w:r>
      <w:r w:rsidRPr="009F5267">
        <w:rPr>
          <w:rFonts w:ascii="Times New Roman" w:hAnsi="Times New Roman"/>
          <w:sz w:val="24"/>
          <w:szCs w:val="24"/>
        </w:rPr>
        <w:t xml:space="preserve">аботники детского сада неоднократно награждались Почётными грамотами министерства образования </w:t>
      </w:r>
      <w:r>
        <w:rPr>
          <w:rFonts w:ascii="Times New Roman" w:hAnsi="Times New Roman"/>
          <w:sz w:val="24"/>
          <w:szCs w:val="24"/>
        </w:rPr>
        <w:t>РК</w:t>
      </w:r>
      <w:r w:rsidRPr="009F5267">
        <w:rPr>
          <w:rFonts w:ascii="Times New Roman" w:hAnsi="Times New Roman"/>
          <w:sz w:val="24"/>
          <w:szCs w:val="24"/>
        </w:rPr>
        <w:t xml:space="preserve">, </w:t>
      </w:r>
      <w:r>
        <w:rPr>
          <w:rFonts w:ascii="Times New Roman" w:hAnsi="Times New Roman"/>
          <w:sz w:val="24"/>
          <w:szCs w:val="24"/>
        </w:rPr>
        <w:t xml:space="preserve">почетными </w:t>
      </w:r>
      <w:r w:rsidRPr="009F5267">
        <w:rPr>
          <w:rFonts w:ascii="Times New Roman" w:hAnsi="Times New Roman"/>
          <w:sz w:val="24"/>
          <w:szCs w:val="24"/>
        </w:rPr>
        <w:t>грамотами администрации МО МР «Усть-Вымский» и Управление  образования МО МР «Усть-Вымский».</w:t>
      </w:r>
    </w:p>
    <w:p w:rsidR="00D4744F" w:rsidRPr="00144A22" w:rsidRDefault="00D4744F" w:rsidP="00DA6C64">
      <w:pPr>
        <w:pStyle w:val="af6"/>
        <w:numPr>
          <w:ilvl w:val="0"/>
          <w:numId w:val="39"/>
        </w:numPr>
        <w:rPr>
          <w:sz w:val="24"/>
          <w:szCs w:val="24"/>
        </w:rPr>
      </w:pPr>
      <w:r w:rsidRPr="00144A22">
        <w:rPr>
          <w:sz w:val="24"/>
          <w:szCs w:val="24"/>
        </w:rPr>
        <w:t>Почетная грамота Министерств</w:t>
      </w:r>
      <w:r w:rsidR="00144A22" w:rsidRPr="00144A22">
        <w:rPr>
          <w:sz w:val="24"/>
          <w:szCs w:val="24"/>
        </w:rPr>
        <w:t>а образования и науки РФ – 3</w:t>
      </w:r>
      <w:r w:rsidRPr="00144A22">
        <w:rPr>
          <w:sz w:val="24"/>
          <w:szCs w:val="24"/>
        </w:rPr>
        <w:t xml:space="preserve"> человека;</w:t>
      </w:r>
    </w:p>
    <w:p w:rsidR="00D4744F" w:rsidRPr="00144A22" w:rsidRDefault="00D4744F" w:rsidP="00DA6C64">
      <w:pPr>
        <w:pStyle w:val="af6"/>
        <w:numPr>
          <w:ilvl w:val="0"/>
          <w:numId w:val="39"/>
        </w:numPr>
        <w:rPr>
          <w:sz w:val="24"/>
          <w:szCs w:val="24"/>
        </w:rPr>
      </w:pPr>
      <w:r w:rsidRPr="00144A22">
        <w:rPr>
          <w:sz w:val="24"/>
          <w:szCs w:val="24"/>
        </w:rPr>
        <w:t>Почетная грамота</w:t>
      </w:r>
      <w:r w:rsidR="00144A22">
        <w:rPr>
          <w:sz w:val="24"/>
          <w:szCs w:val="24"/>
        </w:rPr>
        <w:t xml:space="preserve"> Министерства образования РК – 7</w:t>
      </w:r>
      <w:r w:rsidRPr="00144A22">
        <w:rPr>
          <w:sz w:val="24"/>
          <w:szCs w:val="24"/>
        </w:rPr>
        <w:t xml:space="preserve"> человек</w:t>
      </w:r>
    </w:p>
    <w:p w:rsidR="00D4744F" w:rsidRPr="00144A22" w:rsidRDefault="00D4744F" w:rsidP="00DA6C64">
      <w:pPr>
        <w:pStyle w:val="af6"/>
        <w:numPr>
          <w:ilvl w:val="0"/>
          <w:numId w:val="39"/>
        </w:numPr>
        <w:rPr>
          <w:sz w:val="24"/>
          <w:szCs w:val="24"/>
        </w:rPr>
      </w:pPr>
      <w:r w:rsidRPr="00144A22">
        <w:rPr>
          <w:sz w:val="24"/>
          <w:szCs w:val="24"/>
        </w:rPr>
        <w:t>Почетная грамота админист</w:t>
      </w:r>
      <w:r w:rsidR="00144A22">
        <w:rPr>
          <w:sz w:val="24"/>
          <w:szCs w:val="24"/>
        </w:rPr>
        <w:t>рации МО МР «Усть-Вымский» -  11</w:t>
      </w:r>
      <w:r w:rsidRPr="00144A22">
        <w:rPr>
          <w:sz w:val="24"/>
          <w:szCs w:val="24"/>
        </w:rPr>
        <w:t xml:space="preserve"> человек.</w:t>
      </w:r>
    </w:p>
    <w:p w:rsidR="00D4744F" w:rsidRPr="00144A22" w:rsidRDefault="00D4744F" w:rsidP="00DA6C64">
      <w:pPr>
        <w:pStyle w:val="af6"/>
        <w:numPr>
          <w:ilvl w:val="0"/>
          <w:numId w:val="39"/>
        </w:numPr>
        <w:rPr>
          <w:sz w:val="24"/>
          <w:szCs w:val="24"/>
        </w:rPr>
      </w:pPr>
      <w:r w:rsidRPr="00144A22">
        <w:rPr>
          <w:sz w:val="24"/>
          <w:szCs w:val="24"/>
        </w:rPr>
        <w:t>Почетная грамота Управления образ</w:t>
      </w:r>
      <w:r w:rsidR="00144A22">
        <w:rPr>
          <w:sz w:val="24"/>
          <w:szCs w:val="24"/>
        </w:rPr>
        <w:t>ования МО МР «Усть-Вымский» – 23</w:t>
      </w:r>
      <w:r w:rsidRPr="00144A22">
        <w:rPr>
          <w:sz w:val="24"/>
          <w:szCs w:val="24"/>
        </w:rPr>
        <w:t xml:space="preserve"> человек.</w:t>
      </w:r>
    </w:p>
    <w:p w:rsidR="002209C4" w:rsidRDefault="002209C4" w:rsidP="00DA6C64">
      <w:pPr>
        <w:spacing w:after="0" w:line="240" w:lineRule="auto"/>
        <w:jc w:val="center"/>
        <w:rPr>
          <w:rFonts w:ascii="Times New Roman" w:hAnsi="Times New Roman"/>
          <w:b/>
          <w:bCs/>
          <w:sz w:val="24"/>
          <w:szCs w:val="24"/>
        </w:rPr>
      </w:pPr>
    </w:p>
    <w:p w:rsidR="00D4744F" w:rsidRPr="000D7E32" w:rsidRDefault="00D4744F" w:rsidP="00DA6C64">
      <w:pPr>
        <w:spacing w:after="0" w:line="240" w:lineRule="auto"/>
        <w:jc w:val="center"/>
        <w:rPr>
          <w:rFonts w:ascii="Times New Roman" w:hAnsi="Times New Roman"/>
          <w:b/>
          <w:bCs/>
          <w:sz w:val="24"/>
          <w:szCs w:val="24"/>
        </w:rPr>
      </w:pPr>
      <w:r w:rsidRPr="000D7E32">
        <w:rPr>
          <w:rFonts w:ascii="Times New Roman" w:hAnsi="Times New Roman"/>
          <w:b/>
          <w:bCs/>
          <w:sz w:val="24"/>
          <w:szCs w:val="24"/>
        </w:rPr>
        <w:t>Сведения о родителях.</w:t>
      </w:r>
    </w:p>
    <w:p w:rsidR="00D4744F" w:rsidRDefault="00D4744F" w:rsidP="00DA6C64">
      <w:pPr>
        <w:spacing w:before="240" w:after="0" w:line="240" w:lineRule="auto"/>
        <w:ind w:firstLine="709"/>
        <w:jc w:val="both"/>
        <w:rPr>
          <w:rFonts w:ascii="Times New Roman" w:hAnsi="Times New Roman"/>
          <w:sz w:val="24"/>
        </w:rPr>
      </w:pPr>
      <w:r>
        <w:rPr>
          <w:rFonts w:ascii="Times New Roman" w:hAnsi="Times New Roman"/>
          <w:sz w:val="24"/>
        </w:rPr>
        <w:t>Увеличивается количество семей, мигрирующих из поселка в города (состоятельные семьи); увеличивается численность семей, имеющих одного ребенка, а, следовательно, уменьшается количество многодетных семей; уменьшается количество обеспеченных семей; увеличивается количество неполных семей и семей, имеющих тенденцию к уменьшению благополучности (в таких семьях, как правило, родители воспитывают своих детей, с заниженным учетом гендерных особенностей).</w:t>
      </w:r>
    </w:p>
    <w:p w:rsidR="00D4744F" w:rsidRDefault="00D4744F" w:rsidP="00DA6C64">
      <w:pPr>
        <w:tabs>
          <w:tab w:val="left" w:pos="709"/>
          <w:tab w:val="left" w:pos="851"/>
          <w:tab w:val="left" w:pos="993"/>
          <w:tab w:val="left" w:pos="1843"/>
          <w:tab w:val="left" w:pos="2160"/>
        </w:tabs>
        <w:spacing w:before="240" w:line="240" w:lineRule="auto"/>
        <w:ind w:firstLine="540"/>
        <w:jc w:val="right"/>
        <w:rPr>
          <w:rFonts w:ascii="Times New Roman" w:hAnsi="Times New Roman"/>
          <w:bCs/>
          <w:sz w:val="24"/>
          <w:szCs w:val="24"/>
        </w:rPr>
      </w:pPr>
      <w:r>
        <w:rPr>
          <w:rFonts w:ascii="Times New Roman" w:hAnsi="Times New Roman"/>
          <w:bCs/>
          <w:sz w:val="24"/>
          <w:szCs w:val="24"/>
        </w:rPr>
        <w:t>Таблица № 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83"/>
        <w:gridCol w:w="1183"/>
        <w:gridCol w:w="1183"/>
        <w:gridCol w:w="1183"/>
        <w:gridCol w:w="1183"/>
        <w:gridCol w:w="1183"/>
        <w:gridCol w:w="1183"/>
        <w:gridCol w:w="1183"/>
      </w:tblGrid>
      <w:tr w:rsidR="00D4744F" w:rsidRPr="006B0E7E" w:rsidTr="00610B36">
        <w:trPr>
          <w:trHeight w:val="972"/>
        </w:trPr>
        <w:tc>
          <w:tcPr>
            <w:tcW w:w="1183" w:type="dxa"/>
          </w:tcPr>
          <w:p w:rsidR="00D4744F" w:rsidRPr="006B0E7E" w:rsidRDefault="00D4744F" w:rsidP="00DA6C64">
            <w:pPr>
              <w:spacing w:before="240" w:after="0" w:line="240" w:lineRule="auto"/>
              <w:jc w:val="center"/>
              <w:rPr>
                <w:rFonts w:ascii="Times New Roman" w:hAnsi="Times New Roman"/>
                <w:b/>
                <w:sz w:val="20"/>
                <w:szCs w:val="20"/>
              </w:rPr>
            </w:pPr>
            <w:r w:rsidRPr="006B0E7E">
              <w:rPr>
                <w:rFonts w:ascii="Times New Roman" w:hAnsi="Times New Roman"/>
                <w:b/>
                <w:sz w:val="20"/>
                <w:szCs w:val="20"/>
              </w:rPr>
              <w:t>Кол-во детей</w:t>
            </w:r>
          </w:p>
        </w:tc>
        <w:tc>
          <w:tcPr>
            <w:tcW w:w="1183" w:type="dxa"/>
          </w:tcPr>
          <w:p w:rsidR="00D4744F" w:rsidRPr="006B0E7E" w:rsidRDefault="00D4744F" w:rsidP="00DA6C64">
            <w:pPr>
              <w:spacing w:after="0" w:line="240" w:lineRule="auto"/>
              <w:jc w:val="center"/>
              <w:rPr>
                <w:rFonts w:ascii="Times New Roman" w:hAnsi="Times New Roman"/>
                <w:b/>
                <w:sz w:val="20"/>
                <w:szCs w:val="20"/>
              </w:rPr>
            </w:pPr>
            <w:r w:rsidRPr="006B0E7E">
              <w:rPr>
                <w:rFonts w:ascii="Times New Roman" w:hAnsi="Times New Roman"/>
                <w:b/>
                <w:sz w:val="20"/>
                <w:szCs w:val="20"/>
              </w:rPr>
              <w:t>Полные</w:t>
            </w:r>
          </w:p>
          <w:p w:rsidR="00D4744F" w:rsidRPr="006B0E7E" w:rsidRDefault="00D4744F" w:rsidP="00DA6C64">
            <w:pPr>
              <w:spacing w:after="0" w:line="240" w:lineRule="auto"/>
              <w:jc w:val="center"/>
              <w:rPr>
                <w:rFonts w:ascii="Times New Roman" w:hAnsi="Times New Roman"/>
                <w:b/>
                <w:sz w:val="20"/>
                <w:szCs w:val="20"/>
              </w:rPr>
            </w:pPr>
            <w:r w:rsidRPr="006B0E7E">
              <w:rPr>
                <w:rFonts w:ascii="Times New Roman" w:hAnsi="Times New Roman"/>
                <w:b/>
                <w:sz w:val="20"/>
                <w:szCs w:val="20"/>
              </w:rPr>
              <w:t>семьи</w:t>
            </w:r>
          </w:p>
        </w:tc>
        <w:tc>
          <w:tcPr>
            <w:tcW w:w="1183" w:type="dxa"/>
          </w:tcPr>
          <w:p w:rsidR="00D4744F" w:rsidRPr="006B0E7E" w:rsidRDefault="00D4744F" w:rsidP="00DA6C64">
            <w:pPr>
              <w:spacing w:after="0" w:line="240" w:lineRule="auto"/>
              <w:jc w:val="center"/>
              <w:rPr>
                <w:rFonts w:ascii="Times New Roman" w:hAnsi="Times New Roman"/>
                <w:b/>
                <w:sz w:val="20"/>
                <w:szCs w:val="20"/>
              </w:rPr>
            </w:pPr>
            <w:r w:rsidRPr="006B0E7E">
              <w:rPr>
                <w:rFonts w:ascii="Times New Roman" w:hAnsi="Times New Roman"/>
                <w:b/>
                <w:sz w:val="20"/>
                <w:szCs w:val="20"/>
              </w:rPr>
              <w:t>Неполные семьи</w:t>
            </w:r>
          </w:p>
        </w:tc>
        <w:tc>
          <w:tcPr>
            <w:tcW w:w="1183" w:type="dxa"/>
          </w:tcPr>
          <w:p w:rsidR="00D4744F" w:rsidRPr="006B0E7E" w:rsidRDefault="00D4744F" w:rsidP="00DA6C64">
            <w:pPr>
              <w:spacing w:after="0" w:line="240" w:lineRule="auto"/>
              <w:ind w:left="-147" w:right="-162"/>
              <w:jc w:val="center"/>
              <w:rPr>
                <w:rFonts w:ascii="Times New Roman" w:hAnsi="Times New Roman"/>
                <w:b/>
                <w:sz w:val="20"/>
                <w:szCs w:val="20"/>
              </w:rPr>
            </w:pPr>
            <w:r w:rsidRPr="006B0E7E">
              <w:rPr>
                <w:rFonts w:ascii="Times New Roman" w:hAnsi="Times New Roman"/>
                <w:b/>
                <w:sz w:val="20"/>
                <w:szCs w:val="20"/>
              </w:rPr>
              <w:t>Многодет</w:t>
            </w:r>
          </w:p>
          <w:p w:rsidR="00D4744F" w:rsidRPr="006B0E7E" w:rsidRDefault="00D4744F" w:rsidP="00DA6C64">
            <w:pPr>
              <w:spacing w:after="0" w:line="240" w:lineRule="auto"/>
              <w:ind w:left="-147" w:right="-162"/>
              <w:jc w:val="center"/>
              <w:rPr>
                <w:rFonts w:ascii="Times New Roman" w:hAnsi="Times New Roman"/>
                <w:b/>
                <w:sz w:val="20"/>
                <w:szCs w:val="20"/>
              </w:rPr>
            </w:pPr>
            <w:r w:rsidRPr="006B0E7E">
              <w:rPr>
                <w:rFonts w:ascii="Times New Roman" w:hAnsi="Times New Roman"/>
                <w:b/>
                <w:sz w:val="20"/>
                <w:szCs w:val="20"/>
              </w:rPr>
              <w:t>ные</w:t>
            </w:r>
          </w:p>
          <w:p w:rsidR="00D4744F" w:rsidRPr="006B0E7E" w:rsidRDefault="00D4744F" w:rsidP="00DA6C64">
            <w:pPr>
              <w:spacing w:after="0" w:line="240" w:lineRule="auto"/>
              <w:ind w:left="-147" w:right="-162"/>
              <w:jc w:val="center"/>
              <w:rPr>
                <w:rFonts w:ascii="Times New Roman" w:hAnsi="Times New Roman"/>
                <w:b/>
                <w:sz w:val="20"/>
                <w:szCs w:val="20"/>
              </w:rPr>
            </w:pPr>
            <w:r w:rsidRPr="006B0E7E">
              <w:rPr>
                <w:rFonts w:ascii="Times New Roman" w:hAnsi="Times New Roman"/>
                <w:b/>
                <w:sz w:val="20"/>
                <w:szCs w:val="20"/>
              </w:rPr>
              <w:t>семьи</w:t>
            </w:r>
          </w:p>
        </w:tc>
        <w:tc>
          <w:tcPr>
            <w:tcW w:w="1183" w:type="dxa"/>
          </w:tcPr>
          <w:p w:rsidR="00D4744F" w:rsidRPr="006B0E7E" w:rsidRDefault="00D4744F" w:rsidP="00DA6C64">
            <w:pPr>
              <w:spacing w:after="0" w:line="240" w:lineRule="auto"/>
              <w:jc w:val="center"/>
              <w:rPr>
                <w:rFonts w:ascii="Times New Roman" w:hAnsi="Times New Roman"/>
                <w:b/>
                <w:sz w:val="20"/>
                <w:szCs w:val="20"/>
              </w:rPr>
            </w:pPr>
            <w:r w:rsidRPr="006B0E7E">
              <w:rPr>
                <w:rFonts w:ascii="Times New Roman" w:hAnsi="Times New Roman"/>
                <w:b/>
                <w:sz w:val="20"/>
                <w:szCs w:val="20"/>
              </w:rPr>
              <w:t>Дети инвалиды</w:t>
            </w:r>
          </w:p>
        </w:tc>
        <w:tc>
          <w:tcPr>
            <w:tcW w:w="1183" w:type="dxa"/>
          </w:tcPr>
          <w:p w:rsidR="00D4744F" w:rsidRPr="006B0E7E" w:rsidRDefault="00D4744F" w:rsidP="00DA6C64">
            <w:pPr>
              <w:spacing w:after="0" w:line="240" w:lineRule="auto"/>
              <w:jc w:val="center"/>
              <w:rPr>
                <w:rFonts w:ascii="Times New Roman" w:hAnsi="Times New Roman"/>
                <w:b/>
                <w:sz w:val="20"/>
                <w:szCs w:val="20"/>
              </w:rPr>
            </w:pPr>
            <w:r w:rsidRPr="006B0E7E">
              <w:rPr>
                <w:rFonts w:ascii="Times New Roman" w:hAnsi="Times New Roman"/>
                <w:b/>
                <w:sz w:val="20"/>
                <w:szCs w:val="20"/>
              </w:rPr>
              <w:t>Малообеспеченные</w:t>
            </w:r>
          </w:p>
          <w:p w:rsidR="00D4744F" w:rsidRPr="006B0E7E" w:rsidRDefault="00D4744F" w:rsidP="00DA6C64">
            <w:pPr>
              <w:spacing w:after="0" w:line="240" w:lineRule="auto"/>
              <w:jc w:val="center"/>
              <w:rPr>
                <w:rFonts w:ascii="Times New Roman" w:hAnsi="Times New Roman"/>
                <w:b/>
                <w:sz w:val="20"/>
                <w:szCs w:val="20"/>
              </w:rPr>
            </w:pPr>
          </w:p>
        </w:tc>
        <w:tc>
          <w:tcPr>
            <w:tcW w:w="1183" w:type="dxa"/>
          </w:tcPr>
          <w:p w:rsidR="00D4744F" w:rsidRPr="006B0E7E" w:rsidRDefault="00D4744F" w:rsidP="00DA6C64">
            <w:pPr>
              <w:spacing w:after="0" w:line="240" w:lineRule="auto"/>
              <w:ind w:left="-152" w:right="-157"/>
              <w:jc w:val="center"/>
              <w:rPr>
                <w:rFonts w:ascii="Times New Roman" w:hAnsi="Times New Roman"/>
                <w:b/>
                <w:sz w:val="20"/>
                <w:szCs w:val="20"/>
              </w:rPr>
            </w:pPr>
            <w:r w:rsidRPr="006B0E7E">
              <w:rPr>
                <w:rFonts w:ascii="Times New Roman" w:hAnsi="Times New Roman"/>
                <w:b/>
                <w:sz w:val="20"/>
                <w:szCs w:val="20"/>
              </w:rPr>
              <w:t>Опекунские</w:t>
            </w:r>
          </w:p>
        </w:tc>
        <w:tc>
          <w:tcPr>
            <w:tcW w:w="1183" w:type="dxa"/>
          </w:tcPr>
          <w:p w:rsidR="00D4744F" w:rsidRPr="006B0E7E" w:rsidRDefault="00D4744F" w:rsidP="00DA6C64">
            <w:pPr>
              <w:spacing w:after="0" w:line="240" w:lineRule="auto"/>
              <w:jc w:val="center"/>
              <w:rPr>
                <w:rFonts w:ascii="Times New Roman" w:hAnsi="Times New Roman"/>
                <w:b/>
                <w:sz w:val="20"/>
                <w:szCs w:val="20"/>
              </w:rPr>
            </w:pPr>
            <w:r w:rsidRPr="006B0E7E">
              <w:rPr>
                <w:rFonts w:ascii="Times New Roman" w:hAnsi="Times New Roman"/>
                <w:b/>
                <w:sz w:val="20"/>
                <w:szCs w:val="20"/>
              </w:rPr>
              <w:t>Семьи соц. риска</w:t>
            </w:r>
          </w:p>
        </w:tc>
      </w:tr>
      <w:tr w:rsidR="00D4744F" w:rsidRPr="006B0E7E" w:rsidTr="00610B36">
        <w:trPr>
          <w:trHeight w:val="403"/>
        </w:trPr>
        <w:tc>
          <w:tcPr>
            <w:tcW w:w="1183" w:type="dxa"/>
          </w:tcPr>
          <w:p w:rsidR="00D4744F" w:rsidRPr="006B0E7E" w:rsidRDefault="00D4744F" w:rsidP="00DA6C64">
            <w:pPr>
              <w:spacing w:after="0" w:line="240" w:lineRule="auto"/>
              <w:jc w:val="center"/>
              <w:rPr>
                <w:rFonts w:ascii="Times New Roman" w:hAnsi="Times New Roman"/>
                <w:b/>
                <w:sz w:val="24"/>
                <w:szCs w:val="24"/>
              </w:rPr>
            </w:pPr>
            <w:r w:rsidRPr="006B0E7E">
              <w:rPr>
                <w:rFonts w:ascii="Times New Roman" w:hAnsi="Times New Roman"/>
                <w:sz w:val="24"/>
                <w:szCs w:val="24"/>
              </w:rPr>
              <w:t>2</w:t>
            </w:r>
            <w:r w:rsidR="0066183A" w:rsidRPr="006B0E7E">
              <w:rPr>
                <w:rFonts w:ascii="Times New Roman" w:hAnsi="Times New Roman"/>
                <w:sz w:val="24"/>
                <w:szCs w:val="24"/>
              </w:rPr>
              <w:t>4</w:t>
            </w:r>
            <w:r w:rsidR="006B0E7E">
              <w:rPr>
                <w:rFonts w:ascii="Times New Roman" w:hAnsi="Times New Roman"/>
                <w:sz w:val="24"/>
                <w:szCs w:val="24"/>
              </w:rPr>
              <w:t>2</w:t>
            </w:r>
          </w:p>
        </w:tc>
        <w:tc>
          <w:tcPr>
            <w:tcW w:w="1183" w:type="dxa"/>
          </w:tcPr>
          <w:p w:rsidR="00D4744F" w:rsidRPr="006B0E7E" w:rsidRDefault="00D4744F" w:rsidP="00DA6C64">
            <w:pPr>
              <w:spacing w:after="0" w:line="240" w:lineRule="auto"/>
              <w:jc w:val="center"/>
              <w:rPr>
                <w:rFonts w:ascii="Times New Roman" w:hAnsi="Times New Roman"/>
                <w:sz w:val="24"/>
                <w:szCs w:val="24"/>
              </w:rPr>
            </w:pPr>
            <w:r w:rsidRPr="006B0E7E">
              <w:rPr>
                <w:rFonts w:ascii="Times New Roman" w:hAnsi="Times New Roman"/>
                <w:sz w:val="24"/>
                <w:szCs w:val="24"/>
              </w:rPr>
              <w:t>164</w:t>
            </w:r>
          </w:p>
        </w:tc>
        <w:tc>
          <w:tcPr>
            <w:tcW w:w="1183" w:type="dxa"/>
          </w:tcPr>
          <w:p w:rsidR="00D4744F" w:rsidRPr="006B0E7E" w:rsidRDefault="00D4744F" w:rsidP="00DA6C64">
            <w:pPr>
              <w:spacing w:after="0" w:line="240" w:lineRule="auto"/>
              <w:jc w:val="center"/>
              <w:rPr>
                <w:rFonts w:ascii="Times New Roman" w:hAnsi="Times New Roman"/>
                <w:sz w:val="24"/>
                <w:szCs w:val="24"/>
              </w:rPr>
            </w:pPr>
            <w:r w:rsidRPr="006B0E7E">
              <w:rPr>
                <w:rFonts w:ascii="Times New Roman" w:hAnsi="Times New Roman"/>
                <w:sz w:val="24"/>
                <w:szCs w:val="24"/>
              </w:rPr>
              <w:t>58</w:t>
            </w:r>
          </w:p>
        </w:tc>
        <w:tc>
          <w:tcPr>
            <w:tcW w:w="1183" w:type="dxa"/>
          </w:tcPr>
          <w:p w:rsidR="00D4744F" w:rsidRPr="006B0E7E" w:rsidRDefault="00D4744F" w:rsidP="00DA6C64">
            <w:pPr>
              <w:spacing w:after="0" w:line="240" w:lineRule="auto"/>
              <w:jc w:val="center"/>
              <w:rPr>
                <w:rFonts w:ascii="Times New Roman" w:hAnsi="Times New Roman"/>
                <w:sz w:val="24"/>
                <w:szCs w:val="24"/>
              </w:rPr>
            </w:pPr>
            <w:r w:rsidRPr="006B0E7E">
              <w:rPr>
                <w:rFonts w:ascii="Times New Roman" w:hAnsi="Times New Roman"/>
                <w:sz w:val="24"/>
                <w:szCs w:val="24"/>
              </w:rPr>
              <w:t>17</w:t>
            </w:r>
          </w:p>
        </w:tc>
        <w:tc>
          <w:tcPr>
            <w:tcW w:w="1183" w:type="dxa"/>
          </w:tcPr>
          <w:p w:rsidR="00D4744F" w:rsidRPr="006B0E7E" w:rsidRDefault="0066183A" w:rsidP="00DA6C64">
            <w:pPr>
              <w:spacing w:after="0" w:line="240" w:lineRule="auto"/>
              <w:jc w:val="center"/>
              <w:rPr>
                <w:rFonts w:ascii="Times New Roman" w:hAnsi="Times New Roman"/>
                <w:sz w:val="24"/>
                <w:szCs w:val="24"/>
              </w:rPr>
            </w:pPr>
            <w:r w:rsidRPr="006B0E7E">
              <w:rPr>
                <w:rFonts w:ascii="Times New Roman" w:hAnsi="Times New Roman"/>
                <w:sz w:val="24"/>
                <w:szCs w:val="24"/>
              </w:rPr>
              <w:t>4</w:t>
            </w:r>
          </w:p>
        </w:tc>
        <w:tc>
          <w:tcPr>
            <w:tcW w:w="1183" w:type="dxa"/>
          </w:tcPr>
          <w:p w:rsidR="00D4744F" w:rsidRPr="006B0E7E" w:rsidRDefault="00D4744F" w:rsidP="00DA6C64">
            <w:pPr>
              <w:spacing w:after="0" w:line="240" w:lineRule="auto"/>
              <w:jc w:val="center"/>
              <w:rPr>
                <w:rFonts w:ascii="Times New Roman" w:hAnsi="Times New Roman"/>
                <w:sz w:val="24"/>
                <w:szCs w:val="24"/>
              </w:rPr>
            </w:pPr>
            <w:r w:rsidRPr="006B0E7E">
              <w:rPr>
                <w:rFonts w:ascii="Times New Roman" w:hAnsi="Times New Roman"/>
                <w:sz w:val="24"/>
                <w:szCs w:val="24"/>
              </w:rPr>
              <w:t>13</w:t>
            </w:r>
          </w:p>
        </w:tc>
        <w:tc>
          <w:tcPr>
            <w:tcW w:w="1183" w:type="dxa"/>
          </w:tcPr>
          <w:p w:rsidR="00D4744F" w:rsidRPr="006B0E7E" w:rsidRDefault="00D4744F" w:rsidP="00DA6C64">
            <w:pPr>
              <w:spacing w:after="0" w:line="240" w:lineRule="auto"/>
              <w:jc w:val="center"/>
              <w:rPr>
                <w:rFonts w:ascii="Times New Roman" w:hAnsi="Times New Roman"/>
                <w:sz w:val="24"/>
                <w:szCs w:val="24"/>
              </w:rPr>
            </w:pPr>
            <w:r w:rsidRPr="006B0E7E">
              <w:rPr>
                <w:rFonts w:ascii="Times New Roman" w:hAnsi="Times New Roman"/>
                <w:sz w:val="24"/>
                <w:szCs w:val="24"/>
              </w:rPr>
              <w:t>-</w:t>
            </w:r>
          </w:p>
        </w:tc>
        <w:tc>
          <w:tcPr>
            <w:tcW w:w="1183" w:type="dxa"/>
          </w:tcPr>
          <w:p w:rsidR="00D4744F" w:rsidRPr="006B0E7E" w:rsidRDefault="00D4744F" w:rsidP="00DA6C64">
            <w:pPr>
              <w:spacing w:after="0" w:line="240" w:lineRule="auto"/>
              <w:jc w:val="center"/>
              <w:rPr>
                <w:rFonts w:ascii="Times New Roman" w:hAnsi="Times New Roman"/>
                <w:sz w:val="24"/>
                <w:szCs w:val="24"/>
              </w:rPr>
            </w:pPr>
            <w:r w:rsidRPr="006B0E7E">
              <w:rPr>
                <w:rFonts w:ascii="Times New Roman" w:hAnsi="Times New Roman"/>
                <w:sz w:val="24"/>
                <w:szCs w:val="24"/>
              </w:rPr>
              <w:t>12</w:t>
            </w:r>
          </w:p>
        </w:tc>
      </w:tr>
    </w:tbl>
    <w:p w:rsidR="00D4744F" w:rsidRDefault="00D4744F" w:rsidP="00DA6C64">
      <w:pPr>
        <w:spacing w:after="0" w:line="240" w:lineRule="auto"/>
        <w:rPr>
          <w:rFonts w:ascii="Times New Roman" w:hAnsi="Times New Roman"/>
          <w:b/>
          <w:bCs/>
          <w:sz w:val="24"/>
          <w:szCs w:val="24"/>
        </w:rPr>
      </w:pPr>
    </w:p>
    <w:p w:rsidR="00D4744F" w:rsidRDefault="00D4744F" w:rsidP="00DA6C64">
      <w:pPr>
        <w:spacing w:after="0" w:line="240" w:lineRule="auto"/>
        <w:ind w:left="426"/>
        <w:jc w:val="center"/>
        <w:rPr>
          <w:rFonts w:ascii="Times New Roman" w:hAnsi="Times New Roman"/>
          <w:b/>
          <w:bCs/>
          <w:sz w:val="24"/>
          <w:szCs w:val="24"/>
        </w:rPr>
      </w:pPr>
      <w:r>
        <w:rPr>
          <w:rFonts w:ascii="Times New Roman" w:hAnsi="Times New Roman"/>
          <w:b/>
          <w:bCs/>
          <w:sz w:val="24"/>
          <w:szCs w:val="24"/>
        </w:rPr>
        <w:t>Сведения о воспитанниках.</w:t>
      </w:r>
    </w:p>
    <w:p w:rsidR="00D4744F" w:rsidRPr="00DF49BD" w:rsidRDefault="00D4744F" w:rsidP="00DA6C64">
      <w:pPr>
        <w:spacing w:after="0" w:line="240" w:lineRule="auto"/>
        <w:ind w:left="426"/>
        <w:jc w:val="center"/>
        <w:rPr>
          <w:rFonts w:ascii="Times New Roman" w:hAnsi="Times New Roman"/>
          <w:b/>
          <w:bCs/>
          <w:sz w:val="24"/>
          <w:szCs w:val="24"/>
        </w:rPr>
      </w:pPr>
    </w:p>
    <w:p w:rsidR="00D4744F" w:rsidRDefault="00D4744F" w:rsidP="00DA6C64">
      <w:pPr>
        <w:tabs>
          <w:tab w:val="left" w:pos="709"/>
          <w:tab w:val="left" w:pos="851"/>
          <w:tab w:val="left" w:pos="993"/>
          <w:tab w:val="left" w:pos="1843"/>
          <w:tab w:val="left" w:pos="2160"/>
        </w:tabs>
        <w:spacing w:after="0" w:line="240" w:lineRule="auto"/>
        <w:ind w:firstLine="540"/>
        <w:jc w:val="both"/>
        <w:rPr>
          <w:rFonts w:ascii="Times New Roman" w:hAnsi="Times New Roman"/>
          <w:bCs/>
          <w:sz w:val="24"/>
          <w:szCs w:val="24"/>
        </w:rPr>
      </w:pPr>
      <w:r w:rsidRPr="00263B0F">
        <w:rPr>
          <w:rFonts w:ascii="Times New Roman" w:hAnsi="Times New Roman"/>
          <w:sz w:val="24"/>
          <w:szCs w:val="24"/>
        </w:rPr>
        <w:t>В дошкольном учреждении функционируют 12 групп</w:t>
      </w:r>
      <w:r w:rsidR="00397349">
        <w:rPr>
          <w:rFonts w:ascii="Times New Roman" w:hAnsi="Times New Roman"/>
          <w:sz w:val="24"/>
          <w:szCs w:val="24"/>
        </w:rPr>
        <w:t xml:space="preserve"> с общим </w:t>
      </w:r>
      <w:r w:rsidR="000D49F0">
        <w:rPr>
          <w:rFonts w:ascii="Times New Roman" w:hAnsi="Times New Roman"/>
          <w:sz w:val="24"/>
          <w:szCs w:val="24"/>
        </w:rPr>
        <w:t xml:space="preserve">контингентом детей </w:t>
      </w:r>
      <w:r w:rsidR="006B0E7E">
        <w:rPr>
          <w:rFonts w:ascii="Times New Roman" w:hAnsi="Times New Roman"/>
          <w:sz w:val="24"/>
          <w:szCs w:val="24"/>
        </w:rPr>
        <w:t>242</w:t>
      </w:r>
      <w:r w:rsidR="003A0F2E" w:rsidRPr="006B0E7E">
        <w:rPr>
          <w:rFonts w:ascii="Times New Roman" w:hAnsi="Times New Roman"/>
          <w:sz w:val="24"/>
          <w:szCs w:val="24"/>
        </w:rPr>
        <w:t>,</w:t>
      </w:r>
      <w:r w:rsidR="003A0F2E">
        <w:rPr>
          <w:rFonts w:ascii="Times New Roman" w:hAnsi="Times New Roman"/>
          <w:sz w:val="24"/>
          <w:szCs w:val="24"/>
        </w:rPr>
        <w:t xml:space="preserve"> из них 6</w:t>
      </w:r>
      <w:r w:rsidR="000D49F0">
        <w:rPr>
          <w:rFonts w:ascii="Times New Roman" w:hAnsi="Times New Roman"/>
          <w:sz w:val="24"/>
          <w:szCs w:val="24"/>
        </w:rPr>
        <w:t xml:space="preserve"> групп</w:t>
      </w:r>
      <w:r w:rsidRPr="00263B0F">
        <w:rPr>
          <w:rFonts w:ascii="Times New Roman" w:hAnsi="Times New Roman"/>
          <w:bCs/>
          <w:sz w:val="24"/>
          <w:szCs w:val="24"/>
        </w:rPr>
        <w:t xml:space="preserve"> - общеразвивающей направленности,  6 групп – оздоровительной направленности</w:t>
      </w:r>
      <w:r w:rsidR="003A0F2E">
        <w:rPr>
          <w:rFonts w:ascii="Times New Roman" w:hAnsi="Times New Roman"/>
          <w:bCs/>
          <w:sz w:val="24"/>
          <w:szCs w:val="24"/>
        </w:rPr>
        <w:t>.</w:t>
      </w:r>
    </w:p>
    <w:p w:rsidR="00D4744F" w:rsidRDefault="00D4744F" w:rsidP="00DA6C64">
      <w:pPr>
        <w:tabs>
          <w:tab w:val="left" w:pos="709"/>
          <w:tab w:val="left" w:pos="851"/>
          <w:tab w:val="left" w:pos="993"/>
          <w:tab w:val="left" w:pos="1843"/>
          <w:tab w:val="left" w:pos="2160"/>
        </w:tabs>
        <w:spacing w:after="0" w:line="240" w:lineRule="auto"/>
        <w:ind w:firstLine="540"/>
        <w:jc w:val="right"/>
        <w:rPr>
          <w:rFonts w:ascii="Times New Roman" w:hAnsi="Times New Roman"/>
          <w:bCs/>
          <w:sz w:val="24"/>
          <w:szCs w:val="24"/>
        </w:rPr>
      </w:pPr>
      <w:r>
        <w:rPr>
          <w:rFonts w:ascii="Times New Roman" w:hAnsi="Times New Roman"/>
          <w:bCs/>
          <w:sz w:val="24"/>
          <w:szCs w:val="24"/>
        </w:rPr>
        <w:t>Таблица 3</w:t>
      </w:r>
    </w:p>
    <w:p w:rsidR="00D4744F" w:rsidRDefault="00D4744F" w:rsidP="00DA6C64">
      <w:pPr>
        <w:tabs>
          <w:tab w:val="left" w:pos="709"/>
          <w:tab w:val="left" w:pos="851"/>
          <w:tab w:val="left" w:pos="993"/>
          <w:tab w:val="left" w:pos="1843"/>
          <w:tab w:val="left" w:pos="2160"/>
        </w:tabs>
        <w:spacing w:after="0" w:line="240" w:lineRule="auto"/>
        <w:ind w:firstLine="540"/>
        <w:jc w:val="right"/>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2"/>
        <w:gridCol w:w="2354"/>
        <w:gridCol w:w="2488"/>
      </w:tblGrid>
      <w:tr w:rsidR="00D4744F" w:rsidRPr="00610B36" w:rsidTr="000D49F0">
        <w:tc>
          <w:tcPr>
            <w:tcW w:w="4842" w:type="dxa"/>
            <w:vAlign w:val="center"/>
          </w:tcPr>
          <w:p w:rsidR="00D4744F" w:rsidRPr="000D49F0" w:rsidRDefault="00D4744F" w:rsidP="00DA6C64">
            <w:pPr>
              <w:tabs>
                <w:tab w:val="left" w:pos="709"/>
                <w:tab w:val="left" w:pos="851"/>
                <w:tab w:val="left" w:pos="993"/>
                <w:tab w:val="left" w:pos="1843"/>
                <w:tab w:val="left" w:pos="2160"/>
              </w:tabs>
              <w:spacing w:after="0" w:line="240" w:lineRule="auto"/>
              <w:jc w:val="center"/>
              <w:rPr>
                <w:rFonts w:ascii="Times New Roman" w:hAnsi="Times New Roman"/>
                <w:b/>
                <w:bCs/>
                <w:sz w:val="24"/>
                <w:szCs w:val="24"/>
              </w:rPr>
            </w:pPr>
            <w:r w:rsidRPr="000D49F0">
              <w:rPr>
                <w:rFonts w:ascii="Times New Roman" w:hAnsi="Times New Roman"/>
                <w:b/>
                <w:sz w:val="24"/>
                <w:szCs w:val="24"/>
              </w:rPr>
              <w:t>Направленность групп</w:t>
            </w:r>
          </w:p>
        </w:tc>
        <w:tc>
          <w:tcPr>
            <w:tcW w:w="2354" w:type="dxa"/>
            <w:vAlign w:val="center"/>
          </w:tcPr>
          <w:p w:rsidR="00D4744F" w:rsidRPr="000D49F0" w:rsidRDefault="00D4744F" w:rsidP="00DA6C64">
            <w:pPr>
              <w:tabs>
                <w:tab w:val="left" w:pos="709"/>
                <w:tab w:val="left" w:pos="851"/>
                <w:tab w:val="left" w:pos="993"/>
                <w:tab w:val="left" w:pos="1843"/>
                <w:tab w:val="left" w:pos="2160"/>
              </w:tabs>
              <w:spacing w:after="0" w:line="240" w:lineRule="auto"/>
              <w:jc w:val="center"/>
              <w:rPr>
                <w:rFonts w:ascii="Times New Roman" w:hAnsi="Times New Roman"/>
                <w:b/>
                <w:bCs/>
                <w:sz w:val="24"/>
                <w:szCs w:val="24"/>
              </w:rPr>
            </w:pPr>
            <w:r w:rsidRPr="000D49F0">
              <w:rPr>
                <w:rFonts w:ascii="Times New Roman" w:hAnsi="Times New Roman"/>
                <w:b/>
                <w:sz w:val="24"/>
                <w:szCs w:val="24"/>
              </w:rPr>
              <w:t>Возрастная категория</w:t>
            </w:r>
          </w:p>
        </w:tc>
        <w:tc>
          <w:tcPr>
            <w:tcW w:w="2488" w:type="dxa"/>
            <w:vAlign w:val="center"/>
          </w:tcPr>
          <w:p w:rsidR="00D4744F" w:rsidRPr="000D49F0" w:rsidRDefault="00D4744F" w:rsidP="00DA6C64">
            <w:pPr>
              <w:tabs>
                <w:tab w:val="left" w:pos="709"/>
                <w:tab w:val="left" w:pos="851"/>
                <w:tab w:val="left" w:pos="993"/>
                <w:tab w:val="left" w:pos="1843"/>
                <w:tab w:val="left" w:pos="2160"/>
              </w:tabs>
              <w:spacing w:after="0" w:line="240" w:lineRule="auto"/>
              <w:jc w:val="center"/>
              <w:rPr>
                <w:rFonts w:ascii="Times New Roman" w:hAnsi="Times New Roman"/>
                <w:b/>
                <w:bCs/>
                <w:sz w:val="24"/>
                <w:szCs w:val="24"/>
              </w:rPr>
            </w:pPr>
            <w:r w:rsidRPr="000D49F0">
              <w:rPr>
                <w:rFonts w:ascii="Times New Roman" w:hAnsi="Times New Roman"/>
                <w:b/>
                <w:sz w:val="24"/>
                <w:szCs w:val="24"/>
              </w:rPr>
              <w:t>Их количество</w:t>
            </w:r>
          </w:p>
        </w:tc>
      </w:tr>
      <w:tr w:rsidR="00D4744F" w:rsidRPr="00610B36" w:rsidTr="000D49F0">
        <w:tc>
          <w:tcPr>
            <w:tcW w:w="4842" w:type="dxa"/>
            <w:vAlign w:val="center"/>
          </w:tcPr>
          <w:p w:rsidR="00D4744F" w:rsidRPr="00610B36" w:rsidRDefault="00D4744F" w:rsidP="00DA6C64">
            <w:pPr>
              <w:tabs>
                <w:tab w:val="left" w:pos="709"/>
                <w:tab w:val="left" w:pos="851"/>
                <w:tab w:val="left" w:pos="993"/>
                <w:tab w:val="left" w:pos="1843"/>
                <w:tab w:val="left" w:pos="2160"/>
              </w:tabs>
              <w:spacing w:after="0" w:line="240" w:lineRule="auto"/>
              <w:jc w:val="center"/>
              <w:rPr>
                <w:rFonts w:ascii="Times New Roman" w:hAnsi="Times New Roman"/>
                <w:bCs/>
                <w:sz w:val="24"/>
                <w:szCs w:val="24"/>
              </w:rPr>
            </w:pPr>
            <w:r w:rsidRPr="00610B36">
              <w:rPr>
                <w:rFonts w:ascii="Times New Roman" w:hAnsi="Times New Roman"/>
                <w:sz w:val="24"/>
                <w:szCs w:val="24"/>
              </w:rPr>
              <w:t>Группа общеразвивающей направленности</w:t>
            </w:r>
          </w:p>
        </w:tc>
        <w:tc>
          <w:tcPr>
            <w:tcW w:w="2354" w:type="dxa"/>
            <w:vAlign w:val="center"/>
          </w:tcPr>
          <w:p w:rsidR="00D4744F" w:rsidRDefault="0066183A" w:rsidP="00DA6C64">
            <w:pPr>
              <w:tabs>
                <w:tab w:val="left" w:pos="709"/>
                <w:tab w:val="left" w:pos="851"/>
                <w:tab w:val="left" w:pos="993"/>
                <w:tab w:val="left" w:pos="1843"/>
                <w:tab w:val="left" w:pos="2160"/>
              </w:tabs>
              <w:spacing w:after="0" w:line="240" w:lineRule="auto"/>
              <w:jc w:val="center"/>
              <w:rPr>
                <w:rFonts w:ascii="Times New Roman" w:hAnsi="Times New Roman"/>
                <w:bCs/>
                <w:sz w:val="24"/>
                <w:szCs w:val="24"/>
              </w:rPr>
            </w:pPr>
            <w:r>
              <w:rPr>
                <w:rFonts w:ascii="Times New Roman" w:hAnsi="Times New Roman"/>
                <w:bCs/>
                <w:sz w:val="24"/>
                <w:szCs w:val="24"/>
              </w:rPr>
              <w:t>с</w:t>
            </w:r>
            <w:r w:rsidR="00D4744F" w:rsidRPr="00610B36">
              <w:rPr>
                <w:rFonts w:ascii="Times New Roman" w:hAnsi="Times New Roman"/>
                <w:bCs/>
                <w:sz w:val="24"/>
                <w:szCs w:val="24"/>
              </w:rPr>
              <w:t>редняя группа старшая группа</w:t>
            </w:r>
          </w:p>
          <w:p w:rsidR="000D49F0" w:rsidRPr="00610B36" w:rsidRDefault="00D90308" w:rsidP="00DA6C64">
            <w:pPr>
              <w:tabs>
                <w:tab w:val="left" w:pos="709"/>
                <w:tab w:val="left" w:pos="851"/>
                <w:tab w:val="left" w:pos="993"/>
                <w:tab w:val="left" w:pos="1843"/>
                <w:tab w:val="left" w:pos="2160"/>
              </w:tabs>
              <w:spacing w:after="0" w:line="240" w:lineRule="auto"/>
              <w:jc w:val="center"/>
              <w:rPr>
                <w:rFonts w:ascii="Times New Roman" w:hAnsi="Times New Roman"/>
                <w:bCs/>
                <w:sz w:val="24"/>
                <w:szCs w:val="24"/>
              </w:rPr>
            </w:pPr>
            <w:r w:rsidRPr="00610B36">
              <w:rPr>
                <w:rFonts w:ascii="Times New Roman" w:hAnsi="Times New Roman"/>
                <w:sz w:val="24"/>
                <w:szCs w:val="24"/>
                <w:lang w:val="en-US"/>
              </w:rPr>
              <w:t>II</w:t>
            </w:r>
            <w:r w:rsidRPr="00610B36">
              <w:rPr>
                <w:rFonts w:ascii="Times New Roman" w:hAnsi="Times New Roman"/>
                <w:sz w:val="24"/>
                <w:szCs w:val="24"/>
              </w:rPr>
              <w:t xml:space="preserve">  младшая      группа</w:t>
            </w:r>
            <w:r>
              <w:rPr>
                <w:rFonts w:ascii="Times New Roman" w:hAnsi="Times New Roman"/>
                <w:bCs/>
                <w:sz w:val="24"/>
                <w:szCs w:val="24"/>
              </w:rPr>
              <w:t xml:space="preserve"> </w:t>
            </w:r>
          </w:p>
        </w:tc>
        <w:tc>
          <w:tcPr>
            <w:tcW w:w="2488" w:type="dxa"/>
            <w:vAlign w:val="center"/>
          </w:tcPr>
          <w:p w:rsidR="000D49F0" w:rsidRDefault="000D49F0" w:rsidP="00DA6C64">
            <w:pPr>
              <w:tabs>
                <w:tab w:val="left" w:pos="709"/>
                <w:tab w:val="left" w:pos="851"/>
                <w:tab w:val="left" w:pos="993"/>
                <w:tab w:val="left" w:pos="1843"/>
                <w:tab w:val="left" w:pos="2160"/>
              </w:tabs>
              <w:spacing w:after="0" w:line="240" w:lineRule="auto"/>
              <w:jc w:val="center"/>
              <w:rPr>
                <w:rFonts w:ascii="Times New Roman" w:hAnsi="Times New Roman"/>
                <w:bCs/>
                <w:sz w:val="24"/>
                <w:szCs w:val="24"/>
              </w:rPr>
            </w:pPr>
          </w:p>
          <w:p w:rsidR="00D4744F" w:rsidRPr="00610B36" w:rsidRDefault="003A0F2E" w:rsidP="00DA6C64">
            <w:pPr>
              <w:tabs>
                <w:tab w:val="left" w:pos="709"/>
                <w:tab w:val="left" w:pos="851"/>
                <w:tab w:val="left" w:pos="993"/>
                <w:tab w:val="left" w:pos="1843"/>
                <w:tab w:val="left" w:pos="2160"/>
              </w:tabs>
              <w:spacing w:after="0" w:line="240" w:lineRule="auto"/>
              <w:jc w:val="center"/>
              <w:rPr>
                <w:rFonts w:ascii="Times New Roman" w:hAnsi="Times New Roman"/>
                <w:bCs/>
                <w:sz w:val="24"/>
                <w:szCs w:val="24"/>
              </w:rPr>
            </w:pPr>
            <w:r>
              <w:rPr>
                <w:rFonts w:ascii="Times New Roman" w:hAnsi="Times New Roman"/>
                <w:bCs/>
                <w:sz w:val="24"/>
                <w:szCs w:val="24"/>
              </w:rPr>
              <w:t>6</w:t>
            </w:r>
          </w:p>
        </w:tc>
      </w:tr>
      <w:tr w:rsidR="00D4744F" w:rsidRPr="00610B36" w:rsidTr="000D49F0">
        <w:tc>
          <w:tcPr>
            <w:tcW w:w="4842" w:type="dxa"/>
            <w:vAlign w:val="center"/>
          </w:tcPr>
          <w:p w:rsidR="00D4744F" w:rsidRPr="00610B36" w:rsidRDefault="00D4744F" w:rsidP="00DA6C64">
            <w:pPr>
              <w:tabs>
                <w:tab w:val="left" w:pos="709"/>
                <w:tab w:val="left" w:pos="851"/>
                <w:tab w:val="left" w:pos="993"/>
                <w:tab w:val="left" w:pos="1843"/>
                <w:tab w:val="left" w:pos="2160"/>
              </w:tabs>
              <w:spacing w:after="0" w:line="240" w:lineRule="auto"/>
              <w:jc w:val="center"/>
              <w:rPr>
                <w:rFonts w:ascii="Times New Roman" w:hAnsi="Times New Roman"/>
                <w:bCs/>
                <w:sz w:val="24"/>
                <w:szCs w:val="24"/>
              </w:rPr>
            </w:pPr>
            <w:r w:rsidRPr="00610B36">
              <w:rPr>
                <w:rFonts w:ascii="Times New Roman" w:hAnsi="Times New Roman"/>
                <w:sz w:val="24"/>
                <w:szCs w:val="24"/>
              </w:rPr>
              <w:t>Группа оздоровительной направленности</w:t>
            </w:r>
          </w:p>
        </w:tc>
        <w:tc>
          <w:tcPr>
            <w:tcW w:w="2354" w:type="dxa"/>
            <w:vAlign w:val="center"/>
          </w:tcPr>
          <w:p w:rsidR="000D49F0" w:rsidRPr="00610B36" w:rsidRDefault="000D49F0" w:rsidP="00DA6C64">
            <w:pPr>
              <w:tabs>
                <w:tab w:val="left" w:pos="709"/>
                <w:tab w:val="left" w:pos="851"/>
                <w:tab w:val="left" w:pos="993"/>
                <w:tab w:val="left" w:pos="1843"/>
                <w:tab w:val="left" w:pos="2160"/>
              </w:tabs>
              <w:spacing w:after="0" w:line="240" w:lineRule="auto"/>
              <w:jc w:val="center"/>
              <w:rPr>
                <w:rFonts w:ascii="Times New Roman" w:hAnsi="Times New Roman"/>
                <w:bCs/>
                <w:sz w:val="24"/>
                <w:szCs w:val="24"/>
              </w:rPr>
            </w:pPr>
            <w:r w:rsidRPr="00610B36">
              <w:rPr>
                <w:rFonts w:ascii="Times New Roman" w:hAnsi="Times New Roman"/>
                <w:bCs/>
                <w:sz w:val="24"/>
                <w:szCs w:val="24"/>
              </w:rPr>
              <w:t>2 группа раннего возраста</w:t>
            </w:r>
          </w:p>
          <w:p w:rsidR="00D4744F" w:rsidRPr="00610B36" w:rsidRDefault="00D4744F" w:rsidP="00DA6C64">
            <w:pPr>
              <w:tabs>
                <w:tab w:val="left" w:pos="709"/>
                <w:tab w:val="left" w:pos="851"/>
                <w:tab w:val="left" w:pos="993"/>
                <w:tab w:val="left" w:pos="1843"/>
                <w:tab w:val="left" w:pos="2160"/>
              </w:tabs>
              <w:spacing w:after="0" w:line="240" w:lineRule="auto"/>
              <w:jc w:val="center"/>
              <w:rPr>
                <w:rFonts w:ascii="Times New Roman" w:hAnsi="Times New Roman"/>
                <w:bCs/>
                <w:sz w:val="24"/>
                <w:szCs w:val="24"/>
              </w:rPr>
            </w:pPr>
            <w:r w:rsidRPr="00610B36">
              <w:rPr>
                <w:rFonts w:ascii="Times New Roman" w:hAnsi="Times New Roman"/>
                <w:bCs/>
                <w:sz w:val="24"/>
                <w:szCs w:val="24"/>
                <w:lang w:val="en-US"/>
              </w:rPr>
              <w:t>I</w:t>
            </w:r>
            <w:r w:rsidRPr="00610B36">
              <w:rPr>
                <w:rFonts w:ascii="Times New Roman" w:hAnsi="Times New Roman"/>
                <w:bCs/>
                <w:sz w:val="24"/>
                <w:szCs w:val="24"/>
              </w:rPr>
              <w:t xml:space="preserve"> младшая группа</w:t>
            </w:r>
          </w:p>
          <w:p w:rsidR="00D4744F" w:rsidRPr="00610B36" w:rsidRDefault="00D90308" w:rsidP="00DA6C64">
            <w:pPr>
              <w:tabs>
                <w:tab w:val="left" w:pos="709"/>
                <w:tab w:val="left" w:pos="851"/>
                <w:tab w:val="left" w:pos="993"/>
                <w:tab w:val="left" w:pos="1843"/>
                <w:tab w:val="left" w:pos="2160"/>
              </w:tabs>
              <w:spacing w:after="0" w:line="240" w:lineRule="auto"/>
              <w:jc w:val="center"/>
              <w:rPr>
                <w:rFonts w:ascii="Times New Roman" w:hAnsi="Times New Roman"/>
                <w:bCs/>
                <w:sz w:val="24"/>
                <w:szCs w:val="24"/>
              </w:rPr>
            </w:pPr>
            <w:r>
              <w:rPr>
                <w:rFonts w:ascii="Times New Roman" w:hAnsi="Times New Roman"/>
                <w:bCs/>
                <w:sz w:val="24"/>
                <w:szCs w:val="24"/>
              </w:rPr>
              <w:t>подготовительная к школе  группа</w:t>
            </w:r>
          </w:p>
        </w:tc>
        <w:tc>
          <w:tcPr>
            <w:tcW w:w="2488" w:type="dxa"/>
            <w:vAlign w:val="center"/>
          </w:tcPr>
          <w:p w:rsidR="000D49F0" w:rsidRDefault="000D49F0" w:rsidP="00DA6C64">
            <w:pPr>
              <w:tabs>
                <w:tab w:val="left" w:pos="709"/>
                <w:tab w:val="left" w:pos="851"/>
                <w:tab w:val="left" w:pos="993"/>
                <w:tab w:val="left" w:pos="1843"/>
                <w:tab w:val="left" w:pos="2160"/>
              </w:tabs>
              <w:spacing w:after="0" w:line="240" w:lineRule="auto"/>
              <w:jc w:val="center"/>
              <w:rPr>
                <w:rFonts w:ascii="Times New Roman" w:hAnsi="Times New Roman"/>
                <w:bCs/>
                <w:sz w:val="24"/>
                <w:szCs w:val="24"/>
              </w:rPr>
            </w:pPr>
          </w:p>
          <w:p w:rsidR="000D49F0" w:rsidRDefault="000D49F0" w:rsidP="00DA6C64">
            <w:pPr>
              <w:tabs>
                <w:tab w:val="left" w:pos="709"/>
                <w:tab w:val="left" w:pos="851"/>
                <w:tab w:val="left" w:pos="993"/>
                <w:tab w:val="left" w:pos="1843"/>
                <w:tab w:val="left" w:pos="2160"/>
              </w:tabs>
              <w:spacing w:after="0" w:line="240" w:lineRule="auto"/>
              <w:jc w:val="center"/>
              <w:rPr>
                <w:rFonts w:ascii="Times New Roman" w:hAnsi="Times New Roman"/>
                <w:bCs/>
                <w:sz w:val="24"/>
                <w:szCs w:val="24"/>
              </w:rPr>
            </w:pPr>
          </w:p>
          <w:p w:rsidR="00D4744F" w:rsidRPr="00610B36" w:rsidRDefault="000D49F0" w:rsidP="00DA6C64">
            <w:pPr>
              <w:tabs>
                <w:tab w:val="left" w:pos="709"/>
                <w:tab w:val="left" w:pos="851"/>
                <w:tab w:val="left" w:pos="993"/>
                <w:tab w:val="left" w:pos="1843"/>
                <w:tab w:val="left" w:pos="2160"/>
              </w:tabs>
              <w:spacing w:after="0" w:line="240" w:lineRule="auto"/>
              <w:jc w:val="center"/>
              <w:rPr>
                <w:rFonts w:ascii="Times New Roman" w:hAnsi="Times New Roman"/>
                <w:bCs/>
                <w:sz w:val="24"/>
                <w:szCs w:val="24"/>
              </w:rPr>
            </w:pPr>
            <w:r>
              <w:rPr>
                <w:rFonts w:ascii="Times New Roman" w:hAnsi="Times New Roman"/>
                <w:bCs/>
                <w:sz w:val="24"/>
                <w:szCs w:val="24"/>
              </w:rPr>
              <w:t>6</w:t>
            </w:r>
          </w:p>
        </w:tc>
      </w:tr>
      <w:tr w:rsidR="00D4744F" w:rsidRPr="00610B36" w:rsidTr="000D49F0">
        <w:tc>
          <w:tcPr>
            <w:tcW w:w="4842" w:type="dxa"/>
            <w:vAlign w:val="center"/>
          </w:tcPr>
          <w:p w:rsidR="00D4744F" w:rsidRPr="00610B36" w:rsidRDefault="00D4744F" w:rsidP="00DA6C64">
            <w:pPr>
              <w:tabs>
                <w:tab w:val="left" w:pos="709"/>
                <w:tab w:val="left" w:pos="851"/>
                <w:tab w:val="left" w:pos="993"/>
                <w:tab w:val="left" w:pos="1843"/>
                <w:tab w:val="left" w:pos="2160"/>
              </w:tabs>
              <w:spacing w:after="0" w:line="240" w:lineRule="auto"/>
              <w:jc w:val="center"/>
              <w:rPr>
                <w:rFonts w:ascii="Times New Roman" w:hAnsi="Times New Roman"/>
                <w:bCs/>
                <w:sz w:val="24"/>
                <w:szCs w:val="24"/>
              </w:rPr>
            </w:pPr>
            <w:r w:rsidRPr="00610B36">
              <w:rPr>
                <w:rFonts w:ascii="Times New Roman" w:hAnsi="Times New Roman"/>
                <w:sz w:val="24"/>
                <w:szCs w:val="24"/>
              </w:rPr>
              <w:t>Группы, изучающие коми язык</w:t>
            </w:r>
          </w:p>
        </w:tc>
        <w:tc>
          <w:tcPr>
            <w:tcW w:w="2354" w:type="dxa"/>
            <w:vAlign w:val="center"/>
          </w:tcPr>
          <w:p w:rsidR="00D4744F" w:rsidRPr="00610B36" w:rsidRDefault="0066183A" w:rsidP="00DA6C64">
            <w:pPr>
              <w:spacing w:after="0" w:line="240" w:lineRule="auto"/>
              <w:jc w:val="center"/>
              <w:rPr>
                <w:rFonts w:ascii="Times New Roman" w:hAnsi="Times New Roman"/>
                <w:bCs/>
                <w:sz w:val="24"/>
                <w:szCs w:val="24"/>
              </w:rPr>
            </w:pPr>
            <w:r>
              <w:rPr>
                <w:rFonts w:ascii="Times New Roman" w:hAnsi="Times New Roman"/>
                <w:bCs/>
                <w:sz w:val="24"/>
                <w:szCs w:val="24"/>
              </w:rPr>
              <w:t>с</w:t>
            </w:r>
            <w:r w:rsidR="00D4744F" w:rsidRPr="00610B36">
              <w:rPr>
                <w:rFonts w:ascii="Times New Roman" w:hAnsi="Times New Roman"/>
                <w:bCs/>
                <w:sz w:val="24"/>
                <w:szCs w:val="24"/>
              </w:rPr>
              <w:t>редняя группа</w:t>
            </w:r>
          </w:p>
          <w:p w:rsidR="00D4744F" w:rsidRPr="00610B36" w:rsidRDefault="0066183A" w:rsidP="00DA6C64">
            <w:pPr>
              <w:spacing w:after="0" w:line="240" w:lineRule="auto"/>
              <w:jc w:val="center"/>
              <w:rPr>
                <w:rFonts w:ascii="Times New Roman" w:hAnsi="Times New Roman"/>
                <w:bCs/>
                <w:sz w:val="24"/>
                <w:szCs w:val="24"/>
              </w:rPr>
            </w:pPr>
            <w:r>
              <w:rPr>
                <w:rFonts w:ascii="Times New Roman" w:hAnsi="Times New Roman"/>
                <w:bCs/>
                <w:sz w:val="24"/>
                <w:szCs w:val="24"/>
              </w:rPr>
              <w:t>с</w:t>
            </w:r>
            <w:r w:rsidR="00D4744F" w:rsidRPr="00610B36">
              <w:rPr>
                <w:rFonts w:ascii="Times New Roman" w:hAnsi="Times New Roman"/>
                <w:bCs/>
                <w:sz w:val="24"/>
                <w:szCs w:val="24"/>
              </w:rPr>
              <w:t>таршая группа</w:t>
            </w:r>
          </w:p>
          <w:p w:rsidR="00D4744F" w:rsidRPr="00610B36" w:rsidRDefault="0066183A" w:rsidP="00DA6C64">
            <w:pPr>
              <w:tabs>
                <w:tab w:val="left" w:pos="709"/>
                <w:tab w:val="left" w:pos="851"/>
                <w:tab w:val="left" w:pos="993"/>
                <w:tab w:val="left" w:pos="1843"/>
                <w:tab w:val="left" w:pos="2160"/>
              </w:tabs>
              <w:spacing w:after="0" w:line="240" w:lineRule="auto"/>
              <w:jc w:val="center"/>
              <w:rPr>
                <w:rFonts w:ascii="Times New Roman" w:hAnsi="Times New Roman"/>
                <w:bCs/>
                <w:sz w:val="24"/>
                <w:szCs w:val="24"/>
              </w:rPr>
            </w:pPr>
            <w:r>
              <w:rPr>
                <w:rFonts w:ascii="Times New Roman" w:hAnsi="Times New Roman"/>
                <w:bCs/>
                <w:sz w:val="24"/>
                <w:szCs w:val="24"/>
              </w:rPr>
              <w:t>п</w:t>
            </w:r>
            <w:r w:rsidR="00D4744F" w:rsidRPr="00610B36">
              <w:rPr>
                <w:rFonts w:ascii="Times New Roman" w:hAnsi="Times New Roman"/>
                <w:bCs/>
                <w:sz w:val="24"/>
                <w:szCs w:val="24"/>
              </w:rPr>
              <w:t>одготовительная к школе группа</w:t>
            </w:r>
          </w:p>
        </w:tc>
        <w:tc>
          <w:tcPr>
            <w:tcW w:w="2488" w:type="dxa"/>
            <w:vAlign w:val="center"/>
          </w:tcPr>
          <w:p w:rsidR="00D4744F" w:rsidRPr="00610B36" w:rsidRDefault="00D4744F" w:rsidP="00DA6C64">
            <w:pPr>
              <w:tabs>
                <w:tab w:val="left" w:pos="709"/>
                <w:tab w:val="left" w:pos="851"/>
                <w:tab w:val="left" w:pos="993"/>
                <w:tab w:val="left" w:pos="1843"/>
                <w:tab w:val="left" w:pos="2160"/>
              </w:tabs>
              <w:spacing w:after="0" w:line="240" w:lineRule="auto"/>
              <w:jc w:val="center"/>
              <w:rPr>
                <w:rFonts w:ascii="Times New Roman" w:hAnsi="Times New Roman"/>
                <w:bCs/>
                <w:sz w:val="24"/>
                <w:szCs w:val="24"/>
              </w:rPr>
            </w:pPr>
            <w:r w:rsidRPr="00610B36">
              <w:rPr>
                <w:rFonts w:ascii="Times New Roman" w:hAnsi="Times New Roman"/>
                <w:bCs/>
                <w:sz w:val="24"/>
                <w:szCs w:val="24"/>
              </w:rPr>
              <w:t>6</w:t>
            </w:r>
          </w:p>
        </w:tc>
      </w:tr>
    </w:tbl>
    <w:p w:rsidR="0066183A" w:rsidRDefault="0066183A" w:rsidP="00DA6C64">
      <w:pPr>
        <w:spacing w:after="0" w:line="240" w:lineRule="auto"/>
        <w:jc w:val="center"/>
        <w:rPr>
          <w:rFonts w:ascii="Times New Roman" w:hAnsi="Times New Roman"/>
          <w:b/>
          <w:bCs/>
          <w:sz w:val="24"/>
          <w:szCs w:val="24"/>
          <w:u w:val="single"/>
        </w:rPr>
      </w:pPr>
    </w:p>
    <w:p w:rsidR="00D4744F" w:rsidRDefault="00D4744F" w:rsidP="00DA6C64">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 xml:space="preserve">Возрастные психофизические особенности детей. </w:t>
      </w:r>
    </w:p>
    <w:p w:rsidR="00D4744F" w:rsidRDefault="00D4744F" w:rsidP="00DA6C64">
      <w:pPr>
        <w:spacing w:after="0" w:line="240" w:lineRule="auto"/>
        <w:jc w:val="center"/>
        <w:rPr>
          <w:rFonts w:ascii="Times New Roman" w:hAnsi="Times New Roman"/>
          <w:b/>
          <w:bCs/>
          <w:sz w:val="24"/>
          <w:szCs w:val="24"/>
          <w:u w:val="single"/>
        </w:rPr>
      </w:pPr>
    </w:p>
    <w:p w:rsidR="00D4744F" w:rsidRDefault="00D4744F" w:rsidP="00DA6C64">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lastRenderedPageBreak/>
        <w:t>Ранний возраст (от 1 года до 3 лет).</w:t>
      </w:r>
    </w:p>
    <w:p w:rsidR="00D4744F" w:rsidRDefault="00D4744F" w:rsidP="00DA6C64">
      <w:pPr>
        <w:spacing w:after="0" w:line="240" w:lineRule="auto"/>
        <w:jc w:val="both"/>
        <w:rPr>
          <w:rFonts w:ascii="Times New Roman" w:hAnsi="Times New Roman"/>
          <w:b/>
          <w:bCs/>
          <w:sz w:val="24"/>
          <w:szCs w:val="24"/>
        </w:rPr>
      </w:pPr>
    </w:p>
    <w:p w:rsidR="00F205A5"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активности  бодрствования у детей до 1, 5 лет составляет 3-4 часа, у детей двух лет - 4-5,5 часа.</w:t>
      </w:r>
    </w:p>
    <w:p w:rsidR="00F205A5"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 развитие основных движений ребенка частично влияют пропорции его тела: короткие ноги, длинное туловище, большая голова. Малыш до 1,5 лет часто падает при ходьбе, не всегда может вовремя остановиться, обойти препятствие. Несовершенна и осанка. </w:t>
      </w:r>
    </w:p>
    <w:p w:rsidR="00F205A5"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Постепенно совершенствуется ходьба. В подвижных играх  и на музыкальных занятиях дети делают боковые шаги, медленно кружатся на месте.</w:t>
      </w:r>
    </w:p>
    <w:p w:rsidR="00F205A5"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В начале второго года жизни дети много лазают. После полутора лет у малышей кроме основных движений развиваются и подражательные движения.</w:t>
      </w:r>
    </w:p>
    <w:p w:rsidR="00F205A5"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В простых  подвижных играх и плясках дети привыкают координировать свои движении и действия друг с другом.</w:t>
      </w:r>
    </w:p>
    <w:p w:rsidR="00F205A5"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При обучении и правильном подборе игрового материала дети осваивают действия с разнообразными игрушками: разборными, строительным материалом и сюжетными игрушками. Эти действия ребенок воспроизводит по подражанию после показа взрослого.</w:t>
      </w:r>
    </w:p>
    <w:p w:rsidR="00D4744F"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Значительные перемены происходят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К концу второго года жизни в игровых действиях детей уже отражаются привычная им жизненная последовательность.</w:t>
      </w:r>
    </w:p>
    <w:p w:rsidR="00D4744F"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Т.О., на втором году жизни  из отдельных действий складываются элементы, основа деятельности, свойственной дошкольному периоду: предметная с характерным для нее сенсорным укладом, конструктивная и сюжетно-ролевая (отобразительная).</w:t>
      </w:r>
    </w:p>
    <w:p w:rsidR="00F205A5"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Второй год жизни - период интенсивного формирования речи. При этом понимание речи окружающих по-прежнему опережает умение говорить.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Важным приобретением речи и мышления является формирующаяся на втором году жизни способность обобщения.  Дети старше полутора лет способны поддерживать диалог-воспоминание со взрослым о недавних событиях или вещах, связанных с личным опытом. Активный словарь к 1,5 годам увеличивается на 20-30 слов.</w:t>
      </w:r>
    </w:p>
    <w:p w:rsidR="00F205A5"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К 1,5 годам  в высказываниях детей появляются двухсловные предложения, а в конце второго года обычным становится использование 3-4 словных предложений.</w:t>
      </w:r>
    </w:p>
    <w:p w:rsidR="00F205A5"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На втором году жизни ребенок усваивает имена взрослых, детей, с которыми общается повседневно. Понимает элементарные человеческие чувства (радоваться, сердиться, испугался, жалеет) в речи появляются оценочные суждения «плохой», «хороший», «красивый».</w:t>
      </w:r>
    </w:p>
    <w:p w:rsidR="00457FD3"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Совершенствуется самостоятельность детей в предметно-игровой деятельности самообслуживании.</w:t>
      </w:r>
    </w:p>
    <w:p w:rsidR="00457FD3"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Расширяется ориентировка в окружающем. Ребенок выполняет несложные поручения взрослых, постепенно привыкает соблюдать элементарные правила поведения.</w:t>
      </w:r>
    </w:p>
    <w:p w:rsidR="00457FD3"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 втором году жизни  закрепляется и углубляется потребность в общении со взрослым. Сохраняется и развивается тип эмоционального взаимообщения. По  двое-трое дети самостоятельно играют друг с другом в разученные </w:t>
      </w:r>
      <w:r w:rsidR="00457FD3">
        <w:rPr>
          <w:rFonts w:ascii="Times New Roman" w:hAnsi="Times New Roman"/>
          <w:sz w:val="24"/>
          <w:szCs w:val="24"/>
        </w:rPr>
        <w:t>со взрослым игры. Взаимообщение</w:t>
      </w:r>
      <w:r>
        <w:rPr>
          <w:rFonts w:ascii="Times New Roman" w:hAnsi="Times New Roman"/>
          <w:sz w:val="24"/>
          <w:szCs w:val="24"/>
        </w:rPr>
        <w:t xml:space="preserve"> детей в течение дня возникает, как правило, в предметно-игровой деятельности и режимных процессах, а поскольку предметно-игровые действия и </w:t>
      </w:r>
      <w:r>
        <w:rPr>
          <w:rFonts w:ascii="Times New Roman" w:hAnsi="Times New Roman"/>
          <w:sz w:val="24"/>
          <w:szCs w:val="24"/>
        </w:rPr>
        <w:lastRenderedPageBreak/>
        <w:t>самообслуживание только формируются, самостоятельность, заинтересованность в их выполнении следует всячески оберегать.</w:t>
      </w:r>
    </w:p>
    <w:p w:rsidR="00457FD3"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Дети осваивают умение действовать и играть рядом.</w:t>
      </w:r>
    </w:p>
    <w:p w:rsidR="00D4744F"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Необходимо формировать совместные действия. Сначала по подсказке взрослого, а 2 годам самостоятельно дети способны помогать друг другу: принести предмет, необходимый для игры. Возможны несложные плясовые действия малышей парами на музыкальных занятиях.</w:t>
      </w:r>
    </w:p>
    <w:p w:rsidR="00D4744F"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Основными приобретениями второго года жизни можно считать совершенствование основных движений, особенно ходьбы. Наблюдается быстрое и разноплановое формирование предметно-игровой деятельности, благодаря чему к концу пребывания во второй группе раннего возраста у детей формируются компоненты всех видов деятельности дошкольного детства.</w:t>
      </w:r>
    </w:p>
    <w:p w:rsidR="00457FD3"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Происходит быстрое развитие всех сторон речи. Активный словарь состоит уже из 200-300 слов. Речь становится основным средством общения со взрослым.</w:t>
      </w:r>
    </w:p>
    <w:p w:rsidR="00457FD3"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Возрастает самостоятельность ребенка во всех сферах жизни, в то же время, ребенок второго года жизни осваивает правила поведения в группе. Все это является основой для развития в будущем совместной игровой деятельности.</w:t>
      </w:r>
    </w:p>
    <w:p w:rsidR="00457FD3" w:rsidRDefault="00D4744F" w:rsidP="00DA6C64">
      <w:pPr>
        <w:spacing w:after="0" w:line="240" w:lineRule="auto"/>
        <w:ind w:firstLine="567"/>
        <w:jc w:val="both"/>
        <w:rPr>
          <w:rFonts w:ascii="Times New Roman" w:hAnsi="Times New Roman"/>
          <w:sz w:val="24"/>
          <w:szCs w:val="24"/>
        </w:rPr>
      </w:pPr>
      <w:r>
        <w:rPr>
          <w:rFonts w:ascii="Times New Roman" w:hAnsi="Times New Roman"/>
          <w:b/>
          <w:bCs/>
          <w:i/>
          <w:iCs/>
          <w:sz w:val="24"/>
          <w:szCs w:val="24"/>
        </w:rPr>
        <w:t>На третьем году жизни</w:t>
      </w:r>
      <w:r>
        <w:rPr>
          <w:rFonts w:ascii="Times New Roman" w:hAnsi="Times New Roman"/>
          <w:sz w:val="24"/>
          <w:szCs w:val="24"/>
        </w:rPr>
        <w:t xml:space="preserve">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457FD3"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ходе совместной со взрослыми предметной  деятельности </w:t>
      </w:r>
      <w:r w:rsidRPr="008D334E">
        <w:rPr>
          <w:rFonts w:ascii="Times New Roman" w:hAnsi="Times New Roman"/>
          <w:bCs/>
          <w:sz w:val="24"/>
          <w:szCs w:val="24"/>
        </w:rPr>
        <w:t>продолжает развиваться понимание речи.</w:t>
      </w:r>
      <w:r>
        <w:rPr>
          <w:rFonts w:ascii="Times New Roman" w:hAnsi="Times New Roman"/>
          <w:sz w:val="24"/>
          <w:szCs w:val="24"/>
        </w:rPr>
        <w:t xml:space="preserve"> Совершенствуется регуляция поведения в результате общения взрослых к ребенку, который </w:t>
      </w:r>
      <w:r w:rsidRPr="008D334E">
        <w:rPr>
          <w:rFonts w:ascii="Times New Roman" w:hAnsi="Times New Roman"/>
          <w:bCs/>
          <w:sz w:val="24"/>
          <w:szCs w:val="24"/>
        </w:rPr>
        <w:t>начинает понимать не только инструкцию, но и рассказ взрослых.</w:t>
      </w:r>
    </w:p>
    <w:p w:rsidR="00457FD3"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Интенсивно развивается активная речь детей. Активный словарь достигает примерно 1000-1500 слов.</w:t>
      </w:r>
    </w:p>
    <w:p w:rsidR="00457FD3"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 xml:space="preserve">К концу 3 года жизни </w:t>
      </w:r>
      <w:r w:rsidRPr="008D334E">
        <w:rPr>
          <w:rFonts w:ascii="Times New Roman" w:hAnsi="Times New Roman"/>
          <w:bCs/>
          <w:sz w:val="24"/>
          <w:szCs w:val="24"/>
        </w:rPr>
        <w:t>речь становится средством общения ребенка со сверстниками. Формируются новые виды деятельности: игра, рисование, конструирование.</w:t>
      </w:r>
    </w:p>
    <w:p w:rsidR="00457FD3"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 xml:space="preserve">Игра носит процессуальный характер, главное в ней - действия, которые совершаются с игровыми предметами, приближенными к реальности. </w:t>
      </w:r>
      <w:r w:rsidRPr="008D334E">
        <w:rPr>
          <w:rFonts w:ascii="Times New Roman" w:hAnsi="Times New Roman"/>
          <w:bCs/>
          <w:sz w:val="24"/>
          <w:szCs w:val="24"/>
        </w:rPr>
        <w:t xml:space="preserve">В средине 3 </w:t>
      </w:r>
      <w:r>
        <w:rPr>
          <w:rFonts w:ascii="Times New Roman" w:hAnsi="Times New Roman"/>
          <w:bCs/>
          <w:sz w:val="24"/>
          <w:szCs w:val="24"/>
        </w:rPr>
        <w:t xml:space="preserve">года жизни появляются действия </w:t>
      </w:r>
      <w:r w:rsidRPr="008D334E">
        <w:rPr>
          <w:rFonts w:ascii="Times New Roman" w:hAnsi="Times New Roman"/>
          <w:bCs/>
          <w:sz w:val="24"/>
          <w:szCs w:val="24"/>
        </w:rPr>
        <w:t>с предметами-заместителями.</w:t>
      </w:r>
    </w:p>
    <w:p w:rsidR="00457FD3"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Появление собственно изобразительной деятельности обусловлено тем, что ребенок уже</w:t>
      </w:r>
      <w:r w:rsidR="0017784A">
        <w:rPr>
          <w:rFonts w:ascii="Times New Roman" w:hAnsi="Times New Roman"/>
          <w:sz w:val="24"/>
          <w:szCs w:val="24"/>
        </w:rPr>
        <w:t xml:space="preserve"> </w:t>
      </w:r>
      <w:r w:rsidRPr="008D334E">
        <w:rPr>
          <w:rFonts w:ascii="Times New Roman" w:hAnsi="Times New Roman"/>
          <w:bCs/>
          <w:sz w:val="24"/>
          <w:szCs w:val="24"/>
        </w:rPr>
        <w:t>способен сформулировать намерение изобразить какой-либо предмет.</w:t>
      </w:r>
    </w:p>
    <w:p w:rsidR="00457FD3" w:rsidRDefault="00D4744F" w:rsidP="00DA6C64">
      <w:pPr>
        <w:spacing w:after="0" w:line="240" w:lineRule="auto"/>
        <w:ind w:firstLine="567"/>
        <w:jc w:val="both"/>
        <w:rPr>
          <w:rFonts w:ascii="Times New Roman" w:hAnsi="Times New Roman"/>
          <w:sz w:val="24"/>
          <w:szCs w:val="24"/>
        </w:rPr>
      </w:pPr>
      <w:r w:rsidRPr="008D334E">
        <w:rPr>
          <w:rFonts w:ascii="Times New Roman" w:hAnsi="Times New Roman"/>
          <w:bCs/>
          <w:sz w:val="24"/>
          <w:szCs w:val="24"/>
        </w:rPr>
        <w:t xml:space="preserve">Совершенствуется </w:t>
      </w:r>
      <w:r w:rsidRPr="008D334E">
        <w:rPr>
          <w:rFonts w:ascii="Times New Roman" w:hAnsi="Times New Roman"/>
          <w:sz w:val="24"/>
          <w:szCs w:val="24"/>
        </w:rPr>
        <w:t>слуховое восприятие, прежде всего</w:t>
      </w:r>
      <w:r w:rsidRPr="008D334E">
        <w:rPr>
          <w:rFonts w:ascii="Times New Roman" w:hAnsi="Times New Roman"/>
          <w:bCs/>
          <w:sz w:val="24"/>
          <w:szCs w:val="24"/>
        </w:rPr>
        <w:t xml:space="preserve"> фонематический слух.</w:t>
      </w:r>
    </w:p>
    <w:p w:rsidR="00457FD3" w:rsidRDefault="00D4744F" w:rsidP="00DA6C64">
      <w:pPr>
        <w:spacing w:after="0" w:line="240" w:lineRule="auto"/>
        <w:ind w:firstLine="567"/>
        <w:jc w:val="both"/>
        <w:rPr>
          <w:rFonts w:ascii="Times New Roman" w:hAnsi="Times New Roman"/>
          <w:sz w:val="24"/>
          <w:szCs w:val="24"/>
        </w:rPr>
      </w:pPr>
      <w:r w:rsidRPr="008D334E">
        <w:rPr>
          <w:rFonts w:ascii="Times New Roman" w:hAnsi="Times New Roman"/>
          <w:bCs/>
          <w:sz w:val="24"/>
          <w:szCs w:val="24"/>
        </w:rPr>
        <w:t>Основной формой мышления становится наглядно-действенное.</w:t>
      </w:r>
    </w:p>
    <w:p w:rsidR="00D4744F" w:rsidRPr="00457FD3" w:rsidRDefault="00D4744F" w:rsidP="00DA6C64">
      <w:pPr>
        <w:spacing w:after="0" w:line="240" w:lineRule="auto"/>
        <w:ind w:firstLine="567"/>
        <w:jc w:val="both"/>
        <w:rPr>
          <w:rFonts w:ascii="Times New Roman" w:hAnsi="Times New Roman"/>
          <w:sz w:val="24"/>
          <w:szCs w:val="24"/>
        </w:rPr>
      </w:pPr>
      <w:r w:rsidRPr="008D334E">
        <w:rPr>
          <w:rFonts w:ascii="Times New Roman" w:hAnsi="Times New Roman"/>
          <w:sz w:val="24"/>
          <w:szCs w:val="24"/>
        </w:rPr>
        <w:t xml:space="preserve">Однако в это период </w:t>
      </w:r>
      <w:r w:rsidRPr="008D334E">
        <w:rPr>
          <w:rFonts w:ascii="Times New Roman" w:hAnsi="Times New Roman"/>
          <w:bCs/>
          <w:sz w:val="24"/>
          <w:szCs w:val="24"/>
        </w:rPr>
        <w:t>начинает складываться и произвольность поведения.</w:t>
      </w:r>
      <w:r w:rsidR="0017784A">
        <w:rPr>
          <w:rFonts w:ascii="Times New Roman" w:hAnsi="Times New Roman"/>
          <w:bCs/>
          <w:sz w:val="24"/>
          <w:szCs w:val="24"/>
        </w:rPr>
        <w:t xml:space="preserve"> </w:t>
      </w:r>
      <w:r>
        <w:rPr>
          <w:rFonts w:ascii="Times New Roman" w:hAnsi="Times New Roman"/>
          <w:sz w:val="24"/>
          <w:szCs w:val="24"/>
        </w:rPr>
        <w:t>Ребенок осознает себя как отдельного человека, отличного от  взрослого. У него формируется образ Я.</w:t>
      </w:r>
    </w:p>
    <w:p w:rsidR="00D4744F" w:rsidRDefault="00D4744F" w:rsidP="00DA6C64">
      <w:pPr>
        <w:spacing w:after="0" w:line="240" w:lineRule="auto"/>
        <w:ind w:firstLine="567"/>
        <w:jc w:val="center"/>
        <w:rPr>
          <w:rFonts w:ascii="Times New Roman" w:hAnsi="Times New Roman"/>
          <w:b/>
          <w:bCs/>
          <w:sz w:val="24"/>
          <w:szCs w:val="24"/>
          <w:u w:val="single"/>
        </w:rPr>
      </w:pPr>
    </w:p>
    <w:p w:rsidR="00D4744F" w:rsidRDefault="00D4744F" w:rsidP="00DA6C64">
      <w:pPr>
        <w:spacing w:after="0" w:line="240" w:lineRule="auto"/>
        <w:ind w:firstLine="567"/>
        <w:jc w:val="center"/>
        <w:rPr>
          <w:rFonts w:ascii="Times New Roman" w:hAnsi="Times New Roman"/>
          <w:b/>
          <w:bCs/>
          <w:sz w:val="24"/>
          <w:szCs w:val="24"/>
          <w:u w:val="single"/>
        </w:rPr>
      </w:pPr>
      <w:r>
        <w:rPr>
          <w:rFonts w:ascii="Times New Roman" w:hAnsi="Times New Roman"/>
          <w:b/>
          <w:bCs/>
          <w:sz w:val="24"/>
          <w:szCs w:val="24"/>
          <w:u w:val="single"/>
        </w:rPr>
        <w:t>Возрастные особенности детей  дошкольного возраста (с 3лет до 8 лет).</w:t>
      </w:r>
    </w:p>
    <w:p w:rsidR="00D4744F" w:rsidRDefault="00D4744F" w:rsidP="00DA6C64">
      <w:pPr>
        <w:spacing w:after="0" w:line="240" w:lineRule="auto"/>
        <w:ind w:firstLine="567"/>
        <w:jc w:val="both"/>
        <w:rPr>
          <w:rFonts w:ascii="Times New Roman" w:hAnsi="Times New Roman"/>
          <w:sz w:val="24"/>
          <w:szCs w:val="24"/>
        </w:rPr>
      </w:pPr>
    </w:p>
    <w:p w:rsidR="00457FD3" w:rsidRDefault="00D4744F" w:rsidP="00DA6C64">
      <w:pPr>
        <w:spacing w:after="0" w:line="240" w:lineRule="auto"/>
        <w:ind w:firstLine="567"/>
        <w:jc w:val="both"/>
        <w:rPr>
          <w:rFonts w:ascii="Times New Roman" w:hAnsi="Times New Roman"/>
          <w:bCs/>
          <w:sz w:val="24"/>
          <w:szCs w:val="24"/>
        </w:rPr>
      </w:pPr>
      <w:r>
        <w:rPr>
          <w:rFonts w:ascii="Times New Roman" w:hAnsi="Times New Roman"/>
          <w:b/>
          <w:bCs/>
          <w:i/>
          <w:iCs/>
          <w:sz w:val="24"/>
          <w:szCs w:val="24"/>
        </w:rPr>
        <w:t>В возрасте 3-4 лет</w:t>
      </w:r>
      <w:r>
        <w:rPr>
          <w:rFonts w:ascii="Times New Roman" w:hAnsi="Times New Roman"/>
          <w:sz w:val="24"/>
          <w:szCs w:val="24"/>
        </w:rPr>
        <w:t xml:space="preserve">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w:t>
      </w:r>
      <w:r w:rsidRPr="008D334E">
        <w:rPr>
          <w:rFonts w:ascii="Times New Roman" w:hAnsi="Times New Roman"/>
          <w:bCs/>
          <w:sz w:val="24"/>
          <w:szCs w:val="24"/>
        </w:rPr>
        <w:t>Это противоречие разрешается через развитие игры, которая становится ведущим видом деятельности в дошкольном возрасте.</w:t>
      </w:r>
    </w:p>
    <w:p w:rsidR="00457FD3" w:rsidRDefault="00D4744F" w:rsidP="00DA6C64">
      <w:pPr>
        <w:spacing w:after="0" w:line="240" w:lineRule="auto"/>
        <w:ind w:firstLine="567"/>
        <w:jc w:val="both"/>
        <w:rPr>
          <w:rFonts w:ascii="Times New Roman" w:hAnsi="Times New Roman"/>
          <w:bCs/>
          <w:sz w:val="24"/>
          <w:szCs w:val="24"/>
        </w:rPr>
      </w:pPr>
      <w:r w:rsidRPr="008D334E">
        <w:rPr>
          <w:rFonts w:ascii="Times New Roman" w:hAnsi="Times New Roman"/>
          <w:bCs/>
          <w:sz w:val="24"/>
          <w:szCs w:val="24"/>
        </w:rPr>
        <w:t>Основным содержание игры младших дошкольников являются действия с игрушками и предметами-заместителями.</w:t>
      </w:r>
      <w:r w:rsidR="0017784A">
        <w:rPr>
          <w:rFonts w:ascii="Times New Roman" w:hAnsi="Times New Roman"/>
          <w:bCs/>
          <w:sz w:val="24"/>
          <w:szCs w:val="24"/>
        </w:rPr>
        <w:t xml:space="preserve"> </w:t>
      </w:r>
      <w:r>
        <w:rPr>
          <w:rFonts w:ascii="Times New Roman" w:hAnsi="Times New Roman"/>
          <w:sz w:val="24"/>
          <w:szCs w:val="24"/>
        </w:rPr>
        <w:t>Продолжительность игры небольшая</w:t>
      </w:r>
      <w:r>
        <w:rPr>
          <w:rFonts w:ascii="Times New Roman" w:hAnsi="Times New Roman"/>
          <w:b/>
          <w:bCs/>
          <w:sz w:val="24"/>
          <w:szCs w:val="24"/>
        </w:rPr>
        <w:t xml:space="preserve">. </w:t>
      </w:r>
      <w:r>
        <w:rPr>
          <w:rFonts w:ascii="Times New Roman" w:hAnsi="Times New Roman"/>
          <w:sz w:val="24"/>
          <w:szCs w:val="24"/>
        </w:rPr>
        <w:t>Игры с правилами в этом возрасте начинают только формироваться.</w:t>
      </w:r>
    </w:p>
    <w:p w:rsidR="00457FD3" w:rsidRDefault="00D4744F" w:rsidP="00DA6C64">
      <w:pPr>
        <w:spacing w:after="0" w:line="240" w:lineRule="auto"/>
        <w:ind w:firstLine="567"/>
        <w:jc w:val="both"/>
        <w:rPr>
          <w:rFonts w:ascii="Times New Roman" w:hAnsi="Times New Roman"/>
          <w:bCs/>
          <w:sz w:val="24"/>
          <w:szCs w:val="24"/>
        </w:rPr>
      </w:pPr>
      <w:r w:rsidRPr="00317CC9">
        <w:rPr>
          <w:rFonts w:ascii="Times New Roman" w:hAnsi="Times New Roman"/>
          <w:bCs/>
          <w:sz w:val="24"/>
          <w:szCs w:val="24"/>
        </w:rPr>
        <w:t>Изобразительная деятельность ребенка зависит от его представлений о предмете.</w:t>
      </w:r>
      <w:r w:rsidR="0017784A">
        <w:rPr>
          <w:rFonts w:ascii="Times New Roman" w:hAnsi="Times New Roman"/>
          <w:bCs/>
          <w:sz w:val="24"/>
          <w:szCs w:val="24"/>
        </w:rPr>
        <w:t xml:space="preserve"> </w:t>
      </w:r>
      <w:r>
        <w:rPr>
          <w:rFonts w:ascii="Times New Roman" w:hAnsi="Times New Roman"/>
          <w:sz w:val="24"/>
          <w:szCs w:val="24"/>
        </w:rPr>
        <w:t xml:space="preserve">Дети уже могут использовать цвет.  </w:t>
      </w:r>
    </w:p>
    <w:p w:rsidR="00D4744F" w:rsidRPr="00317CC9" w:rsidRDefault="00D4744F" w:rsidP="00DA6C64">
      <w:pPr>
        <w:spacing w:after="0" w:line="240" w:lineRule="auto"/>
        <w:ind w:firstLine="567"/>
        <w:jc w:val="both"/>
        <w:rPr>
          <w:rFonts w:ascii="Times New Roman" w:hAnsi="Times New Roman"/>
          <w:bCs/>
          <w:sz w:val="24"/>
          <w:szCs w:val="24"/>
        </w:rPr>
      </w:pPr>
      <w:r w:rsidRPr="00317CC9">
        <w:rPr>
          <w:rFonts w:ascii="Times New Roman" w:hAnsi="Times New Roman"/>
          <w:bCs/>
          <w:sz w:val="24"/>
          <w:szCs w:val="24"/>
        </w:rPr>
        <w:lastRenderedPageBreak/>
        <w:t>Большое  значение для развития мелкой моторики имеет лепка.</w:t>
      </w:r>
    </w:p>
    <w:p w:rsidR="00457FD3" w:rsidRDefault="00D4744F" w:rsidP="00DA6C64">
      <w:pPr>
        <w:spacing w:after="0" w:line="240" w:lineRule="auto"/>
        <w:ind w:firstLine="567"/>
        <w:jc w:val="both"/>
        <w:rPr>
          <w:rFonts w:ascii="Times New Roman" w:hAnsi="Times New Roman"/>
          <w:bCs/>
          <w:sz w:val="24"/>
          <w:szCs w:val="24"/>
        </w:rPr>
      </w:pPr>
      <w:r w:rsidRPr="00317CC9">
        <w:rPr>
          <w:rFonts w:ascii="Times New Roman" w:hAnsi="Times New Roman"/>
          <w:bCs/>
          <w:sz w:val="24"/>
          <w:szCs w:val="24"/>
        </w:rPr>
        <w:t>Развиваются внимание и память.</w:t>
      </w:r>
      <w:r w:rsidR="0017784A">
        <w:rPr>
          <w:rFonts w:ascii="Times New Roman" w:hAnsi="Times New Roman"/>
          <w:bCs/>
          <w:sz w:val="24"/>
          <w:szCs w:val="24"/>
        </w:rPr>
        <w:t xml:space="preserve"> </w:t>
      </w:r>
      <w:r>
        <w:rPr>
          <w:rFonts w:ascii="Times New Roman" w:hAnsi="Times New Roman"/>
          <w:sz w:val="24"/>
          <w:szCs w:val="24"/>
        </w:rPr>
        <w:t xml:space="preserve">Продолжает развиваться наглядно-действенное мышление. </w:t>
      </w:r>
      <w:r w:rsidRPr="00317CC9">
        <w:rPr>
          <w:rFonts w:ascii="Times New Roman" w:hAnsi="Times New Roman"/>
          <w:bCs/>
          <w:sz w:val="24"/>
          <w:szCs w:val="24"/>
        </w:rPr>
        <w:t>Дошкольники способны установить некоторые скрытые связи и отношения между предметами. Начинает развиваться воображение, которое особенно наглядно проявляется в игре, когда одни объекты выступают в качестве заместителей других.</w:t>
      </w:r>
    </w:p>
    <w:p w:rsidR="00457FD3" w:rsidRDefault="00D4744F" w:rsidP="00DA6C64">
      <w:pPr>
        <w:spacing w:after="0" w:line="240" w:lineRule="auto"/>
        <w:ind w:firstLine="567"/>
        <w:jc w:val="both"/>
        <w:rPr>
          <w:rFonts w:ascii="Times New Roman" w:hAnsi="Times New Roman"/>
          <w:bCs/>
          <w:sz w:val="24"/>
          <w:szCs w:val="24"/>
        </w:rPr>
      </w:pPr>
      <w:r>
        <w:rPr>
          <w:rFonts w:ascii="Times New Roman" w:hAnsi="Times New Roman"/>
          <w:sz w:val="24"/>
          <w:szCs w:val="24"/>
        </w:rPr>
        <w:t>Взаимоотношения детей ярок проявляются в игре. Они скорее играют рядом, чем активно вступают во взаимодействие</w:t>
      </w:r>
      <w:r>
        <w:rPr>
          <w:rFonts w:ascii="Times New Roman" w:hAnsi="Times New Roman"/>
          <w:b/>
          <w:bCs/>
          <w:sz w:val="24"/>
          <w:szCs w:val="24"/>
        </w:rPr>
        <w:t xml:space="preserve">. </w:t>
      </w:r>
      <w:r w:rsidRPr="00317CC9">
        <w:rPr>
          <w:rFonts w:ascii="Times New Roman" w:hAnsi="Times New Roman"/>
          <w:bCs/>
          <w:sz w:val="24"/>
          <w:szCs w:val="24"/>
        </w:rPr>
        <w:t>Положение ребенка в группе сверстников во многом определяется мнением воспитателя.</w:t>
      </w:r>
    </w:p>
    <w:p w:rsidR="00D4744F" w:rsidRDefault="00D4744F" w:rsidP="00DA6C64">
      <w:pPr>
        <w:spacing w:after="0" w:line="240" w:lineRule="auto"/>
        <w:ind w:firstLine="567"/>
        <w:jc w:val="both"/>
        <w:rPr>
          <w:rFonts w:ascii="Times New Roman" w:hAnsi="Times New Roman"/>
          <w:bCs/>
          <w:sz w:val="24"/>
          <w:szCs w:val="24"/>
        </w:rPr>
      </w:pPr>
      <w:r>
        <w:rPr>
          <w:rFonts w:ascii="Times New Roman" w:hAnsi="Times New Roman"/>
          <w:sz w:val="24"/>
          <w:szCs w:val="24"/>
        </w:rPr>
        <w:t>Сознательное управление поведением только начинает складываться;</w:t>
      </w:r>
      <w:r w:rsidR="0017784A">
        <w:rPr>
          <w:rFonts w:ascii="Times New Roman" w:hAnsi="Times New Roman"/>
          <w:sz w:val="24"/>
          <w:szCs w:val="24"/>
        </w:rPr>
        <w:t xml:space="preserve"> </w:t>
      </w:r>
      <w:r w:rsidRPr="00317CC9">
        <w:rPr>
          <w:rFonts w:ascii="Times New Roman" w:hAnsi="Times New Roman"/>
          <w:bCs/>
          <w:sz w:val="24"/>
          <w:szCs w:val="24"/>
        </w:rPr>
        <w:t>во многом поведение еще ситуативно.</w:t>
      </w:r>
    </w:p>
    <w:p w:rsidR="00D4744F" w:rsidRPr="00317CC9" w:rsidRDefault="00D4744F" w:rsidP="00DA6C64">
      <w:pPr>
        <w:spacing w:after="0" w:line="240" w:lineRule="auto"/>
        <w:ind w:firstLine="567"/>
        <w:jc w:val="both"/>
        <w:rPr>
          <w:rFonts w:ascii="Times New Roman" w:hAnsi="Times New Roman"/>
          <w:bCs/>
          <w:sz w:val="24"/>
          <w:szCs w:val="24"/>
        </w:rPr>
      </w:pPr>
    </w:p>
    <w:p w:rsidR="00457FD3" w:rsidRDefault="00D4744F" w:rsidP="00DA6C64">
      <w:pPr>
        <w:spacing w:after="0" w:line="240" w:lineRule="auto"/>
        <w:ind w:firstLine="567"/>
        <w:jc w:val="both"/>
        <w:rPr>
          <w:rFonts w:ascii="Times New Roman" w:hAnsi="Times New Roman"/>
          <w:bCs/>
          <w:sz w:val="24"/>
          <w:szCs w:val="24"/>
        </w:rPr>
      </w:pPr>
      <w:r w:rsidRPr="001D38DC">
        <w:rPr>
          <w:rFonts w:ascii="Times New Roman" w:hAnsi="Times New Roman"/>
          <w:b/>
          <w:sz w:val="24"/>
          <w:szCs w:val="24"/>
        </w:rPr>
        <w:t>В возрасте 4-5 лет</w:t>
      </w:r>
      <w:r>
        <w:rPr>
          <w:rFonts w:ascii="Times New Roman" w:hAnsi="Times New Roman"/>
          <w:sz w:val="24"/>
          <w:szCs w:val="24"/>
        </w:rPr>
        <w:t xml:space="preserve"> в игровой деятельности детей среднего дошкольного возраста появляются ролевые взаимодействия. Происходит </w:t>
      </w:r>
      <w:r w:rsidRPr="00317CC9">
        <w:rPr>
          <w:rFonts w:ascii="Times New Roman" w:hAnsi="Times New Roman"/>
          <w:bCs/>
          <w:sz w:val="24"/>
          <w:szCs w:val="24"/>
        </w:rPr>
        <w:t>разделение игровых и реальных взаимодействий детей.</w:t>
      </w:r>
    </w:p>
    <w:p w:rsidR="00457FD3" w:rsidRDefault="00D4744F" w:rsidP="00DA6C64">
      <w:pPr>
        <w:spacing w:after="0" w:line="240" w:lineRule="auto"/>
        <w:ind w:firstLine="567"/>
        <w:jc w:val="both"/>
        <w:rPr>
          <w:rFonts w:ascii="Times New Roman" w:hAnsi="Times New Roman"/>
          <w:bCs/>
          <w:sz w:val="24"/>
          <w:szCs w:val="24"/>
        </w:rPr>
      </w:pPr>
      <w:r>
        <w:rPr>
          <w:rFonts w:ascii="Times New Roman" w:hAnsi="Times New Roman"/>
          <w:sz w:val="24"/>
          <w:szCs w:val="24"/>
        </w:rPr>
        <w:t xml:space="preserve">Значительное развитие получает изобразительная деятельность. </w:t>
      </w:r>
      <w:r w:rsidRPr="00317CC9">
        <w:rPr>
          <w:rFonts w:ascii="Times New Roman" w:hAnsi="Times New Roman"/>
          <w:bCs/>
          <w:sz w:val="24"/>
          <w:szCs w:val="24"/>
        </w:rPr>
        <w:t>Совершенствуется техническая сторона изобразительной деятельности.</w:t>
      </w:r>
    </w:p>
    <w:p w:rsidR="00457FD3" w:rsidRDefault="00D4744F" w:rsidP="00DA6C64">
      <w:pPr>
        <w:spacing w:after="0" w:line="240" w:lineRule="auto"/>
        <w:ind w:firstLine="567"/>
        <w:jc w:val="both"/>
        <w:rPr>
          <w:rFonts w:ascii="Times New Roman" w:hAnsi="Times New Roman"/>
          <w:bCs/>
          <w:sz w:val="24"/>
          <w:szCs w:val="24"/>
        </w:rPr>
      </w:pPr>
      <w:r>
        <w:rPr>
          <w:rFonts w:ascii="Times New Roman" w:hAnsi="Times New Roman"/>
          <w:sz w:val="24"/>
          <w:szCs w:val="24"/>
        </w:rPr>
        <w:t xml:space="preserve">Усложняется конструирование. </w:t>
      </w:r>
      <w:r w:rsidRPr="00317CC9">
        <w:rPr>
          <w:rFonts w:ascii="Times New Roman" w:hAnsi="Times New Roman"/>
          <w:bCs/>
          <w:sz w:val="24"/>
          <w:szCs w:val="24"/>
        </w:rPr>
        <w:t>Формируются навыки конструирования по замыслу, планирование последовательности действий.</w:t>
      </w:r>
    </w:p>
    <w:p w:rsidR="00457FD3" w:rsidRDefault="00D4744F" w:rsidP="00DA6C64">
      <w:pPr>
        <w:spacing w:after="0" w:line="240" w:lineRule="auto"/>
        <w:ind w:firstLine="567"/>
        <w:jc w:val="both"/>
        <w:rPr>
          <w:rFonts w:ascii="Times New Roman" w:hAnsi="Times New Roman"/>
          <w:bCs/>
          <w:sz w:val="24"/>
          <w:szCs w:val="24"/>
        </w:rPr>
      </w:pPr>
      <w:r>
        <w:rPr>
          <w:rFonts w:ascii="Times New Roman" w:hAnsi="Times New Roman"/>
          <w:sz w:val="24"/>
          <w:szCs w:val="24"/>
        </w:rPr>
        <w:t>Двигательная сфера ребенка характеризуется позитивными изменениями мелкой и крупной моторики.</w:t>
      </w:r>
    </w:p>
    <w:p w:rsidR="00D4744F" w:rsidRPr="00317CC9" w:rsidRDefault="00D4744F" w:rsidP="00DA6C64">
      <w:pPr>
        <w:spacing w:after="0" w:line="240" w:lineRule="auto"/>
        <w:ind w:firstLine="567"/>
        <w:jc w:val="both"/>
        <w:rPr>
          <w:rFonts w:ascii="Times New Roman" w:hAnsi="Times New Roman"/>
          <w:bCs/>
          <w:sz w:val="24"/>
          <w:szCs w:val="24"/>
        </w:rPr>
      </w:pPr>
      <w:r>
        <w:rPr>
          <w:rFonts w:ascii="Times New Roman" w:hAnsi="Times New Roman"/>
          <w:sz w:val="24"/>
          <w:szCs w:val="24"/>
        </w:rPr>
        <w:t xml:space="preserve">Возрастает объем памяти. Начинает </w:t>
      </w:r>
      <w:r w:rsidRPr="00317CC9">
        <w:rPr>
          <w:rFonts w:ascii="Times New Roman" w:hAnsi="Times New Roman"/>
          <w:bCs/>
          <w:sz w:val="24"/>
          <w:szCs w:val="24"/>
        </w:rPr>
        <w:t>складываться произвольное запоминание. Начинает развиваться образное мышление.</w:t>
      </w:r>
    </w:p>
    <w:p w:rsidR="00D4744F" w:rsidRPr="00317CC9" w:rsidRDefault="00D4744F" w:rsidP="00DA6C64">
      <w:pPr>
        <w:spacing w:after="0" w:line="240" w:lineRule="auto"/>
        <w:ind w:firstLine="567"/>
        <w:jc w:val="both"/>
        <w:rPr>
          <w:rFonts w:ascii="Times New Roman" w:hAnsi="Times New Roman"/>
          <w:bCs/>
          <w:sz w:val="24"/>
          <w:szCs w:val="24"/>
        </w:rPr>
      </w:pPr>
      <w:r>
        <w:rPr>
          <w:rFonts w:ascii="Times New Roman" w:hAnsi="Times New Roman"/>
          <w:sz w:val="24"/>
          <w:szCs w:val="24"/>
        </w:rPr>
        <w:t xml:space="preserve">Речь становится предметом активности. </w:t>
      </w:r>
      <w:r w:rsidRPr="00317CC9">
        <w:rPr>
          <w:rFonts w:ascii="Times New Roman" w:hAnsi="Times New Roman"/>
          <w:bCs/>
          <w:sz w:val="24"/>
          <w:szCs w:val="24"/>
        </w:rPr>
        <w:t>Интерес вызывают ритмическая структура речи, рифмы. Речь детей при взаимодействии со взрослым становится внеситуативной, при взаимодействии друг с другом носит ситуативный характер.</w:t>
      </w:r>
    </w:p>
    <w:p w:rsidR="00D4744F" w:rsidRPr="00317CC9" w:rsidRDefault="00D4744F" w:rsidP="00DA6C64">
      <w:pPr>
        <w:spacing w:after="0" w:line="240" w:lineRule="auto"/>
        <w:ind w:firstLine="567"/>
        <w:jc w:val="both"/>
        <w:rPr>
          <w:rFonts w:ascii="Times New Roman" w:hAnsi="Times New Roman"/>
          <w:bCs/>
          <w:sz w:val="24"/>
          <w:szCs w:val="24"/>
        </w:rPr>
      </w:pPr>
      <w:r>
        <w:rPr>
          <w:rFonts w:ascii="Times New Roman" w:hAnsi="Times New Roman"/>
          <w:sz w:val="24"/>
          <w:szCs w:val="24"/>
        </w:rPr>
        <w:t xml:space="preserve">У детей формируется потребность </w:t>
      </w:r>
      <w:r w:rsidRPr="00317CC9">
        <w:rPr>
          <w:rFonts w:ascii="Times New Roman" w:hAnsi="Times New Roman"/>
          <w:bCs/>
          <w:sz w:val="24"/>
          <w:szCs w:val="24"/>
        </w:rPr>
        <w:t>в уважении со стороны взрослого, важна  его похвала. Повышенная обидчивость представляет собой возрастной феномен.</w:t>
      </w:r>
    </w:p>
    <w:p w:rsidR="00D4744F" w:rsidRDefault="00D4744F" w:rsidP="00DA6C64">
      <w:pPr>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Появляются постоянные партнеры по  игре. </w:t>
      </w:r>
      <w:r w:rsidRPr="00317CC9">
        <w:rPr>
          <w:rFonts w:ascii="Times New Roman" w:hAnsi="Times New Roman"/>
          <w:bCs/>
          <w:sz w:val="24"/>
          <w:szCs w:val="24"/>
        </w:rPr>
        <w:t>В группах начинают выделяться лидеры. Появляются конкурентность, соревновательность.</w:t>
      </w:r>
    </w:p>
    <w:p w:rsidR="00D4744F" w:rsidRDefault="00D4744F" w:rsidP="00DA6C64">
      <w:pPr>
        <w:spacing w:after="0" w:line="240" w:lineRule="auto"/>
        <w:ind w:firstLine="567"/>
        <w:jc w:val="both"/>
        <w:rPr>
          <w:rFonts w:ascii="Times New Roman" w:hAnsi="Times New Roman"/>
          <w:b/>
          <w:bCs/>
          <w:sz w:val="24"/>
          <w:szCs w:val="24"/>
        </w:rPr>
      </w:pPr>
    </w:p>
    <w:p w:rsidR="00D4744F" w:rsidRDefault="002E0D0F" w:rsidP="00DA6C64">
      <w:pPr>
        <w:spacing w:after="0" w:line="240" w:lineRule="auto"/>
        <w:ind w:firstLine="567"/>
        <w:jc w:val="both"/>
        <w:rPr>
          <w:rFonts w:ascii="Times New Roman" w:hAnsi="Times New Roman"/>
          <w:sz w:val="24"/>
          <w:szCs w:val="24"/>
        </w:rPr>
      </w:pPr>
      <w:r>
        <w:rPr>
          <w:rFonts w:ascii="Times New Roman" w:hAnsi="Times New Roman"/>
          <w:b/>
          <w:bCs/>
          <w:sz w:val="24"/>
          <w:szCs w:val="24"/>
        </w:rPr>
        <w:t>В возрасте 5-7</w:t>
      </w:r>
      <w:r w:rsidR="00D4744F">
        <w:rPr>
          <w:rFonts w:ascii="Times New Roman" w:hAnsi="Times New Roman"/>
          <w:b/>
          <w:bCs/>
          <w:sz w:val="24"/>
          <w:szCs w:val="24"/>
        </w:rPr>
        <w:t xml:space="preserve"> лет </w:t>
      </w:r>
      <w:r w:rsidR="00D4744F" w:rsidRPr="001D38DC">
        <w:rPr>
          <w:rFonts w:ascii="Times New Roman" w:hAnsi="Times New Roman"/>
          <w:bCs/>
          <w:sz w:val="24"/>
          <w:szCs w:val="24"/>
        </w:rPr>
        <w:t>д</w:t>
      </w:r>
      <w:r w:rsidR="00D4744F">
        <w:rPr>
          <w:rFonts w:ascii="Times New Roman" w:hAnsi="Times New Roman"/>
          <w:bCs/>
          <w:sz w:val="24"/>
          <w:szCs w:val="24"/>
        </w:rPr>
        <w:t xml:space="preserve">ети </w:t>
      </w:r>
      <w:r w:rsidR="00D4744F" w:rsidRPr="00317CC9">
        <w:rPr>
          <w:rFonts w:ascii="Times New Roman" w:hAnsi="Times New Roman"/>
          <w:bCs/>
          <w:sz w:val="24"/>
          <w:szCs w:val="24"/>
        </w:rPr>
        <w:t>могут распределять роли до начала игры и строить свое поведение, придерживаясь роли</w:t>
      </w:r>
      <w:r w:rsidR="00D4744F">
        <w:rPr>
          <w:rFonts w:ascii="Times New Roman" w:hAnsi="Times New Roman"/>
          <w:sz w:val="24"/>
          <w:szCs w:val="24"/>
        </w:rPr>
        <w:t>.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Действия в играх становятся разнообразными.</w:t>
      </w:r>
    </w:p>
    <w:p w:rsidR="00457FD3"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Развивается изобразительная деятельность. </w:t>
      </w:r>
      <w:r w:rsidRPr="00317CC9">
        <w:rPr>
          <w:rFonts w:ascii="Times New Roman" w:hAnsi="Times New Roman"/>
          <w:bCs/>
          <w:sz w:val="24"/>
          <w:szCs w:val="24"/>
        </w:rPr>
        <w:t>Это возраст наиболее активного рисования.</w:t>
      </w:r>
    </w:p>
    <w:p w:rsidR="00457FD3" w:rsidRDefault="00D4744F" w:rsidP="00DA6C64">
      <w:pPr>
        <w:spacing w:after="0" w:line="240" w:lineRule="auto"/>
        <w:ind w:firstLine="567"/>
        <w:jc w:val="both"/>
        <w:rPr>
          <w:rFonts w:ascii="Times New Roman" w:hAnsi="Times New Roman"/>
          <w:sz w:val="24"/>
          <w:szCs w:val="24"/>
        </w:rPr>
      </w:pPr>
      <w:r w:rsidRPr="00317CC9">
        <w:rPr>
          <w:rFonts w:ascii="Times New Roman" w:hAnsi="Times New Roman"/>
          <w:bCs/>
          <w:sz w:val="24"/>
          <w:szCs w:val="24"/>
        </w:rPr>
        <w:t>Дети овладевают обобщенным способом обследования образца в конструировании.      Конструктивная деятельность может  осуществляться на основе схемы, по замыслу и по условиям.</w:t>
      </w:r>
    </w:p>
    <w:p w:rsidR="00457FD3" w:rsidRDefault="00D4744F" w:rsidP="00DA6C64">
      <w:pPr>
        <w:spacing w:after="0" w:line="240" w:lineRule="auto"/>
        <w:ind w:firstLine="567"/>
        <w:jc w:val="both"/>
        <w:rPr>
          <w:rFonts w:ascii="Times New Roman" w:hAnsi="Times New Roman"/>
          <w:sz w:val="24"/>
          <w:szCs w:val="24"/>
        </w:rPr>
      </w:pPr>
      <w:r w:rsidRPr="00317CC9">
        <w:rPr>
          <w:rFonts w:ascii="Times New Roman" w:hAnsi="Times New Roman"/>
          <w:bCs/>
          <w:sz w:val="24"/>
          <w:szCs w:val="24"/>
        </w:rPr>
        <w:t>В старшем дошкольном возрасте продолжает развиваться образное мышление.</w:t>
      </w:r>
      <w:r>
        <w:rPr>
          <w:rFonts w:ascii="Times New Roman" w:hAnsi="Times New Roman"/>
          <w:sz w:val="24"/>
          <w:szCs w:val="24"/>
        </w:rPr>
        <w:t>Дети могут применять адекватные мыслительные средства: схематизированные представления, наглядное моделирование.</w:t>
      </w:r>
    </w:p>
    <w:p w:rsidR="00457FD3" w:rsidRDefault="00D4744F" w:rsidP="00DA6C64">
      <w:pPr>
        <w:spacing w:after="0" w:line="240" w:lineRule="auto"/>
        <w:ind w:firstLine="567"/>
        <w:jc w:val="both"/>
        <w:rPr>
          <w:rFonts w:ascii="Times New Roman" w:hAnsi="Times New Roman"/>
          <w:sz w:val="24"/>
          <w:szCs w:val="24"/>
        </w:rPr>
      </w:pPr>
      <w:r w:rsidRPr="00317CC9">
        <w:rPr>
          <w:rFonts w:ascii="Times New Roman" w:hAnsi="Times New Roman"/>
          <w:bCs/>
          <w:sz w:val="24"/>
          <w:szCs w:val="24"/>
        </w:rPr>
        <w:t xml:space="preserve">Кроме </w:t>
      </w:r>
      <w:r>
        <w:rPr>
          <w:rFonts w:ascii="Times New Roman" w:hAnsi="Times New Roman"/>
          <w:bCs/>
          <w:sz w:val="24"/>
          <w:szCs w:val="24"/>
        </w:rPr>
        <w:t>т</w:t>
      </w:r>
      <w:r w:rsidRPr="00317CC9">
        <w:rPr>
          <w:rFonts w:ascii="Times New Roman" w:hAnsi="Times New Roman"/>
          <w:bCs/>
          <w:sz w:val="24"/>
          <w:szCs w:val="24"/>
        </w:rPr>
        <w:t xml:space="preserve">ого, продолжает совершенствоваться обобщения, что является основой  словесно-логического мышления. </w:t>
      </w:r>
    </w:p>
    <w:p w:rsidR="00457FD3"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457FD3"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w:t>
      </w:r>
      <w:r w:rsidRPr="00266AF7">
        <w:rPr>
          <w:rFonts w:ascii="Times New Roman" w:hAnsi="Times New Roman"/>
          <w:bCs/>
          <w:sz w:val="24"/>
          <w:szCs w:val="24"/>
        </w:rPr>
        <w:t>Воображение активно будет развиваться при условии проведения специальной работы.</w:t>
      </w:r>
    </w:p>
    <w:p w:rsidR="00457FD3" w:rsidRDefault="00D4744F" w:rsidP="00DA6C64">
      <w:pPr>
        <w:spacing w:after="0" w:line="240" w:lineRule="auto"/>
        <w:ind w:firstLine="567"/>
        <w:jc w:val="both"/>
        <w:rPr>
          <w:rFonts w:ascii="Times New Roman" w:hAnsi="Times New Roman"/>
          <w:sz w:val="24"/>
          <w:szCs w:val="24"/>
        </w:rPr>
      </w:pPr>
      <w:r w:rsidRPr="00266AF7">
        <w:rPr>
          <w:rFonts w:ascii="Times New Roman" w:hAnsi="Times New Roman"/>
          <w:bCs/>
          <w:sz w:val="24"/>
          <w:szCs w:val="24"/>
        </w:rPr>
        <w:lastRenderedPageBreak/>
        <w:t xml:space="preserve">Продолжает совершенствоваться речь. </w:t>
      </w:r>
      <w:r>
        <w:rPr>
          <w:rFonts w:ascii="Times New Roman" w:hAnsi="Times New Roman"/>
          <w:sz w:val="24"/>
          <w:szCs w:val="24"/>
        </w:rPr>
        <w:t>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457FD3" w:rsidRDefault="00D4744F" w:rsidP="00DA6C64">
      <w:pPr>
        <w:spacing w:after="0" w:line="240" w:lineRule="auto"/>
        <w:ind w:firstLine="567"/>
        <w:jc w:val="both"/>
        <w:rPr>
          <w:rFonts w:ascii="Times New Roman" w:hAnsi="Times New Roman"/>
          <w:sz w:val="24"/>
          <w:szCs w:val="24"/>
        </w:rPr>
      </w:pPr>
      <w:r w:rsidRPr="00266AF7">
        <w:rPr>
          <w:rFonts w:ascii="Times New Roman" w:hAnsi="Times New Roman"/>
          <w:bCs/>
          <w:sz w:val="24"/>
          <w:szCs w:val="24"/>
        </w:rPr>
        <w:t>В сюжетно-ролевых играх дети  7 года жизни</w:t>
      </w:r>
      <w:r w:rsidR="0017784A">
        <w:rPr>
          <w:rFonts w:ascii="Times New Roman" w:hAnsi="Times New Roman"/>
          <w:bCs/>
          <w:sz w:val="24"/>
          <w:szCs w:val="24"/>
        </w:rPr>
        <w:t xml:space="preserve"> </w:t>
      </w:r>
      <w:r w:rsidRPr="00266AF7">
        <w:rPr>
          <w:rFonts w:ascii="Times New Roman" w:hAnsi="Times New Roman"/>
          <w:bCs/>
          <w:sz w:val="24"/>
          <w:szCs w:val="24"/>
        </w:rPr>
        <w:t xml:space="preserve">начинают осваивать сложные взаимодействия людей. Игровые действия становятся более сложными. </w:t>
      </w:r>
    </w:p>
    <w:p w:rsidR="00457FD3"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w:t>
      </w:r>
      <w:r w:rsidR="0017784A">
        <w:rPr>
          <w:rFonts w:ascii="Times New Roman" w:hAnsi="Times New Roman"/>
          <w:sz w:val="24"/>
          <w:szCs w:val="24"/>
        </w:rPr>
        <w:t xml:space="preserve"> </w:t>
      </w:r>
      <w:r w:rsidRPr="008D334E">
        <w:rPr>
          <w:rFonts w:ascii="Times New Roman" w:hAnsi="Times New Roman"/>
          <w:bCs/>
          <w:sz w:val="24"/>
          <w:szCs w:val="24"/>
        </w:rPr>
        <w:t>Рисунки приобретают более детализированный характер, обогащается их цветовая гамма.</w:t>
      </w:r>
    </w:p>
    <w:p w:rsidR="00457FD3" w:rsidRDefault="00D4744F" w:rsidP="00DA6C64">
      <w:pPr>
        <w:spacing w:after="0" w:line="240" w:lineRule="auto"/>
        <w:ind w:firstLine="567"/>
        <w:jc w:val="both"/>
        <w:rPr>
          <w:rFonts w:ascii="Times New Roman" w:hAnsi="Times New Roman"/>
          <w:sz w:val="24"/>
          <w:szCs w:val="24"/>
        </w:rPr>
      </w:pPr>
      <w:r w:rsidRPr="00EF2BA5">
        <w:rPr>
          <w:rFonts w:ascii="Times New Roman" w:hAnsi="Times New Roman"/>
          <w:bCs/>
          <w:sz w:val="24"/>
          <w:szCs w:val="24"/>
        </w:rPr>
        <w:t>Дети подготовительной  к школе группы в значительной степени освоили конструирование из строительного материала.</w:t>
      </w:r>
      <w:r w:rsidR="0017784A">
        <w:rPr>
          <w:rFonts w:ascii="Times New Roman" w:hAnsi="Times New Roman"/>
          <w:bCs/>
          <w:sz w:val="24"/>
          <w:szCs w:val="24"/>
        </w:rPr>
        <w:t xml:space="preserve"> </w:t>
      </w:r>
      <w:r>
        <w:rPr>
          <w:rFonts w:ascii="Times New Roman" w:hAnsi="Times New Roman"/>
          <w:sz w:val="24"/>
          <w:szCs w:val="24"/>
        </w:rPr>
        <w:t>Дети быстро и правильно подбирают необходимый материал.</w:t>
      </w:r>
      <w:r w:rsidR="0017784A">
        <w:rPr>
          <w:rFonts w:ascii="Times New Roman" w:hAnsi="Times New Roman"/>
          <w:sz w:val="24"/>
          <w:szCs w:val="24"/>
        </w:rPr>
        <w:t xml:space="preserve"> </w:t>
      </w:r>
      <w:r w:rsidRPr="00EF2BA5">
        <w:rPr>
          <w:rFonts w:ascii="Times New Roman" w:hAnsi="Times New Roman"/>
          <w:bCs/>
          <w:sz w:val="24"/>
          <w:szCs w:val="24"/>
        </w:rPr>
        <w:t>Способны выполнять различные по степени сложности</w:t>
      </w:r>
      <w:r w:rsidR="0017784A">
        <w:rPr>
          <w:rFonts w:ascii="Times New Roman" w:hAnsi="Times New Roman"/>
          <w:bCs/>
          <w:sz w:val="24"/>
          <w:szCs w:val="24"/>
        </w:rPr>
        <w:t xml:space="preserve"> </w:t>
      </w:r>
      <w:r w:rsidRPr="00EF2BA5">
        <w:rPr>
          <w:rFonts w:ascii="Times New Roman" w:hAnsi="Times New Roman"/>
          <w:bCs/>
          <w:sz w:val="24"/>
          <w:szCs w:val="24"/>
        </w:rPr>
        <w:t>постройки как по собственному замыслу, так и по условиям.</w:t>
      </w:r>
    </w:p>
    <w:p w:rsidR="00457FD3" w:rsidRDefault="00D4744F" w:rsidP="00DA6C64">
      <w:pPr>
        <w:spacing w:after="0" w:line="240" w:lineRule="auto"/>
        <w:ind w:firstLine="567"/>
        <w:jc w:val="both"/>
        <w:rPr>
          <w:rFonts w:ascii="Times New Roman" w:hAnsi="Times New Roman"/>
          <w:sz w:val="24"/>
          <w:szCs w:val="24"/>
        </w:rPr>
      </w:pPr>
      <w:r w:rsidRPr="00EF2BA5">
        <w:rPr>
          <w:rFonts w:ascii="Times New Roman" w:hAnsi="Times New Roman"/>
          <w:bCs/>
          <w:sz w:val="24"/>
          <w:szCs w:val="24"/>
        </w:rPr>
        <w:t>В этом возрасте дети уже могут освоить сложные формы сложения из листа бумаги и придумывать собственные, но этому их нужно учить. Данный вид деятельности не просто доступен детям - он важен для углубления их пространственных представлений.</w:t>
      </w:r>
    </w:p>
    <w:p w:rsidR="00457FD3" w:rsidRDefault="00D4744F" w:rsidP="00DA6C64">
      <w:pPr>
        <w:spacing w:after="0" w:line="240" w:lineRule="auto"/>
        <w:ind w:firstLine="567"/>
        <w:jc w:val="both"/>
        <w:rPr>
          <w:rFonts w:ascii="Times New Roman" w:hAnsi="Times New Roman"/>
          <w:sz w:val="24"/>
          <w:szCs w:val="24"/>
        </w:rPr>
      </w:pPr>
      <w:r w:rsidRPr="00EF2BA5">
        <w:rPr>
          <w:rFonts w:ascii="Times New Roman" w:hAnsi="Times New Roman"/>
          <w:bCs/>
          <w:sz w:val="24"/>
          <w:szCs w:val="24"/>
        </w:rPr>
        <w:t>Продолжает развиваться внимание дошкольников. У дошкольников продолжает развиваться речь: звуковая сторона, грамматический строй, лексика.</w:t>
      </w:r>
    </w:p>
    <w:p w:rsidR="0017784A" w:rsidRDefault="00D4744F" w:rsidP="00DA6C64">
      <w:pPr>
        <w:spacing w:after="0" w:line="240" w:lineRule="auto"/>
        <w:ind w:firstLine="567"/>
        <w:jc w:val="both"/>
        <w:rPr>
          <w:rFonts w:ascii="Times New Roman" w:hAnsi="Times New Roman"/>
          <w:sz w:val="24"/>
          <w:szCs w:val="24"/>
        </w:rPr>
      </w:pPr>
      <w:r w:rsidRPr="00EF2BA5">
        <w:rPr>
          <w:rFonts w:ascii="Times New Roman" w:hAnsi="Times New Roman"/>
          <w:bCs/>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форм позитивного общения с людьми, развитием полоролевой идентификации, формированием позиции школьника. </w:t>
      </w:r>
    </w:p>
    <w:p w:rsidR="00074325" w:rsidRPr="00074325" w:rsidRDefault="00074325" w:rsidP="00DA6C64">
      <w:pPr>
        <w:spacing w:after="0" w:line="240" w:lineRule="auto"/>
        <w:ind w:firstLine="567"/>
        <w:jc w:val="both"/>
        <w:rPr>
          <w:rFonts w:ascii="Times New Roman" w:hAnsi="Times New Roman"/>
          <w:sz w:val="24"/>
          <w:szCs w:val="24"/>
        </w:rPr>
      </w:pPr>
    </w:p>
    <w:p w:rsidR="00D4744F" w:rsidRPr="007762CC" w:rsidRDefault="00D4744F" w:rsidP="00DA6C64">
      <w:pPr>
        <w:spacing w:line="240" w:lineRule="auto"/>
        <w:ind w:firstLine="567"/>
        <w:jc w:val="center"/>
        <w:rPr>
          <w:rFonts w:ascii="Times New Roman" w:hAnsi="Times New Roman"/>
          <w:sz w:val="24"/>
          <w:szCs w:val="24"/>
        </w:rPr>
      </w:pPr>
      <w:r>
        <w:rPr>
          <w:rFonts w:ascii="Times New Roman" w:hAnsi="Times New Roman"/>
          <w:b/>
          <w:bCs/>
          <w:sz w:val="24"/>
          <w:szCs w:val="24"/>
        </w:rPr>
        <w:t>2. Планируемые результаты освоения программы.</w:t>
      </w:r>
    </w:p>
    <w:p w:rsidR="00D4744F" w:rsidRDefault="00D4744F" w:rsidP="00DA6C64">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дошкольного образования. </w:t>
      </w:r>
    </w:p>
    <w:p w:rsidR="00D4744F" w:rsidRDefault="00D4744F" w:rsidP="00DA6C64">
      <w:pPr>
        <w:spacing w:after="0" w:line="240" w:lineRule="auto"/>
        <w:ind w:firstLine="567"/>
        <w:jc w:val="both"/>
        <w:rPr>
          <w:rFonts w:ascii="Times New Roman" w:hAnsi="Times New Roman"/>
          <w:bCs/>
          <w:sz w:val="24"/>
          <w:szCs w:val="24"/>
        </w:rPr>
      </w:pPr>
    </w:p>
    <w:p w:rsidR="00D4744F" w:rsidRPr="00457FD3" w:rsidRDefault="00D4744F" w:rsidP="00DA6C64">
      <w:pPr>
        <w:spacing w:after="0" w:line="240" w:lineRule="auto"/>
        <w:ind w:firstLine="567"/>
        <w:jc w:val="both"/>
        <w:rPr>
          <w:rFonts w:ascii="Times New Roman" w:hAnsi="Times New Roman"/>
          <w:b/>
          <w:bCs/>
          <w:sz w:val="24"/>
          <w:szCs w:val="24"/>
        </w:rPr>
      </w:pPr>
      <w:r w:rsidRPr="00620BA6">
        <w:rPr>
          <w:rFonts w:ascii="Times New Roman" w:hAnsi="Times New Roman"/>
          <w:b/>
          <w:bCs/>
          <w:sz w:val="24"/>
          <w:szCs w:val="24"/>
        </w:rPr>
        <w:t xml:space="preserve">Целевые ориентиры образования в младенческом и раннем возрасте (с 2 месяцев до 3 лет): </w:t>
      </w:r>
    </w:p>
    <w:p w:rsidR="00457FD3" w:rsidRDefault="00D4744F" w:rsidP="00DA6C64">
      <w:pPr>
        <w:pStyle w:val="af6"/>
        <w:numPr>
          <w:ilvl w:val="0"/>
          <w:numId w:val="68"/>
        </w:numPr>
        <w:jc w:val="both"/>
        <w:rPr>
          <w:bCs/>
          <w:sz w:val="24"/>
          <w:szCs w:val="24"/>
        </w:rPr>
      </w:pPr>
      <w:r w:rsidRPr="004D52DE">
        <w:rPr>
          <w:bCs/>
          <w:sz w:val="24"/>
          <w:szCs w:val="24"/>
        </w:rPr>
        <w:t xml:space="preserve">Использует специфические, культурно-фиксированные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457FD3" w:rsidRDefault="00D4744F" w:rsidP="00DA6C64">
      <w:pPr>
        <w:pStyle w:val="af6"/>
        <w:numPr>
          <w:ilvl w:val="0"/>
          <w:numId w:val="68"/>
        </w:numPr>
        <w:jc w:val="both"/>
        <w:rPr>
          <w:bCs/>
          <w:sz w:val="24"/>
          <w:szCs w:val="24"/>
        </w:rPr>
      </w:pPr>
      <w:r w:rsidRPr="00457FD3">
        <w:rPr>
          <w:bCs/>
          <w:sz w:val="24"/>
          <w:szCs w:val="24"/>
        </w:rPr>
        <w:t>Проявляет отрицательное отношение к грубости, жадности;</w:t>
      </w:r>
    </w:p>
    <w:p w:rsidR="00457FD3" w:rsidRDefault="00D4744F" w:rsidP="00DA6C64">
      <w:pPr>
        <w:pStyle w:val="af6"/>
        <w:numPr>
          <w:ilvl w:val="0"/>
          <w:numId w:val="68"/>
        </w:numPr>
        <w:jc w:val="both"/>
        <w:rPr>
          <w:bCs/>
          <w:sz w:val="24"/>
          <w:szCs w:val="24"/>
        </w:rPr>
      </w:pPr>
      <w:r w:rsidRPr="00457FD3">
        <w:rPr>
          <w:bCs/>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старается соблюдать их;</w:t>
      </w:r>
    </w:p>
    <w:p w:rsidR="00457FD3" w:rsidRDefault="00D4744F" w:rsidP="00DA6C64">
      <w:pPr>
        <w:pStyle w:val="af6"/>
        <w:numPr>
          <w:ilvl w:val="0"/>
          <w:numId w:val="68"/>
        </w:numPr>
        <w:jc w:val="both"/>
        <w:rPr>
          <w:bCs/>
          <w:sz w:val="24"/>
          <w:szCs w:val="24"/>
        </w:rPr>
      </w:pPr>
      <w:r w:rsidRPr="00457FD3">
        <w:rPr>
          <w:bCs/>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457FD3" w:rsidRDefault="00D4744F" w:rsidP="00DA6C64">
      <w:pPr>
        <w:pStyle w:val="af6"/>
        <w:numPr>
          <w:ilvl w:val="0"/>
          <w:numId w:val="68"/>
        </w:numPr>
        <w:jc w:val="both"/>
        <w:rPr>
          <w:bCs/>
          <w:sz w:val="24"/>
          <w:szCs w:val="24"/>
        </w:rPr>
      </w:pPr>
      <w:r w:rsidRPr="00457FD3">
        <w:rPr>
          <w:bCs/>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57FD3" w:rsidRDefault="00D4744F" w:rsidP="00DA6C64">
      <w:pPr>
        <w:pStyle w:val="af6"/>
        <w:numPr>
          <w:ilvl w:val="0"/>
          <w:numId w:val="68"/>
        </w:numPr>
        <w:jc w:val="both"/>
        <w:rPr>
          <w:bCs/>
          <w:sz w:val="24"/>
          <w:szCs w:val="24"/>
        </w:rPr>
      </w:pPr>
      <w:r w:rsidRPr="00457FD3">
        <w:rPr>
          <w:bCs/>
          <w:sz w:val="24"/>
          <w:szCs w:val="24"/>
        </w:rPr>
        <w:t>Проявляет интерес к сверстникам; наблюдает за их действиями и подражает им;</w:t>
      </w:r>
    </w:p>
    <w:p w:rsidR="00457FD3" w:rsidRDefault="00D4744F" w:rsidP="00DA6C64">
      <w:pPr>
        <w:pStyle w:val="af6"/>
        <w:numPr>
          <w:ilvl w:val="0"/>
          <w:numId w:val="68"/>
        </w:numPr>
        <w:jc w:val="both"/>
        <w:rPr>
          <w:bCs/>
          <w:sz w:val="24"/>
          <w:szCs w:val="24"/>
        </w:rPr>
      </w:pPr>
      <w:r w:rsidRPr="00457FD3">
        <w:rPr>
          <w:bCs/>
          <w:sz w:val="24"/>
          <w:szCs w:val="24"/>
        </w:rPr>
        <w:t>Проявляет интерес к окружающему миру природы, с интересом участвует в сезонных наблюдениях;</w:t>
      </w:r>
    </w:p>
    <w:p w:rsidR="00457FD3" w:rsidRDefault="00D4744F" w:rsidP="00DA6C64">
      <w:pPr>
        <w:pStyle w:val="af6"/>
        <w:numPr>
          <w:ilvl w:val="0"/>
          <w:numId w:val="68"/>
        </w:numPr>
        <w:jc w:val="both"/>
        <w:rPr>
          <w:bCs/>
          <w:sz w:val="24"/>
          <w:szCs w:val="24"/>
        </w:rPr>
      </w:pPr>
      <w:r w:rsidRPr="00457FD3">
        <w:rPr>
          <w:bCs/>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57FD3" w:rsidRDefault="00D4744F" w:rsidP="00DA6C64">
      <w:pPr>
        <w:pStyle w:val="af6"/>
        <w:numPr>
          <w:ilvl w:val="0"/>
          <w:numId w:val="68"/>
        </w:numPr>
        <w:jc w:val="both"/>
        <w:rPr>
          <w:bCs/>
          <w:sz w:val="24"/>
          <w:szCs w:val="24"/>
        </w:rPr>
      </w:pPr>
      <w:r w:rsidRPr="00457FD3">
        <w:rPr>
          <w:bCs/>
          <w:sz w:val="24"/>
          <w:szCs w:val="24"/>
        </w:rPr>
        <w:t xml:space="preserve">С пониманием следит за действиями героев кукольного театра; проявляет желание </w:t>
      </w:r>
      <w:r w:rsidRPr="00457FD3">
        <w:rPr>
          <w:bCs/>
          <w:sz w:val="24"/>
          <w:szCs w:val="24"/>
        </w:rPr>
        <w:lastRenderedPageBreak/>
        <w:t>участвовать в театрализованных и в сюжетно-ролевых играх;</w:t>
      </w:r>
    </w:p>
    <w:p w:rsidR="00457FD3" w:rsidRDefault="00D4744F" w:rsidP="00DA6C64">
      <w:pPr>
        <w:pStyle w:val="af6"/>
        <w:numPr>
          <w:ilvl w:val="0"/>
          <w:numId w:val="68"/>
        </w:numPr>
        <w:jc w:val="both"/>
        <w:rPr>
          <w:bCs/>
          <w:sz w:val="24"/>
          <w:szCs w:val="24"/>
        </w:rPr>
      </w:pPr>
      <w:r w:rsidRPr="00457FD3">
        <w:rPr>
          <w:bCs/>
          <w:sz w:val="24"/>
          <w:szCs w:val="24"/>
        </w:rPr>
        <w:t>Проявляет интерес к продуктивной деятельности (рисование, лепка, конструирование, аппликация);</w:t>
      </w:r>
    </w:p>
    <w:p w:rsidR="00457FD3" w:rsidRDefault="00D4744F" w:rsidP="00DA6C64">
      <w:pPr>
        <w:pStyle w:val="af6"/>
        <w:numPr>
          <w:ilvl w:val="0"/>
          <w:numId w:val="68"/>
        </w:numPr>
        <w:jc w:val="both"/>
        <w:rPr>
          <w:bCs/>
          <w:sz w:val="24"/>
          <w:szCs w:val="24"/>
        </w:rPr>
      </w:pPr>
      <w:r w:rsidRPr="00457FD3">
        <w:rPr>
          <w:bCs/>
          <w:sz w:val="24"/>
          <w:szCs w:val="24"/>
        </w:rPr>
        <w:t>У ребенка развита крупная моторика, он стремится осваивать различные виды движения (бег, лазанье, перешагивание и пр.);</w:t>
      </w:r>
    </w:p>
    <w:p w:rsidR="00457FD3" w:rsidRDefault="00D4744F" w:rsidP="00DA6C64">
      <w:pPr>
        <w:pStyle w:val="af6"/>
        <w:numPr>
          <w:ilvl w:val="0"/>
          <w:numId w:val="68"/>
        </w:numPr>
        <w:jc w:val="both"/>
        <w:rPr>
          <w:bCs/>
          <w:sz w:val="24"/>
          <w:szCs w:val="24"/>
        </w:rPr>
      </w:pPr>
      <w:r w:rsidRPr="00457FD3">
        <w:rPr>
          <w:bCs/>
          <w:sz w:val="24"/>
          <w:szCs w:val="24"/>
        </w:rPr>
        <w:t>Старается запомнить название родного села, улицы, узнает свой дом, называет имена членов своей семьи;</w:t>
      </w:r>
    </w:p>
    <w:p w:rsidR="00D4744F" w:rsidRPr="00457FD3" w:rsidRDefault="00D4744F" w:rsidP="00DA6C64">
      <w:pPr>
        <w:pStyle w:val="af6"/>
        <w:numPr>
          <w:ilvl w:val="0"/>
          <w:numId w:val="68"/>
        </w:numPr>
        <w:jc w:val="both"/>
        <w:rPr>
          <w:bCs/>
          <w:sz w:val="24"/>
          <w:szCs w:val="24"/>
        </w:rPr>
      </w:pPr>
      <w:r w:rsidRPr="00457FD3">
        <w:rPr>
          <w:bCs/>
          <w:sz w:val="24"/>
          <w:szCs w:val="24"/>
        </w:rPr>
        <w:t xml:space="preserve">Различает и называет диких животных родного каря, выделяет их характерные особенности. </w:t>
      </w:r>
    </w:p>
    <w:p w:rsidR="00D4744F" w:rsidRDefault="00D4744F" w:rsidP="00DA6C64">
      <w:pPr>
        <w:spacing w:after="0" w:line="240" w:lineRule="auto"/>
        <w:ind w:left="360" w:firstLine="567"/>
        <w:jc w:val="both"/>
        <w:rPr>
          <w:rFonts w:ascii="Times New Roman" w:hAnsi="Times New Roman"/>
          <w:bCs/>
          <w:sz w:val="24"/>
          <w:szCs w:val="24"/>
        </w:rPr>
      </w:pPr>
    </w:p>
    <w:p w:rsidR="00D4744F" w:rsidRDefault="00D4744F" w:rsidP="00DA6C64">
      <w:pPr>
        <w:spacing w:after="0" w:line="240" w:lineRule="auto"/>
        <w:ind w:firstLine="567"/>
        <w:jc w:val="both"/>
        <w:rPr>
          <w:rFonts w:ascii="Times New Roman" w:hAnsi="Times New Roman"/>
          <w:b/>
          <w:bCs/>
          <w:sz w:val="24"/>
          <w:szCs w:val="24"/>
        </w:rPr>
      </w:pPr>
      <w:r w:rsidRPr="003C348B">
        <w:rPr>
          <w:rFonts w:ascii="Times New Roman" w:hAnsi="Times New Roman"/>
          <w:b/>
          <w:bCs/>
          <w:sz w:val="24"/>
          <w:szCs w:val="24"/>
        </w:rPr>
        <w:t>Целевые ориентиры на этапе завершения дошколь</w:t>
      </w:r>
      <w:r>
        <w:rPr>
          <w:rFonts w:ascii="Times New Roman" w:hAnsi="Times New Roman"/>
          <w:b/>
          <w:bCs/>
          <w:sz w:val="24"/>
          <w:szCs w:val="24"/>
        </w:rPr>
        <w:t>ного образования (с 3 до 8 лет):</w:t>
      </w:r>
    </w:p>
    <w:p w:rsidR="00D4744F" w:rsidRPr="004D52DE" w:rsidRDefault="00D4744F" w:rsidP="00DA6C64">
      <w:pPr>
        <w:pStyle w:val="af6"/>
        <w:numPr>
          <w:ilvl w:val="0"/>
          <w:numId w:val="69"/>
        </w:numPr>
        <w:jc w:val="both"/>
        <w:rPr>
          <w:b/>
          <w:bCs/>
          <w:sz w:val="24"/>
          <w:szCs w:val="24"/>
        </w:rPr>
      </w:pPr>
      <w:r w:rsidRPr="004D52DE">
        <w:rPr>
          <w:bCs/>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4744F" w:rsidRPr="004D52DE" w:rsidRDefault="00D4744F" w:rsidP="00DA6C64">
      <w:pPr>
        <w:pStyle w:val="af6"/>
        <w:numPr>
          <w:ilvl w:val="0"/>
          <w:numId w:val="69"/>
        </w:numPr>
        <w:jc w:val="both"/>
        <w:rPr>
          <w:b/>
          <w:bCs/>
          <w:sz w:val="24"/>
          <w:szCs w:val="24"/>
        </w:rPr>
      </w:pPr>
      <w:r w:rsidRPr="004D52DE">
        <w:rPr>
          <w:bCs/>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D4744F" w:rsidRPr="004D52DE" w:rsidRDefault="00D4744F" w:rsidP="00DA6C64">
      <w:pPr>
        <w:pStyle w:val="af6"/>
        <w:numPr>
          <w:ilvl w:val="0"/>
          <w:numId w:val="69"/>
        </w:numPr>
        <w:jc w:val="both"/>
        <w:rPr>
          <w:b/>
          <w:bCs/>
          <w:sz w:val="24"/>
          <w:szCs w:val="24"/>
        </w:rPr>
      </w:pPr>
      <w:r w:rsidRPr="004D52DE">
        <w:rPr>
          <w:bCs/>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чувства веры в себя, старается разрешать конфликты, умеет выражать и отстаивать свою позицию по разным вопросам;</w:t>
      </w:r>
    </w:p>
    <w:p w:rsidR="00D4744F" w:rsidRPr="004D52DE" w:rsidRDefault="00D4744F" w:rsidP="00DA6C64">
      <w:pPr>
        <w:pStyle w:val="af6"/>
        <w:numPr>
          <w:ilvl w:val="0"/>
          <w:numId w:val="69"/>
        </w:numPr>
        <w:jc w:val="both"/>
        <w:rPr>
          <w:b/>
          <w:bCs/>
          <w:sz w:val="24"/>
          <w:szCs w:val="24"/>
        </w:rPr>
      </w:pPr>
      <w:r w:rsidRPr="004D52DE">
        <w:rPr>
          <w:bCs/>
          <w:sz w:val="24"/>
          <w:szCs w:val="24"/>
        </w:rPr>
        <w:t>Способен сотрудничать и выполнять как лидерские так и исполнительские функции в совместной деятельности;</w:t>
      </w:r>
    </w:p>
    <w:p w:rsidR="00D4744F" w:rsidRPr="004D52DE" w:rsidRDefault="00D4744F" w:rsidP="00DA6C64">
      <w:pPr>
        <w:pStyle w:val="af6"/>
        <w:numPr>
          <w:ilvl w:val="0"/>
          <w:numId w:val="69"/>
        </w:numPr>
        <w:jc w:val="both"/>
        <w:rPr>
          <w:b/>
          <w:bCs/>
          <w:sz w:val="24"/>
          <w:szCs w:val="24"/>
        </w:rPr>
      </w:pPr>
      <w:r w:rsidRPr="004D52DE">
        <w:rPr>
          <w:bCs/>
          <w:sz w:val="24"/>
          <w:szCs w:val="24"/>
        </w:rPr>
        <w:t>Понимает, что все люди равны в независимости от их социального происхождения, этнической принадлежности, религиозных и других верований, их психических и физических особенностей;</w:t>
      </w:r>
    </w:p>
    <w:p w:rsidR="00D4744F" w:rsidRPr="004D52DE" w:rsidRDefault="00D4744F" w:rsidP="00DA6C64">
      <w:pPr>
        <w:pStyle w:val="af6"/>
        <w:numPr>
          <w:ilvl w:val="0"/>
          <w:numId w:val="69"/>
        </w:numPr>
        <w:jc w:val="both"/>
        <w:rPr>
          <w:b/>
          <w:bCs/>
          <w:sz w:val="24"/>
          <w:szCs w:val="24"/>
        </w:rPr>
      </w:pPr>
      <w:r w:rsidRPr="004D52DE">
        <w:rPr>
          <w:bCs/>
          <w:sz w:val="24"/>
          <w:szCs w:val="24"/>
        </w:rPr>
        <w:t>Проявляет эмпатию по отношению к другим людям, готовность прийти на помощь тем, кто в этом нуждается;</w:t>
      </w:r>
    </w:p>
    <w:p w:rsidR="00D4744F" w:rsidRPr="004D52DE" w:rsidRDefault="00D4744F" w:rsidP="00DA6C64">
      <w:pPr>
        <w:pStyle w:val="af6"/>
        <w:numPr>
          <w:ilvl w:val="0"/>
          <w:numId w:val="69"/>
        </w:numPr>
        <w:jc w:val="both"/>
        <w:rPr>
          <w:b/>
          <w:bCs/>
          <w:sz w:val="24"/>
          <w:szCs w:val="24"/>
        </w:rPr>
      </w:pPr>
      <w:r w:rsidRPr="004D52DE">
        <w:rPr>
          <w:bCs/>
          <w:sz w:val="24"/>
          <w:szCs w:val="24"/>
        </w:rPr>
        <w:t>Проявляет умение слышать других и стремление быть понятым другими;</w:t>
      </w:r>
    </w:p>
    <w:p w:rsidR="00D4744F" w:rsidRPr="004D52DE" w:rsidRDefault="00D4744F" w:rsidP="00DA6C64">
      <w:pPr>
        <w:pStyle w:val="af6"/>
        <w:numPr>
          <w:ilvl w:val="0"/>
          <w:numId w:val="69"/>
        </w:numPr>
        <w:jc w:val="both"/>
        <w:rPr>
          <w:b/>
          <w:bCs/>
          <w:sz w:val="24"/>
          <w:szCs w:val="24"/>
        </w:rPr>
      </w:pPr>
      <w:r w:rsidRPr="004D52DE">
        <w:rPr>
          <w:bCs/>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4744F" w:rsidRPr="004D52DE" w:rsidRDefault="00D4744F" w:rsidP="00DA6C64">
      <w:pPr>
        <w:pStyle w:val="af6"/>
        <w:numPr>
          <w:ilvl w:val="0"/>
          <w:numId w:val="69"/>
        </w:numPr>
        <w:jc w:val="both"/>
        <w:rPr>
          <w:bCs/>
          <w:sz w:val="24"/>
          <w:szCs w:val="24"/>
        </w:rPr>
      </w:pPr>
      <w:r w:rsidRPr="004D52DE">
        <w:rPr>
          <w:bCs/>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4744F" w:rsidRPr="004D52DE" w:rsidRDefault="00D4744F" w:rsidP="00DA6C64">
      <w:pPr>
        <w:pStyle w:val="af6"/>
        <w:numPr>
          <w:ilvl w:val="0"/>
          <w:numId w:val="69"/>
        </w:numPr>
        <w:jc w:val="both"/>
        <w:rPr>
          <w:bCs/>
          <w:sz w:val="24"/>
          <w:szCs w:val="24"/>
        </w:rPr>
      </w:pPr>
      <w:r w:rsidRPr="004D52DE">
        <w:rPr>
          <w:bCs/>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построение речевого высказывания в ситуации общения, может выделять звуки в словах, у ребенка складываются предпосылки грамотности;</w:t>
      </w:r>
    </w:p>
    <w:p w:rsidR="00D4744F" w:rsidRPr="004D52DE" w:rsidRDefault="00D4744F" w:rsidP="00DA6C64">
      <w:pPr>
        <w:pStyle w:val="af6"/>
        <w:numPr>
          <w:ilvl w:val="0"/>
          <w:numId w:val="69"/>
        </w:numPr>
        <w:jc w:val="both"/>
        <w:rPr>
          <w:bCs/>
          <w:sz w:val="24"/>
          <w:szCs w:val="24"/>
        </w:rPr>
      </w:pPr>
      <w:r w:rsidRPr="004D52DE">
        <w:rPr>
          <w:bCs/>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D4744F" w:rsidRPr="004D52DE" w:rsidRDefault="00D4744F" w:rsidP="00DA6C64">
      <w:pPr>
        <w:pStyle w:val="af6"/>
        <w:numPr>
          <w:ilvl w:val="0"/>
          <w:numId w:val="69"/>
        </w:numPr>
        <w:jc w:val="both"/>
        <w:rPr>
          <w:bCs/>
          <w:sz w:val="24"/>
          <w:szCs w:val="24"/>
        </w:rPr>
      </w:pPr>
      <w:r w:rsidRPr="004D52DE">
        <w:rPr>
          <w:bCs/>
          <w:sz w:val="24"/>
          <w:szCs w:val="24"/>
        </w:rPr>
        <w:t>Проявляет ответственность за начатое дело;</w:t>
      </w:r>
    </w:p>
    <w:p w:rsidR="00D4744F" w:rsidRPr="004D52DE" w:rsidRDefault="00D4744F" w:rsidP="00DA6C64">
      <w:pPr>
        <w:pStyle w:val="af6"/>
        <w:numPr>
          <w:ilvl w:val="0"/>
          <w:numId w:val="69"/>
        </w:numPr>
        <w:jc w:val="both"/>
        <w:rPr>
          <w:bCs/>
          <w:sz w:val="24"/>
          <w:szCs w:val="24"/>
        </w:rPr>
      </w:pPr>
      <w:r w:rsidRPr="004D52DE">
        <w:rPr>
          <w:bCs/>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w:t>
      </w:r>
      <w:r w:rsidRPr="004D52DE">
        <w:rPr>
          <w:bCs/>
          <w:sz w:val="24"/>
          <w:szCs w:val="24"/>
        </w:rPr>
        <w:lastRenderedPageBreak/>
        <w:t>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D4744F" w:rsidRPr="004D52DE" w:rsidRDefault="00D4744F" w:rsidP="00DA6C64">
      <w:pPr>
        <w:pStyle w:val="af6"/>
        <w:numPr>
          <w:ilvl w:val="0"/>
          <w:numId w:val="69"/>
        </w:numPr>
        <w:jc w:val="both"/>
        <w:rPr>
          <w:bCs/>
          <w:sz w:val="24"/>
          <w:szCs w:val="24"/>
        </w:rPr>
      </w:pPr>
      <w:r w:rsidRPr="004D52DE">
        <w:rPr>
          <w:bCs/>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D4744F" w:rsidRPr="004D52DE" w:rsidRDefault="00D4744F" w:rsidP="00DA6C64">
      <w:pPr>
        <w:pStyle w:val="af6"/>
        <w:numPr>
          <w:ilvl w:val="0"/>
          <w:numId w:val="69"/>
        </w:numPr>
        <w:jc w:val="both"/>
        <w:rPr>
          <w:bCs/>
          <w:sz w:val="24"/>
          <w:szCs w:val="24"/>
        </w:rPr>
      </w:pPr>
      <w:r w:rsidRPr="004D52DE">
        <w:rPr>
          <w:bCs/>
          <w:sz w:val="24"/>
          <w:szCs w:val="24"/>
        </w:rPr>
        <w:t>Проявляет уважение к жизни (в различных ее формах) и заботу об окружающей среде;</w:t>
      </w:r>
    </w:p>
    <w:p w:rsidR="00D4744F" w:rsidRPr="004D52DE" w:rsidRDefault="00D4744F" w:rsidP="00DA6C64">
      <w:pPr>
        <w:pStyle w:val="af6"/>
        <w:numPr>
          <w:ilvl w:val="0"/>
          <w:numId w:val="69"/>
        </w:numPr>
        <w:jc w:val="both"/>
        <w:rPr>
          <w:bCs/>
          <w:sz w:val="24"/>
          <w:szCs w:val="24"/>
        </w:rPr>
      </w:pPr>
      <w:r w:rsidRPr="004D52DE">
        <w:rPr>
          <w:bCs/>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D4744F" w:rsidRPr="004D52DE" w:rsidRDefault="00D4744F" w:rsidP="00DA6C64">
      <w:pPr>
        <w:pStyle w:val="af6"/>
        <w:numPr>
          <w:ilvl w:val="0"/>
          <w:numId w:val="69"/>
        </w:numPr>
        <w:jc w:val="both"/>
        <w:rPr>
          <w:bCs/>
          <w:sz w:val="24"/>
          <w:szCs w:val="24"/>
        </w:rPr>
      </w:pPr>
      <w:r w:rsidRPr="004D52DE">
        <w:rPr>
          <w:bCs/>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D4744F" w:rsidRPr="004D52DE" w:rsidRDefault="00D4744F" w:rsidP="00DA6C64">
      <w:pPr>
        <w:pStyle w:val="af6"/>
        <w:numPr>
          <w:ilvl w:val="0"/>
          <w:numId w:val="69"/>
        </w:numPr>
        <w:jc w:val="both"/>
        <w:rPr>
          <w:bCs/>
          <w:sz w:val="24"/>
          <w:szCs w:val="24"/>
        </w:rPr>
      </w:pPr>
      <w:r w:rsidRPr="004D52DE">
        <w:rPr>
          <w:bCs/>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D4744F" w:rsidRPr="004D52DE" w:rsidRDefault="00D4744F" w:rsidP="00DA6C64">
      <w:pPr>
        <w:pStyle w:val="af6"/>
        <w:numPr>
          <w:ilvl w:val="0"/>
          <w:numId w:val="69"/>
        </w:numPr>
        <w:jc w:val="both"/>
        <w:rPr>
          <w:bCs/>
          <w:sz w:val="24"/>
          <w:szCs w:val="24"/>
        </w:rPr>
      </w:pPr>
      <w:r w:rsidRPr="004D52DE">
        <w:rPr>
          <w:bCs/>
          <w:sz w:val="24"/>
          <w:szCs w:val="24"/>
        </w:rPr>
        <w:t>Соблюдает элементарные общепринятые нормы, имеет первичны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D4744F" w:rsidRPr="004D52DE" w:rsidRDefault="00D4744F" w:rsidP="00DA6C64">
      <w:pPr>
        <w:pStyle w:val="af6"/>
        <w:numPr>
          <w:ilvl w:val="0"/>
          <w:numId w:val="69"/>
        </w:numPr>
        <w:jc w:val="both"/>
        <w:rPr>
          <w:bCs/>
          <w:sz w:val="24"/>
          <w:szCs w:val="24"/>
        </w:rPr>
      </w:pPr>
      <w:r w:rsidRPr="004D52DE">
        <w:rPr>
          <w:bCs/>
          <w:sz w:val="24"/>
          <w:szCs w:val="24"/>
        </w:rPr>
        <w:t>Имеет начальные представления о здоровом образе жизни. Воспринимает здоровый образ жизни как ценность;</w:t>
      </w:r>
    </w:p>
    <w:p w:rsidR="00D4744F" w:rsidRPr="004D52DE" w:rsidRDefault="00D4744F" w:rsidP="00DA6C64">
      <w:pPr>
        <w:pStyle w:val="af6"/>
        <w:numPr>
          <w:ilvl w:val="0"/>
          <w:numId w:val="69"/>
        </w:numPr>
        <w:jc w:val="both"/>
        <w:rPr>
          <w:bCs/>
          <w:sz w:val="24"/>
          <w:szCs w:val="24"/>
        </w:rPr>
      </w:pPr>
      <w:r w:rsidRPr="004D52DE">
        <w:rPr>
          <w:bCs/>
          <w:sz w:val="24"/>
          <w:szCs w:val="24"/>
        </w:rPr>
        <w:t>Имеет представление о родном крае, как о малой Родине; о труде людей на селе, их обычаях, традициях, об истории, культуре, фольклоре Коми края;</w:t>
      </w:r>
    </w:p>
    <w:p w:rsidR="00D4744F" w:rsidRPr="004D52DE" w:rsidRDefault="00D4744F" w:rsidP="00DA6C64">
      <w:pPr>
        <w:pStyle w:val="af6"/>
        <w:numPr>
          <w:ilvl w:val="0"/>
          <w:numId w:val="69"/>
        </w:numPr>
        <w:jc w:val="both"/>
        <w:rPr>
          <w:bCs/>
          <w:sz w:val="24"/>
          <w:szCs w:val="24"/>
        </w:rPr>
      </w:pPr>
      <w:r w:rsidRPr="004D52DE">
        <w:rPr>
          <w:bCs/>
          <w:sz w:val="24"/>
          <w:szCs w:val="24"/>
        </w:rPr>
        <w:t>Имеет представление о различных природных объектах; растительности леса, луга, поля, домашних и диких животных, птицах, рыбах; Красной книге, природе родного края.</w:t>
      </w:r>
    </w:p>
    <w:p w:rsidR="00397349" w:rsidRDefault="00397349" w:rsidP="00DA6C64">
      <w:pPr>
        <w:spacing w:after="0" w:line="240" w:lineRule="auto"/>
        <w:rPr>
          <w:rFonts w:ascii="Times New Roman" w:hAnsi="Times New Roman"/>
          <w:b/>
          <w:sz w:val="32"/>
          <w:szCs w:val="32"/>
        </w:rPr>
      </w:pPr>
    </w:p>
    <w:p w:rsidR="00D4744F" w:rsidRDefault="00D4744F" w:rsidP="00DA6C64">
      <w:pPr>
        <w:pStyle w:val="af6"/>
        <w:numPr>
          <w:ilvl w:val="0"/>
          <w:numId w:val="132"/>
        </w:numPr>
        <w:jc w:val="center"/>
        <w:rPr>
          <w:b/>
          <w:sz w:val="32"/>
          <w:szCs w:val="32"/>
        </w:rPr>
      </w:pPr>
      <w:r w:rsidRPr="009348AE">
        <w:rPr>
          <w:b/>
          <w:sz w:val="32"/>
          <w:szCs w:val="32"/>
        </w:rPr>
        <w:t>Содержательный раздел.</w:t>
      </w:r>
    </w:p>
    <w:p w:rsidR="00D4744F" w:rsidRPr="009348AE" w:rsidRDefault="00D4744F" w:rsidP="00DA6C64">
      <w:pPr>
        <w:pStyle w:val="af6"/>
        <w:ind w:left="1080" w:firstLine="567"/>
        <w:rPr>
          <w:b/>
          <w:sz w:val="32"/>
          <w:szCs w:val="32"/>
        </w:rPr>
      </w:pPr>
    </w:p>
    <w:p w:rsidR="00D4744F" w:rsidRDefault="00D4744F" w:rsidP="00DA6C64">
      <w:pPr>
        <w:pStyle w:val="af6"/>
        <w:numPr>
          <w:ilvl w:val="0"/>
          <w:numId w:val="6"/>
        </w:numPr>
        <w:ind w:firstLine="567"/>
        <w:rPr>
          <w:b/>
          <w:sz w:val="24"/>
          <w:szCs w:val="24"/>
        </w:rPr>
      </w:pPr>
      <w:r>
        <w:rPr>
          <w:b/>
          <w:sz w:val="24"/>
          <w:szCs w:val="24"/>
        </w:rPr>
        <w:t>Формы, способы, методы и средства реализации ООП ДО.</w:t>
      </w:r>
    </w:p>
    <w:p w:rsidR="00D4744F" w:rsidRPr="009348AE" w:rsidRDefault="00D4744F" w:rsidP="00DA6C64">
      <w:pPr>
        <w:pStyle w:val="af6"/>
        <w:ind w:firstLine="567"/>
        <w:rPr>
          <w:b/>
          <w:sz w:val="24"/>
          <w:szCs w:val="24"/>
        </w:rPr>
      </w:pPr>
    </w:p>
    <w:p w:rsidR="00D4744F" w:rsidRPr="009348AE" w:rsidRDefault="00D4744F" w:rsidP="00DA6C64">
      <w:pPr>
        <w:pStyle w:val="af6"/>
        <w:numPr>
          <w:ilvl w:val="1"/>
          <w:numId w:val="6"/>
        </w:numPr>
        <w:ind w:firstLine="567"/>
        <w:rPr>
          <w:b/>
          <w:sz w:val="24"/>
          <w:szCs w:val="24"/>
        </w:rPr>
      </w:pPr>
      <w:r w:rsidRPr="009348AE">
        <w:rPr>
          <w:b/>
          <w:sz w:val="24"/>
          <w:szCs w:val="24"/>
        </w:rPr>
        <w:t>Особенности образовательной деятельности разных видов и культурных практик.</w:t>
      </w:r>
    </w:p>
    <w:p w:rsidR="00D4744F" w:rsidRDefault="00D4744F" w:rsidP="00DA6C64">
      <w:pPr>
        <w:pStyle w:val="a3"/>
        <w:ind w:firstLine="567"/>
        <w:jc w:val="both"/>
      </w:pPr>
      <w:r w:rsidRPr="004F19BE">
        <w:t>Чтобы стать субъектом культурной деятельности, ребенку нужна особая собственная практика, особые собственные пробы сил. Культурные практики организуются детьми в рамках исследовательской, коммуникативной, художественной и других видах деятельности; представляют собой организационные, образовательные, проектные способы и формы действий ребенка любого возраста. Это обычные для ребенка (привычные) способы самоопределения, саморазвития и самореализации, тесно связанные с «экзистенциальным содержанием его бытия и события с другими людьми».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7"/>
        <w:gridCol w:w="2675"/>
        <w:gridCol w:w="2401"/>
        <w:gridCol w:w="2447"/>
      </w:tblGrid>
      <w:tr w:rsidR="00D4744F" w:rsidRPr="00610B36" w:rsidTr="00457FD3">
        <w:tc>
          <w:tcPr>
            <w:tcW w:w="1560" w:type="dxa"/>
          </w:tcPr>
          <w:p w:rsidR="00D4744F" w:rsidRPr="0017784A" w:rsidRDefault="00D4744F" w:rsidP="00DA6C64">
            <w:pPr>
              <w:spacing w:after="0" w:line="240" w:lineRule="auto"/>
              <w:jc w:val="center"/>
              <w:rPr>
                <w:rFonts w:ascii="Times New Roman" w:hAnsi="Times New Roman" w:cs="Calibri"/>
                <w:b/>
                <w:sz w:val="24"/>
                <w:szCs w:val="24"/>
              </w:rPr>
            </w:pPr>
            <w:r w:rsidRPr="0017784A">
              <w:rPr>
                <w:rFonts w:ascii="Times New Roman" w:hAnsi="Times New Roman" w:cs="Calibri"/>
                <w:b/>
                <w:sz w:val="24"/>
                <w:szCs w:val="24"/>
              </w:rPr>
              <w:t>Образовательная деятельность в ходе режимных моментов</w:t>
            </w:r>
          </w:p>
        </w:tc>
        <w:tc>
          <w:tcPr>
            <w:tcW w:w="8080" w:type="dxa"/>
            <w:gridSpan w:val="3"/>
          </w:tcPr>
          <w:p w:rsidR="00D4744F" w:rsidRPr="0017784A" w:rsidRDefault="00D4744F" w:rsidP="00DA6C64">
            <w:pPr>
              <w:spacing w:after="0" w:line="240" w:lineRule="auto"/>
              <w:ind w:firstLine="567"/>
              <w:jc w:val="center"/>
              <w:rPr>
                <w:rFonts w:ascii="Times New Roman" w:hAnsi="Times New Roman" w:cs="Calibri"/>
                <w:b/>
                <w:sz w:val="24"/>
                <w:szCs w:val="24"/>
              </w:rPr>
            </w:pPr>
            <w:r w:rsidRPr="0017784A">
              <w:rPr>
                <w:rFonts w:ascii="Times New Roman" w:hAnsi="Times New Roman" w:cs="Calibri"/>
                <w:b/>
                <w:sz w:val="24"/>
                <w:szCs w:val="24"/>
              </w:rPr>
              <w:t>Культурные игровые практики как организационная основа образовательной деятельности</w:t>
            </w:r>
          </w:p>
        </w:tc>
      </w:tr>
      <w:tr w:rsidR="00D4744F" w:rsidRPr="00610B36" w:rsidTr="00910BB6">
        <w:trPr>
          <w:trHeight w:val="692"/>
        </w:trPr>
        <w:tc>
          <w:tcPr>
            <w:tcW w:w="1560" w:type="dxa"/>
            <w:vMerge w:val="restart"/>
          </w:tcPr>
          <w:p w:rsidR="00D4744F" w:rsidRPr="00610B36" w:rsidRDefault="00D4744F" w:rsidP="00DA6C64">
            <w:pPr>
              <w:spacing w:after="0" w:line="240" w:lineRule="auto"/>
              <w:ind w:firstLine="34"/>
              <w:rPr>
                <w:rFonts w:ascii="Times New Roman" w:hAnsi="Times New Roman" w:cs="Calibri"/>
                <w:sz w:val="24"/>
                <w:szCs w:val="24"/>
              </w:rPr>
            </w:pPr>
            <w:r w:rsidRPr="00610B36">
              <w:rPr>
                <w:rFonts w:ascii="Times New Roman" w:hAnsi="Times New Roman" w:cs="Calibri"/>
                <w:sz w:val="24"/>
                <w:szCs w:val="24"/>
              </w:rPr>
              <w:t>Сюрпризные игровые моменты.</w:t>
            </w:r>
          </w:p>
          <w:p w:rsidR="00D4744F" w:rsidRPr="00610B36" w:rsidRDefault="00D4744F" w:rsidP="00DA6C64">
            <w:pPr>
              <w:spacing w:after="0" w:line="240" w:lineRule="auto"/>
              <w:ind w:firstLine="34"/>
              <w:rPr>
                <w:rFonts w:ascii="Times New Roman" w:hAnsi="Times New Roman" w:cs="Calibri"/>
                <w:sz w:val="24"/>
                <w:szCs w:val="24"/>
              </w:rPr>
            </w:pPr>
          </w:p>
          <w:p w:rsidR="00D4744F" w:rsidRPr="00610B36" w:rsidRDefault="00D4744F" w:rsidP="00DA6C64">
            <w:pPr>
              <w:spacing w:after="0" w:line="240" w:lineRule="auto"/>
              <w:ind w:firstLine="34"/>
              <w:rPr>
                <w:rFonts w:ascii="Times New Roman" w:hAnsi="Times New Roman" w:cs="Calibri"/>
                <w:sz w:val="24"/>
                <w:szCs w:val="24"/>
              </w:rPr>
            </w:pPr>
            <w:r w:rsidRPr="00610B36">
              <w:rPr>
                <w:rFonts w:ascii="Times New Roman" w:hAnsi="Times New Roman" w:cs="Calibri"/>
                <w:sz w:val="24"/>
                <w:szCs w:val="24"/>
              </w:rPr>
              <w:t>Игровые моменты-переходы от одного режимного процесса к другому.</w:t>
            </w:r>
          </w:p>
          <w:p w:rsidR="00D4744F" w:rsidRPr="00610B36" w:rsidRDefault="00D4744F" w:rsidP="00DA6C64">
            <w:pPr>
              <w:spacing w:after="0" w:line="240" w:lineRule="auto"/>
              <w:ind w:firstLine="34"/>
              <w:rPr>
                <w:rFonts w:ascii="Times New Roman" w:hAnsi="Times New Roman" w:cs="Calibri"/>
                <w:sz w:val="24"/>
                <w:szCs w:val="24"/>
              </w:rPr>
            </w:pPr>
          </w:p>
          <w:p w:rsidR="00D4744F" w:rsidRPr="00610B36" w:rsidRDefault="00D4744F" w:rsidP="00DA6C64">
            <w:pPr>
              <w:spacing w:after="0" w:line="240" w:lineRule="auto"/>
              <w:ind w:firstLine="34"/>
              <w:rPr>
                <w:rFonts w:ascii="Times New Roman" w:hAnsi="Times New Roman" w:cs="Calibri"/>
                <w:sz w:val="24"/>
                <w:szCs w:val="24"/>
              </w:rPr>
            </w:pPr>
            <w:r w:rsidRPr="00610B36">
              <w:rPr>
                <w:rFonts w:ascii="Times New Roman" w:hAnsi="Times New Roman" w:cs="Calibri"/>
                <w:sz w:val="24"/>
                <w:szCs w:val="24"/>
              </w:rPr>
              <w:t>Игры-наблюдения.</w:t>
            </w:r>
          </w:p>
          <w:p w:rsidR="00D4744F" w:rsidRPr="00610B36" w:rsidRDefault="00D4744F" w:rsidP="00DA6C64">
            <w:pPr>
              <w:spacing w:after="0" w:line="240" w:lineRule="auto"/>
              <w:ind w:firstLine="34"/>
              <w:rPr>
                <w:rFonts w:ascii="Times New Roman" w:hAnsi="Times New Roman" w:cs="Calibri"/>
                <w:sz w:val="24"/>
                <w:szCs w:val="24"/>
              </w:rPr>
            </w:pPr>
          </w:p>
          <w:p w:rsidR="00D4744F" w:rsidRPr="00610B36" w:rsidRDefault="00D4744F" w:rsidP="00DA6C64">
            <w:pPr>
              <w:spacing w:after="0" w:line="240" w:lineRule="auto"/>
              <w:ind w:firstLine="34"/>
              <w:rPr>
                <w:rFonts w:ascii="Times New Roman" w:hAnsi="Times New Roman" w:cs="Calibri"/>
                <w:sz w:val="24"/>
                <w:szCs w:val="24"/>
              </w:rPr>
            </w:pPr>
            <w:r w:rsidRPr="00610B36">
              <w:rPr>
                <w:rFonts w:ascii="Times New Roman" w:hAnsi="Times New Roman" w:cs="Calibri"/>
                <w:sz w:val="24"/>
                <w:szCs w:val="24"/>
              </w:rPr>
              <w:t>Подвижные игры.</w:t>
            </w:r>
          </w:p>
          <w:p w:rsidR="00D4744F" w:rsidRPr="00610B36" w:rsidRDefault="00D4744F" w:rsidP="00DA6C64">
            <w:pPr>
              <w:spacing w:after="0" w:line="240" w:lineRule="auto"/>
              <w:ind w:firstLine="34"/>
              <w:rPr>
                <w:rFonts w:ascii="Times New Roman" w:hAnsi="Times New Roman" w:cs="Calibri"/>
                <w:sz w:val="24"/>
                <w:szCs w:val="24"/>
              </w:rPr>
            </w:pPr>
          </w:p>
          <w:p w:rsidR="00D4744F" w:rsidRPr="00610B36" w:rsidRDefault="00D4744F" w:rsidP="00DA6C64">
            <w:pPr>
              <w:spacing w:after="0" w:line="240" w:lineRule="auto"/>
              <w:ind w:firstLine="34"/>
              <w:rPr>
                <w:rFonts w:ascii="Times New Roman" w:hAnsi="Times New Roman" w:cs="Calibri"/>
                <w:sz w:val="24"/>
                <w:szCs w:val="24"/>
              </w:rPr>
            </w:pPr>
            <w:r w:rsidRPr="00610B36">
              <w:rPr>
                <w:rFonts w:ascii="Times New Roman" w:hAnsi="Times New Roman" w:cs="Calibri"/>
                <w:sz w:val="24"/>
                <w:szCs w:val="24"/>
              </w:rPr>
              <w:t>Сюжетно-ролевые игры.</w:t>
            </w:r>
          </w:p>
          <w:p w:rsidR="00D4744F" w:rsidRPr="00610B36" w:rsidRDefault="00D4744F" w:rsidP="00DA6C64">
            <w:pPr>
              <w:spacing w:after="0" w:line="240" w:lineRule="auto"/>
              <w:ind w:firstLine="34"/>
              <w:rPr>
                <w:rFonts w:ascii="Times New Roman" w:hAnsi="Times New Roman" w:cs="Calibri"/>
                <w:sz w:val="24"/>
                <w:szCs w:val="24"/>
              </w:rPr>
            </w:pPr>
          </w:p>
          <w:p w:rsidR="00910BB6" w:rsidRDefault="00D4744F" w:rsidP="00DA6C64">
            <w:pPr>
              <w:spacing w:after="0" w:line="240" w:lineRule="auto"/>
              <w:ind w:firstLine="34"/>
              <w:rPr>
                <w:rFonts w:ascii="Times New Roman" w:hAnsi="Times New Roman" w:cs="Calibri"/>
                <w:sz w:val="24"/>
                <w:szCs w:val="24"/>
              </w:rPr>
            </w:pPr>
            <w:r w:rsidRPr="00610B36">
              <w:rPr>
                <w:rFonts w:ascii="Times New Roman" w:hAnsi="Times New Roman" w:cs="Calibri"/>
                <w:sz w:val="24"/>
                <w:szCs w:val="24"/>
              </w:rPr>
              <w:t>Строительные игры</w:t>
            </w:r>
          </w:p>
          <w:p w:rsidR="00D4744F" w:rsidRPr="00910BB6" w:rsidRDefault="00D4744F" w:rsidP="00DA6C64">
            <w:pPr>
              <w:spacing w:line="240" w:lineRule="auto"/>
              <w:rPr>
                <w:rFonts w:ascii="Times New Roman" w:hAnsi="Times New Roman" w:cs="Calibri"/>
                <w:sz w:val="24"/>
                <w:szCs w:val="24"/>
              </w:rPr>
            </w:pPr>
          </w:p>
        </w:tc>
        <w:tc>
          <w:tcPr>
            <w:tcW w:w="2835" w:type="dxa"/>
            <w:tcBorders>
              <w:right w:val="single" w:sz="4" w:space="0" w:color="auto"/>
            </w:tcBorders>
          </w:tcPr>
          <w:p w:rsidR="00D4744F" w:rsidRPr="00610B36" w:rsidRDefault="00D4744F" w:rsidP="00DA6C64">
            <w:pPr>
              <w:spacing w:after="0" w:line="240" w:lineRule="auto"/>
              <w:ind w:firstLine="59"/>
              <w:jc w:val="both"/>
              <w:rPr>
                <w:rFonts w:ascii="Times New Roman" w:hAnsi="Times New Roman" w:cs="Calibri"/>
                <w:sz w:val="24"/>
                <w:szCs w:val="24"/>
              </w:rPr>
            </w:pPr>
            <w:r w:rsidRPr="00610B36">
              <w:rPr>
                <w:rFonts w:ascii="Times New Roman" w:hAnsi="Times New Roman" w:cs="Calibri"/>
                <w:sz w:val="24"/>
                <w:szCs w:val="24"/>
              </w:rPr>
              <w:lastRenderedPageBreak/>
              <w:t>Индивидуальная</w:t>
            </w:r>
          </w:p>
          <w:p w:rsidR="00D4744F" w:rsidRPr="00610B36" w:rsidRDefault="00D4744F" w:rsidP="00DA6C64">
            <w:pPr>
              <w:spacing w:after="0" w:line="240" w:lineRule="auto"/>
              <w:ind w:firstLine="59"/>
              <w:jc w:val="both"/>
              <w:rPr>
                <w:rFonts w:ascii="Times New Roman" w:hAnsi="Times New Roman" w:cs="Calibri"/>
                <w:sz w:val="24"/>
                <w:szCs w:val="24"/>
              </w:rPr>
            </w:pPr>
            <w:r w:rsidRPr="00610B36">
              <w:rPr>
                <w:rFonts w:ascii="Times New Roman" w:hAnsi="Times New Roman" w:cs="Calibri"/>
                <w:sz w:val="24"/>
                <w:szCs w:val="24"/>
              </w:rPr>
              <w:t>Игры по выбору</w:t>
            </w:r>
          </w:p>
          <w:p w:rsidR="00D4744F" w:rsidRPr="00610B36" w:rsidRDefault="00D4744F" w:rsidP="00DA6C64">
            <w:pPr>
              <w:spacing w:after="0" w:line="240" w:lineRule="auto"/>
              <w:ind w:firstLine="59"/>
              <w:jc w:val="both"/>
              <w:rPr>
                <w:rFonts w:ascii="Times New Roman" w:hAnsi="Times New Roman" w:cs="Calibri"/>
                <w:sz w:val="24"/>
                <w:szCs w:val="24"/>
              </w:rPr>
            </w:pPr>
            <w:r w:rsidRPr="00610B36">
              <w:rPr>
                <w:rFonts w:ascii="Times New Roman" w:hAnsi="Times New Roman" w:cs="Calibri"/>
                <w:sz w:val="24"/>
                <w:szCs w:val="24"/>
              </w:rPr>
              <w:lastRenderedPageBreak/>
              <w:t>Игры – «секреты»</w:t>
            </w:r>
          </w:p>
        </w:tc>
        <w:tc>
          <w:tcPr>
            <w:tcW w:w="2779" w:type="dxa"/>
            <w:tcBorders>
              <w:left w:val="single" w:sz="4" w:space="0" w:color="auto"/>
              <w:right w:val="single" w:sz="4" w:space="0" w:color="auto"/>
            </w:tcBorders>
          </w:tcPr>
          <w:p w:rsidR="00D4744F" w:rsidRPr="00610B36" w:rsidRDefault="00D4744F" w:rsidP="00DA6C64">
            <w:pPr>
              <w:spacing w:after="0" w:line="240" w:lineRule="auto"/>
              <w:ind w:firstLine="32"/>
              <w:jc w:val="both"/>
              <w:rPr>
                <w:rFonts w:ascii="Times New Roman" w:hAnsi="Times New Roman" w:cs="Calibri"/>
                <w:sz w:val="24"/>
                <w:szCs w:val="24"/>
              </w:rPr>
            </w:pPr>
            <w:r w:rsidRPr="00610B36">
              <w:rPr>
                <w:rFonts w:ascii="Times New Roman" w:hAnsi="Times New Roman" w:cs="Calibri"/>
                <w:sz w:val="24"/>
                <w:szCs w:val="24"/>
              </w:rPr>
              <w:lastRenderedPageBreak/>
              <w:t>Групповая</w:t>
            </w:r>
          </w:p>
          <w:p w:rsidR="00D4744F" w:rsidRPr="00610B36" w:rsidRDefault="00D4744F" w:rsidP="00DA6C64">
            <w:pPr>
              <w:spacing w:after="0" w:line="240" w:lineRule="auto"/>
              <w:ind w:firstLine="32"/>
              <w:jc w:val="both"/>
              <w:rPr>
                <w:rFonts w:ascii="Times New Roman" w:hAnsi="Times New Roman" w:cs="Calibri"/>
                <w:sz w:val="24"/>
                <w:szCs w:val="24"/>
              </w:rPr>
            </w:pPr>
            <w:r w:rsidRPr="00610B36">
              <w:rPr>
                <w:rFonts w:ascii="Times New Roman" w:hAnsi="Times New Roman" w:cs="Calibri"/>
                <w:sz w:val="24"/>
                <w:szCs w:val="24"/>
              </w:rPr>
              <w:t>Игры рядом</w:t>
            </w:r>
          </w:p>
          <w:p w:rsidR="00D4744F" w:rsidRPr="00610B36" w:rsidRDefault="00D4744F" w:rsidP="00DA6C64">
            <w:pPr>
              <w:spacing w:after="0" w:line="240" w:lineRule="auto"/>
              <w:ind w:firstLine="32"/>
              <w:jc w:val="both"/>
              <w:rPr>
                <w:rFonts w:ascii="Times New Roman" w:hAnsi="Times New Roman" w:cs="Calibri"/>
                <w:sz w:val="24"/>
                <w:szCs w:val="24"/>
              </w:rPr>
            </w:pPr>
            <w:r w:rsidRPr="00610B36">
              <w:rPr>
                <w:rFonts w:ascii="Times New Roman" w:hAnsi="Times New Roman" w:cs="Calibri"/>
                <w:sz w:val="24"/>
                <w:szCs w:val="24"/>
              </w:rPr>
              <w:lastRenderedPageBreak/>
              <w:t>Игры по инициативе детей</w:t>
            </w:r>
          </w:p>
          <w:p w:rsidR="00D4744F" w:rsidRPr="00610B36" w:rsidRDefault="00D4744F" w:rsidP="00DA6C64">
            <w:pPr>
              <w:spacing w:after="0" w:line="240" w:lineRule="auto"/>
              <w:ind w:firstLine="32"/>
              <w:jc w:val="both"/>
              <w:rPr>
                <w:rFonts w:ascii="Times New Roman" w:hAnsi="Times New Roman" w:cs="Calibri"/>
                <w:sz w:val="24"/>
                <w:szCs w:val="24"/>
              </w:rPr>
            </w:pPr>
            <w:r w:rsidRPr="00610B36">
              <w:rPr>
                <w:rFonts w:ascii="Times New Roman" w:hAnsi="Times New Roman" w:cs="Calibri"/>
                <w:sz w:val="24"/>
                <w:szCs w:val="24"/>
              </w:rPr>
              <w:t>Игры- «предпочтения»</w:t>
            </w:r>
          </w:p>
        </w:tc>
        <w:tc>
          <w:tcPr>
            <w:tcW w:w="2466" w:type="dxa"/>
            <w:tcBorders>
              <w:left w:val="single" w:sz="4" w:space="0" w:color="auto"/>
            </w:tcBorders>
          </w:tcPr>
          <w:p w:rsidR="00D4744F" w:rsidRPr="00610B36" w:rsidRDefault="00D4744F" w:rsidP="00DA6C64">
            <w:pPr>
              <w:spacing w:after="0" w:line="240" w:lineRule="auto"/>
              <w:ind w:firstLine="76"/>
              <w:jc w:val="both"/>
              <w:rPr>
                <w:rFonts w:ascii="Times New Roman" w:hAnsi="Times New Roman" w:cs="Calibri"/>
                <w:sz w:val="24"/>
                <w:szCs w:val="24"/>
              </w:rPr>
            </w:pPr>
            <w:r w:rsidRPr="00610B36">
              <w:rPr>
                <w:rFonts w:ascii="Times New Roman" w:hAnsi="Times New Roman" w:cs="Calibri"/>
                <w:sz w:val="24"/>
                <w:szCs w:val="24"/>
              </w:rPr>
              <w:lastRenderedPageBreak/>
              <w:t xml:space="preserve">Коллективная </w:t>
            </w:r>
          </w:p>
          <w:p w:rsidR="00D4744F" w:rsidRPr="00610B36" w:rsidRDefault="00D4744F" w:rsidP="00DA6C64">
            <w:pPr>
              <w:spacing w:after="0" w:line="240" w:lineRule="auto"/>
              <w:ind w:firstLine="76"/>
              <w:jc w:val="both"/>
              <w:rPr>
                <w:rFonts w:ascii="Times New Roman" w:hAnsi="Times New Roman" w:cs="Calibri"/>
                <w:sz w:val="24"/>
                <w:szCs w:val="24"/>
              </w:rPr>
            </w:pPr>
            <w:r w:rsidRPr="00610B36">
              <w:rPr>
                <w:rFonts w:ascii="Times New Roman" w:hAnsi="Times New Roman" w:cs="Calibri"/>
                <w:sz w:val="24"/>
                <w:szCs w:val="24"/>
              </w:rPr>
              <w:t>Игры-</w:t>
            </w:r>
            <w:r w:rsidRPr="00610B36">
              <w:rPr>
                <w:rFonts w:ascii="Times New Roman" w:hAnsi="Times New Roman" w:cs="Calibri"/>
                <w:sz w:val="24"/>
                <w:szCs w:val="24"/>
              </w:rPr>
              <w:lastRenderedPageBreak/>
              <w:t>«времяпровождения»</w:t>
            </w:r>
          </w:p>
          <w:p w:rsidR="00D4744F" w:rsidRPr="00610B36" w:rsidRDefault="00D4744F" w:rsidP="00DA6C64">
            <w:pPr>
              <w:spacing w:after="0" w:line="240" w:lineRule="auto"/>
              <w:ind w:firstLine="76"/>
              <w:jc w:val="both"/>
              <w:rPr>
                <w:rFonts w:ascii="Times New Roman" w:hAnsi="Times New Roman" w:cs="Calibri"/>
                <w:sz w:val="24"/>
                <w:szCs w:val="24"/>
              </w:rPr>
            </w:pPr>
            <w:r w:rsidRPr="00610B36">
              <w:rPr>
                <w:rFonts w:ascii="Times New Roman" w:hAnsi="Times New Roman" w:cs="Calibri"/>
                <w:sz w:val="24"/>
                <w:szCs w:val="24"/>
              </w:rPr>
              <w:t>Игры- «события»</w:t>
            </w:r>
          </w:p>
          <w:p w:rsidR="00D4744F" w:rsidRPr="00610B36" w:rsidRDefault="00D4744F" w:rsidP="00DA6C64">
            <w:pPr>
              <w:spacing w:after="0" w:line="240" w:lineRule="auto"/>
              <w:ind w:firstLine="76"/>
              <w:jc w:val="both"/>
              <w:rPr>
                <w:rFonts w:ascii="Times New Roman" w:hAnsi="Times New Roman" w:cs="Calibri"/>
                <w:sz w:val="24"/>
                <w:szCs w:val="24"/>
              </w:rPr>
            </w:pPr>
            <w:r w:rsidRPr="00610B36">
              <w:rPr>
                <w:rFonts w:ascii="Times New Roman" w:hAnsi="Times New Roman" w:cs="Calibri"/>
                <w:sz w:val="24"/>
                <w:szCs w:val="24"/>
              </w:rPr>
              <w:t>Игры – «сотворчество»</w:t>
            </w:r>
          </w:p>
        </w:tc>
      </w:tr>
      <w:tr w:rsidR="00D4744F" w:rsidRPr="00610B36" w:rsidTr="00457FD3">
        <w:tc>
          <w:tcPr>
            <w:tcW w:w="1560" w:type="dxa"/>
            <w:vMerge/>
          </w:tcPr>
          <w:p w:rsidR="00D4744F" w:rsidRPr="00610B36" w:rsidRDefault="00D4744F" w:rsidP="00DA6C64">
            <w:pPr>
              <w:spacing w:after="0" w:line="240" w:lineRule="auto"/>
              <w:ind w:firstLine="567"/>
              <w:jc w:val="center"/>
              <w:rPr>
                <w:rFonts w:ascii="Times New Roman" w:hAnsi="Times New Roman" w:cs="Calibri"/>
                <w:sz w:val="24"/>
                <w:szCs w:val="24"/>
              </w:rPr>
            </w:pPr>
          </w:p>
        </w:tc>
        <w:tc>
          <w:tcPr>
            <w:tcW w:w="8080" w:type="dxa"/>
            <w:gridSpan w:val="3"/>
          </w:tcPr>
          <w:p w:rsidR="00D4744F" w:rsidRPr="00610B36" w:rsidRDefault="00D4744F" w:rsidP="00DA6C64">
            <w:pPr>
              <w:spacing w:after="0" w:line="240" w:lineRule="auto"/>
              <w:ind w:firstLine="567"/>
              <w:jc w:val="center"/>
              <w:rPr>
                <w:rFonts w:ascii="Times New Roman" w:hAnsi="Times New Roman" w:cs="Calibri"/>
                <w:sz w:val="24"/>
                <w:szCs w:val="24"/>
              </w:rPr>
            </w:pPr>
            <w:r w:rsidRPr="00610B36">
              <w:rPr>
                <w:rFonts w:ascii="Times New Roman" w:hAnsi="Times New Roman" w:cs="Calibri"/>
                <w:sz w:val="24"/>
                <w:szCs w:val="24"/>
              </w:rPr>
              <w:t>Организованная образовательная деятельность детей со взрослыми</w:t>
            </w:r>
          </w:p>
        </w:tc>
      </w:tr>
      <w:tr w:rsidR="00D4744F" w:rsidRPr="00610B36" w:rsidTr="00457FD3">
        <w:trPr>
          <w:trHeight w:val="301"/>
        </w:trPr>
        <w:tc>
          <w:tcPr>
            <w:tcW w:w="1560" w:type="dxa"/>
            <w:vMerge/>
          </w:tcPr>
          <w:p w:rsidR="00D4744F" w:rsidRPr="00610B36" w:rsidRDefault="00D4744F" w:rsidP="00DA6C64">
            <w:pPr>
              <w:spacing w:after="0" w:line="240" w:lineRule="auto"/>
              <w:ind w:firstLine="567"/>
              <w:jc w:val="center"/>
              <w:rPr>
                <w:rFonts w:ascii="Times New Roman" w:hAnsi="Times New Roman" w:cs="Calibri"/>
                <w:sz w:val="24"/>
                <w:szCs w:val="24"/>
              </w:rPr>
            </w:pPr>
          </w:p>
        </w:tc>
        <w:tc>
          <w:tcPr>
            <w:tcW w:w="2835" w:type="dxa"/>
            <w:tcBorders>
              <w:bottom w:val="single" w:sz="4" w:space="0" w:color="auto"/>
              <w:right w:val="single" w:sz="4" w:space="0" w:color="auto"/>
            </w:tcBorders>
          </w:tcPr>
          <w:p w:rsidR="00D4744F" w:rsidRPr="00610B36" w:rsidRDefault="00D4744F" w:rsidP="00DA6C64">
            <w:pPr>
              <w:spacing w:after="0" w:line="240" w:lineRule="auto"/>
              <w:ind w:firstLine="567"/>
              <w:rPr>
                <w:rFonts w:ascii="Times New Roman" w:hAnsi="Times New Roman" w:cs="Calibri"/>
                <w:sz w:val="24"/>
                <w:szCs w:val="24"/>
              </w:rPr>
            </w:pPr>
            <w:r w:rsidRPr="00610B36">
              <w:rPr>
                <w:rFonts w:ascii="Times New Roman" w:hAnsi="Times New Roman" w:cs="Calibri"/>
                <w:sz w:val="24"/>
                <w:szCs w:val="24"/>
              </w:rPr>
              <w:t>Прямое руководство игрой</w:t>
            </w:r>
          </w:p>
        </w:tc>
        <w:tc>
          <w:tcPr>
            <w:tcW w:w="5245" w:type="dxa"/>
            <w:gridSpan w:val="2"/>
            <w:tcBorders>
              <w:left w:val="single" w:sz="4" w:space="0" w:color="auto"/>
              <w:bottom w:val="single" w:sz="4" w:space="0" w:color="auto"/>
            </w:tcBorders>
          </w:tcPr>
          <w:p w:rsidR="00D4744F" w:rsidRPr="00610B36" w:rsidRDefault="00D4744F" w:rsidP="00DA6C64">
            <w:pPr>
              <w:spacing w:after="0" w:line="240" w:lineRule="auto"/>
              <w:ind w:firstLine="567"/>
              <w:rPr>
                <w:rFonts w:ascii="Times New Roman" w:hAnsi="Times New Roman" w:cs="Calibri"/>
                <w:sz w:val="24"/>
                <w:szCs w:val="24"/>
              </w:rPr>
            </w:pPr>
            <w:r w:rsidRPr="00610B36">
              <w:rPr>
                <w:rFonts w:ascii="Times New Roman" w:hAnsi="Times New Roman" w:cs="Calibri"/>
                <w:sz w:val="24"/>
                <w:szCs w:val="24"/>
              </w:rPr>
              <w:t>Косвенное руководство игрой</w:t>
            </w:r>
          </w:p>
        </w:tc>
      </w:tr>
      <w:tr w:rsidR="00D4744F" w:rsidRPr="00610B36" w:rsidTr="00457FD3">
        <w:trPr>
          <w:trHeight w:val="1978"/>
        </w:trPr>
        <w:tc>
          <w:tcPr>
            <w:tcW w:w="1560" w:type="dxa"/>
            <w:vMerge/>
          </w:tcPr>
          <w:p w:rsidR="00D4744F" w:rsidRPr="00610B36" w:rsidRDefault="00D4744F" w:rsidP="00DA6C64">
            <w:pPr>
              <w:spacing w:after="0" w:line="240" w:lineRule="auto"/>
              <w:ind w:firstLine="567"/>
              <w:jc w:val="center"/>
              <w:rPr>
                <w:rFonts w:ascii="Times New Roman" w:hAnsi="Times New Roman" w:cs="Calibri"/>
                <w:sz w:val="24"/>
                <w:szCs w:val="24"/>
              </w:rPr>
            </w:pPr>
          </w:p>
        </w:tc>
        <w:tc>
          <w:tcPr>
            <w:tcW w:w="2835" w:type="dxa"/>
            <w:tcBorders>
              <w:top w:val="single" w:sz="4" w:space="0" w:color="auto"/>
              <w:right w:val="single" w:sz="4" w:space="0" w:color="auto"/>
            </w:tcBorders>
          </w:tcPr>
          <w:p w:rsidR="00D4744F" w:rsidRPr="00610B36" w:rsidRDefault="00D4744F" w:rsidP="00DA6C64">
            <w:pPr>
              <w:spacing w:after="0" w:line="240" w:lineRule="auto"/>
              <w:ind w:firstLine="567"/>
              <w:rPr>
                <w:rFonts w:ascii="Times New Roman" w:hAnsi="Times New Roman" w:cs="Calibri"/>
                <w:sz w:val="24"/>
                <w:szCs w:val="24"/>
              </w:rPr>
            </w:pPr>
          </w:p>
          <w:p w:rsidR="00D4744F" w:rsidRPr="00610B36" w:rsidRDefault="00D4744F" w:rsidP="00DA6C64">
            <w:pPr>
              <w:spacing w:after="0" w:line="240" w:lineRule="auto"/>
              <w:rPr>
                <w:rFonts w:ascii="Times New Roman" w:hAnsi="Times New Roman" w:cs="Calibri"/>
                <w:sz w:val="24"/>
                <w:szCs w:val="24"/>
              </w:rPr>
            </w:pPr>
            <w:r w:rsidRPr="00610B36">
              <w:rPr>
                <w:rFonts w:ascii="Times New Roman" w:hAnsi="Times New Roman" w:cs="Calibri"/>
                <w:sz w:val="24"/>
                <w:szCs w:val="24"/>
              </w:rPr>
              <w:t>Игра-беседа.</w:t>
            </w:r>
          </w:p>
          <w:p w:rsidR="00D4744F" w:rsidRPr="00610B36" w:rsidRDefault="00D4744F" w:rsidP="00DA6C64">
            <w:pPr>
              <w:spacing w:after="0" w:line="240" w:lineRule="auto"/>
              <w:rPr>
                <w:rFonts w:ascii="Times New Roman" w:hAnsi="Times New Roman" w:cs="Calibri"/>
                <w:sz w:val="24"/>
                <w:szCs w:val="24"/>
              </w:rPr>
            </w:pPr>
            <w:r w:rsidRPr="00610B36">
              <w:rPr>
                <w:rFonts w:ascii="Times New Roman" w:hAnsi="Times New Roman" w:cs="Calibri"/>
                <w:sz w:val="24"/>
                <w:szCs w:val="24"/>
              </w:rPr>
              <w:t>Игровые обучающие ситуации</w:t>
            </w:r>
          </w:p>
          <w:p w:rsidR="00D4744F" w:rsidRPr="00610B36" w:rsidRDefault="00D4744F" w:rsidP="00DA6C64">
            <w:pPr>
              <w:spacing w:after="0" w:line="240" w:lineRule="auto"/>
              <w:rPr>
                <w:rFonts w:ascii="Times New Roman" w:hAnsi="Times New Roman" w:cs="Calibri"/>
                <w:sz w:val="24"/>
                <w:szCs w:val="24"/>
              </w:rPr>
            </w:pPr>
            <w:r w:rsidRPr="00610B36">
              <w:rPr>
                <w:rFonts w:ascii="Times New Roman" w:hAnsi="Times New Roman" w:cs="Calibri"/>
                <w:sz w:val="24"/>
                <w:szCs w:val="24"/>
              </w:rPr>
              <w:t>Игра-занятие</w:t>
            </w:r>
          </w:p>
          <w:p w:rsidR="00D4744F" w:rsidRPr="00610B36" w:rsidRDefault="00D4744F" w:rsidP="00DA6C64">
            <w:pPr>
              <w:spacing w:after="0" w:line="240" w:lineRule="auto"/>
              <w:rPr>
                <w:rFonts w:ascii="Times New Roman" w:hAnsi="Times New Roman" w:cs="Calibri"/>
                <w:sz w:val="24"/>
                <w:szCs w:val="24"/>
              </w:rPr>
            </w:pPr>
            <w:r w:rsidRPr="00610B36">
              <w:rPr>
                <w:rFonts w:ascii="Times New Roman" w:hAnsi="Times New Roman" w:cs="Calibri"/>
                <w:sz w:val="24"/>
                <w:szCs w:val="24"/>
              </w:rPr>
              <w:t>Игра-драматизация</w:t>
            </w:r>
          </w:p>
          <w:p w:rsidR="00D4744F" w:rsidRPr="00610B36" w:rsidRDefault="00D4744F" w:rsidP="00DA6C64">
            <w:pPr>
              <w:spacing w:after="0" w:line="240" w:lineRule="auto"/>
              <w:rPr>
                <w:rFonts w:ascii="Times New Roman" w:hAnsi="Times New Roman" w:cs="Calibri"/>
                <w:sz w:val="24"/>
                <w:szCs w:val="24"/>
              </w:rPr>
            </w:pPr>
            <w:r w:rsidRPr="00610B36">
              <w:rPr>
                <w:rFonts w:ascii="Times New Roman" w:hAnsi="Times New Roman" w:cs="Calibri"/>
                <w:sz w:val="24"/>
                <w:szCs w:val="24"/>
              </w:rPr>
              <w:t>Игра-экспериментирование</w:t>
            </w:r>
          </w:p>
          <w:p w:rsidR="00D4744F" w:rsidRPr="00610B36" w:rsidRDefault="00D4744F" w:rsidP="00DA6C64">
            <w:pPr>
              <w:spacing w:after="0" w:line="240" w:lineRule="auto"/>
              <w:rPr>
                <w:rFonts w:ascii="Times New Roman" w:hAnsi="Times New Roman" w:cs="Calibri"/>
                <w:sz w:val="24"/>
                <w:szCs w:val="24"/>
              </w:rPr>
            </w:pPr>
            <w:r w:rsidRPr="00610B36">
              <w:rPr>
                <w:rFonts w:ascii="Times New Roman" w:hAnsi="Times New Roman" w:cs="Calibri"/>
                <w:sz w:val="24"/>
                <w:szCs w:val="24"/>
              </w:rPr>
              <w:t>Игра- моделирование</w:t>
            </w:r>
          </w:p>
          <w:p w:rsidR="00D4744F" w:rsidRPr="00610B36" w:rsidRDefault="00D4744F" w:rsidP="00DA6C64">
            <w:pPr>
              <w:spacing w:after="0" w:line="240" w:lineRule="auto"/>
              <w:ind w:firstLine="567"/>
              <w:rPr>
                <w:rFonts w:ascii="Times New Roman" w:hAnsi="Times New Roman" w:cs="Calibri"/>
                <w:sz w:val="24"/>
                <w:szCs w:val="24"/>
              </w:rPr>
            </w:pPr>
          </w:p>
        </w:tc>
        <w:tc>
          <w:tcPr>
            <w:tcW w:w="2779" w:type="dxa"/>
            <w:tcBorders>
              <w:top w:val="single" w:sz="4" w:space="0" w:color="auto"/>
              <w:left w:val="single" w:sz="4" w:space="0" w:color="auto"/>
              <w:right w:val="single" w:sz="4" w:space="0" w:color="auto"/>
            </w:tcBorders>
          </w:tcPr>
          <w:p w:rsidR="00D4744F" w:rsidRPr="00610B36" w:rsidRDefault="00D4744F" w:rsidP="00DA6C64">
            <w:pPr>
              <w:spacing w:after="0" w:line="240" w:lineRule="auto"/>
              <w:ind w:firstLine="32"/>
              <w:rPr>
                <w:rFonts w:ascii="Times New Roman" w:hAnsi="Times New Roman" w:cs="Calibri"/>
                <w:sz w:val="24"/>
                <w:szCs w:val="24"/>
              </w:rPr>
            </w:pPr>
            <w:r w:rsidRPr="00610B36">
              <w:rPr>
                <w:rFonts w:ascii="Times New Roman" w:hAnsi="Times New Roman" w:cs="Calibri"/>
                <w:sz w:val="24"/>
                <w:szCs w:val="24"/>
              </w:rPr>
              <w:t>Через предметно-игровую среду.</w:t>
            </w:r>
          </w:p>
          <w:p w:rsidR="00D4744F" w:rsidRPr="00610B36" w:rsidRDefault="00D4744F" w:rsidP="00DA6C64">
            <w:pPr>
              <w:spacing w:after="0" w:line="240" w:lineRule="auto"/>
              <w:ind w:firstLine="32"/>
              <w:rPr>
                <w:rFonts w:ascii="Times New Roman" w:hAnsi="Times New Roman" w:cs="Calibri"/>
                <w:sz w:val="24"/>
                <w:szCs w:val="24"/>
              </w:rPr>
            </w:pPr>
            <w:r w:rsidRPr="00610B36">
              <w:rPr>
                <w:rFonts w:ascii="Times New Roman" w:hAnsi="Times New Roman" w:cs="Calibri"/>
                <w:sz w:val="24"/>
                <w:szCs w:val="24"/>
              </w:rPr>
              <w:t>Проблемные ситуации.</w:t>
            </w:r>
          </w:p>
          <w:p w:rsidR="00D4744F" w:rsidRPr="00610B36" w:rsidRDefault="00D4744F" w:rsidP="00DA6C64">
            <w:pPr>
              <w:spacing w:after="0" w:line="240" w:lineRule="auto"/>
              <w:ind w:firstLine="32"/>
              <w:rPr>
                <w:rFonts w:ascii="Times New Roman" w:hAnsi="Times New Roman" w:cs="Calibri"/>
                <w:sz w:val="24"/>
                <w:szCs w:val="24"/>
              </w:rPr>
            </w:pPr>
            <w:r w:rsidRPr="00610B36">
              <w:rPr>
                <w:rFonts w:ascii="Times New Roman" w:hAnsi="Times New Roman" w:cs="Calibri"/>
                <w:sz w:val="24"/>
                <w:szCs w:val="24"/>
              </w:rPr>
              <w:t>Игры, провоцирующие изменения игровой среды.</w:t>
            </w:r>
          </w:p>
          <w:p w:rsidR="00D4744F" w:rsidRPr="00610B36" w:rsidRDefault="00D4744F" w:rsidP="00DA6C64">
            <w:pPr>
              <w:spacing w:after="0" w:line="240" w:lineRule="auto"/>
              <w:ind w:firstLine="32"/>
              <w:rPr>
                <w:rFonts w:ascii="Times New Roman" w:hAnsi="Times New Roman" w:cs="Calibri"/>
                <w:sz w:val="24"/>
                <w:szCs w:val="24"/>
              </w:rPr>
            </w:pPr>
            <w:r w:rsidRPr="00610B36">
              <w:rPr>
                <w:rFonts w:ascii="Times New Roman" w:hAnsi="Times New Roman" w:cs="Calibri"/>
                <w:sz w:val="24"/>
                <w:szCs w:val="24"/>
              </w:rPr>
              <w:t>Игры-путешествия.</w:t>
            </w:r>
          </w:p>
          <w:p w:rsidR="00D4744F" w:rsidRPr="00610B36" w:rsidRDefault="00D4744F" w:rsidP="00DA6C64">
            <w:pPr>
              <w:spacing w:after="0" w:line="240" w:lineRule="auto"/>
              <w:ind w:firstLine="32"/>
              <w:rPr>
                <w:rFonts w:ascii="Times New Roman" w:hAnsi="Times New Roman" w:cs="Calibri"/>
                <w:sz w:val="24"/>
                <w:szCs w:val="24"/>
              </w:rPr>
            </w:pPr>
            <w:r w:rsidRPr="00610B36">
              <w:rPr>
                <w:rFonts w:ascii="Times New Roman" w:hAnsi="Times New Roman" w:cs="Calibri"/>
                <w:sz w:val="24"/>
                <w:szCs w:val="24"/>
              </w:rPr>
              <w:t>Игры-развлечения.</w:t>
            </w:r>
          </w:p>
          <w:p w:rsidR="00D4744F" w:rsidRPr="00610B36" w:rsidRDefault="00D4744F" w:rsidP="00DA6C64">
            <w:pPr>
              <w:spacing w:after="0" w:line="240" w:lineRule="auto"/>
              <w:ind w:firstLine="32"/>
              <w:rPr>
                <w:rFonts w:ascii="Times New Roman" w:hAnsi="Times New Roman" w:cs="Calibri"/>
                <w:sz w:val="24"/>
                <w:szCs w:val="24"/>
              </w:rPr>
            </w:pPr>
            <w:r w:rsidRPr="00610B36">
              <w:rPr>
                <w:rFonts w:ascii="Times New Roman" w:hAnsi="Times New Roman" w:cs="Calibri"/>
                <w:sz w:val="24"/>
                <w:szCs w:val="24"/>
              </w:rPr>
              <w:t>Игры- аттракционы.</w:t>
            </w:r>
          </w:p>
        </w:tc>
        <w:tc>
          <w:tcPr>
            <w:tcW w:w="2466" w:type="dxa"/>
            <w:tcBorders>
              <w:top w:val="single" w:sz="4" w:space="0" w:color="auto"/>
              <w:left w:val="single" w:sz="4" w:space="0" w:color="auto"/>
            </w:tcBorders>
          </w:tcPr>
          <w:p w:rsidR="00D4744F" w:rsidRPr="00610B36" w:rsidRDefault="00D4744F" w:rsidP="00DA6C64">
            <w:pPr>
              <w:spacing w:after="0" w:line="240" w:lineRule="auto"/>
              <w:rPr>
                <w:rFonts w:ascii="Times New Roman" w:hAnsi="Times New Roman" w:cs="Calibri"/>
                <w:sz w:val="24"/>
                <w:szCs w:val="24"/>
              </w:rPr>
            </w:pPr>
            <w:r w:rsidRPr="00610B36">
              <w:rPr>
                <w:rFonts w:ascii="Times New Roman" w:hAnsi="Times New Roman" w:cs="Calibri"/>
                <w:sz w:val="24"/>
                <w:szCs w:val="24"/>
              </w:rPr>
              <w:t>Через сверстников</w:t>
            </w:r>
          </w:p>
          <w:p w:rsidR="00D4744F" w:rsidRPr="00610B36" w:rsidRDefault="00D4744F" w:rsidP="00DA6C64">
            <w:pPr>
              <w:spacing w:after="0" w:line="240" w:lineRule="auto"/>
              <w:rPr>
                <w:rFonts w:ascii="Times New Roman" w:hAnsi="Times New Roman" w:cs="Calibri"/>
                <w:sz w:val="24"/>
                <w:szCs w:val="24"/>
              </w:rPr>
            </w:pPr>
            <w:r w:rsidRPr="00610B36">
              <w:rPr>
                <w:rFonts w:ascii="Times New Roman" w:hAnsi="Times New Roman" w:cs="Calibri"/>
                <w:sz w:val="24"/>
                <w:szCs w:val="24"/>
              </w:rPr>
              <w:t>Совместно-игровые действия.</w:t>
            </w:r>
          </w:p>
          <w:p w:rsidR="00D4744F" w:rsidRPr="00610B36" w:rsidRDefault="00D4744F" w:rsidP="00DA6C64">
            <w:pPr>
              <w:spacing w:after="0" w:line="240" w:lineRule="auto"/>
              <w:rPr>
                <w:rFonts w:ascii="Times New Roman" w:hAnsi="Times New Roman" w:cs="Calibri"/>
                <w:sz w:val="24"/>
                <w:szCs w:val="24"/>
              </w:rPr>
            </w:pPr>
            <w:r w:rsidRPr="00610B36">
              <w:rPr>
                <w:rFonts w:ascii="Times New Roman" w:hAnsi="Times New Roman" w:cs="Calibri"/>
                <w:sz w:val="24"/>
                <w:szCs w:val="24"/>
              </w:rPr>
              <w:t>Игра-диалог.</w:t>
            </w:r>
          </w:p>
          <w:p w:rsidR="00D4744F" w:rsidRPr="00610B36" w:rsidRDefault="00D4744F" w:rsidP="00DA6C64">
            <w:pPr>
              <w:spacing w:after="0" w:line="240" w:lineRule="auto"/>
              <w:rPr>
                <w:rFonts w:ascii="Times New Roman" w:hAnsi="Times New Roman" w:cs="Calibri"/>
                <w:sz w:val="24"/>
                <w:szCs w:val="24"/>
              </w:rPr>
            </w:pPr>
            <w:r w:rsidRPr="00610B36">
              <w:rPr>
                <w:rFonts w:ascii="Times New Roman" w:hAnsi="Times New Roman" w:cs="Calibri"/>
                <w:sz w:val="24"/>
                <w:szCs w:val="24"/>
              </w:rPr>
              <w:t>Игра- тренинг.</w:t>
            </w:r>
          </w:p>
          <w:p w:rsidR="00D4744F" w:rsidRPr="00610B36" w:rsidRDefault="00D4744F" w:rsidP="00DA6C64">
            <w:pPr>
              <w:spacing w:after="0" w:line="240" w:lineRule="auto"/>
              <w:rPr>
                <w:rFonts w:ascii="Times New Roman" w:hAnsi="Times New Roman" w:cs="Calibri"/>
                <w:sz w:val="24"/>
                <w:szCs w:val="24"/>
              </w:rPr>
            </w:pPr>
            <w:r w:rsidRPr="00610B36">
              <w:rPr>
                <w:rFonts w:ascii="Times New Roman" w:hAnsi="Times New Roman" w:cs="Calibri"/>
                <w:sz w:val="24"/>
                <w:szCs w:val="24"/>
              </w:rPr>
              <w:t>Режиссерские игры.</w:t>
            </w:r>
          </w:p>
        </w:tc>
      </w:tr>
      <w:tr w:rsidR="00D4744F" w:rsidRPr="00610B36" w:rsidTr="00457FD3">
        <w:tc>
          <w:tcPr>
            <w:tcW w:w="1560" w:type="dxa"/>
            <w:vMerge/>
          </w:tcPr>
          <w:p w:rsidR="00D4744F" w:rsidRPr="00610B36" w:rsidRDefault="00D4744F" w:rsidP="00DA6C64">
            <w:pPr>
              <w:spacing w:after="0" w:line="240" w:lineRule="auto"/>
              <w:ind w:firstLine="567"/>
              <w:jc w:val="center"/>
              <w:rPr>
                <w:rFonts w:ascii="Times New Roman" w:hAnsi="Times New Roman" w:cs="Calibri"/>
                <w:sz w:val="24"/>
                <w:szCs w:val="24"/>
              </w:rPr>
            </w:pPr>
          </w:p>
        </w:tc>
        <w:tc>
          <w:tcPr>
            <w:tcW w:w="8080" w:type="dxa"/>
            <w:gridSpan w:val="3"/>
          </w:tcPr>
          <w:p w:rsidR="00D4744F" w:rsidRPr="00610B36" w:rsidRDefault="00D4744F" w:rsidP="00DA6C64">
            <w:pPr>
              <w:spacing w:after="0" w:line="240" w:lineRule="auto"/>
              <w:ind w:firstLine="567"/>
              <w:jc w:val="center"/>
              <w:rPr>
                <w:rFonts w:ascii="Times New Roman" w:hAnsi="Times New Roman" w:cs="Calibri"/>
                <w:sz w:val="24"/>
                <w:szCs w:val="24"/>
              </w:rPr>
            </w:pPr>
            <w:r w:rsidRPr="00610B36">
              <w:rPr>
                <w:rFonts w:ascii="Times New Roman" w:hAnsi="Times New Roman" w:cs="Calibri"/>
                <w:sz w:val="24"/>
                <w:szCs w:val="24"/>
              </w:rPr>
              <w:t>Совместно образовательная деятельность детей и родителей</w:t>
            </w:r>
          </w:p>
        </w:tc>
      </w:tr>
      <w:tr w:rsidR="00D4744F" w:rsidRPr="00610B36" w:rsidTr="00457FD3">
        <w:tc>
          <w:tcPr>
            <w:tcW w:w="1560" w:type="dxa"/>
            <w:vMerge/>
          </w:tcPr>
          <w:p w:rsidR="00D4744F" w:rsidRPr="00610B36" w:rsidRDefault="00D4744F" w:rsidP="00DA6C64">
            <w:pPr>
              <w:spacing w:after="0" w:line="240" w:lineRule="auto"/>
              <w:ind w:firstLine="567"/>
              <w:jc w:val="center"/>
              <w:rPr>
                <w:rFonts w:ascii="Times New Roman" w:hAnsi="Times New Roman" w:cs="Calibri"/>
                <w:sz w:val="24"/>
                <w:szCs w:val="24"/>
              </w:rPr>
            </w:pPr>
          </w:p>
        </w:tc>
        <w:tc>
          <w:tcPr>
            <w:tcW w:w="2835" w:type="dxa"/>
            <w:tcBorders>
              <w:right w:val="single" w:sz="4" w:space="0" w:color="auto"/>
            </w:tcBorders>
          </w:tcPr>
          <w:p w:rsidR="00D4744F" w:rsidRPr="00610B36" w:rsidRDefault="00D4744F" w:rsidP="00DA6C64">
            <w:pPr>
              <w:spacing w:after="0" w:line="240" w:lineRule="auto"/>
              <w:ind w:firstLine="567"/>
              <w:jc w:val="center"/>
              <w:rPr>
                <w:rFonts w:ascii="Times New Roman" w:hAnsi="Times New Roman" w:cs="Calibri"/>
                <w:sz w:val="24"/>
                <w:szCs w:val="24"/>
              </w:rPr>
            </w:pPr>
            <w:r w:rsidRPr="00610B36">
              <w:rPr>
                <w:rFonts w:ascii="Times New Roman" w:hAnsi="Times New Roman" w:cs="Calibri"/>
                <w:sz w:val="24"/>
                <w:szCs w:val="24"/>
              </w:rPr>
              <w:t>Индивидуальная</w:t>
            </w:r>
          </w:p>
        </w:tc>
        <w:tc>
          <w:tcPr>
            <w:tcW w:w="2779" w:type="dxa"/>
            <w:tcBorders>
              <w:left w:val="single" w:sz="4" w:space="0" w:color="auto"/>
              <w:right w:val="single" w:sz="4" w:space="0" w:color="auto"/>
            </w:tcBorders>
          </w:tcPr>
          <w:p w:rsidR="00D4744F" w:rsidRPr="00610B36" w:rsidRDefault="00D4744F" w:rsidP="00DA6C64">
            <w:pPr>
              <w:spacing w:after="0" w:line="240" w:lineRule="auto"/>
              <w:ind w:firstLine="567"/>
              <w:jc w:val="center"/>
              <w:rPr>
                <w:rFonts w:ascii="Times New Roman" w:hAnsi="Times New Roman" w:cs="Calibri"/>
                <w:sz w:val="24"/>
                <w:szCs w:val="24"/>
              </w:rPr>
            </w:pPr>
            <w:r w:rsidRPr="00610B36">
              <w:rPr>
                <w:rFonts w:ascii="Times New Roman" w:hAnsi="Times New Roman" w:cs="Calibri"/>
                <w:sz w:val="24"/>
                <w:szCs w:val="24"/>
              </w:rPr>
              <w:t>Групповая</w:t>
            </w:r>
          </w:p>
        </w:tc>
        <w:tc>
          <w:tcPr>
            <w:tcW w:w="2466" w:type="dxa"/>
            <w:tcBorders>
              <w:left w:val="single" w:sz="4" w:space="0" w:color="auto"/>
            </w:tcBorders>
          </w:tcPr>
          <w:p w:rsidR="00D4744F" w:rsidRPr="00610B36" w:rsidRDefault="00D4744F" w:rsidP="00DA6C64">
            <w:pPr>
              <w:spacing w:after="0" w:line="240" w:lineRule="auto"/>
              <w:ind w:firstLine="567"/>
              <w:jc w:val="center"/>
              <w:rPr>
                <w:rFonts w:ascii="Times New Roman" w:hAnsi="Times New Roman" w:cs="Calibri"/>
                <w:sz w:val="24"/>
                <w:szCs w:val="24"/>
              </w:rPr>
            </w:pPr>
            <w:r w:rsidRPr="00610B36">
              <w:rPr>
                <w:rFonts w:ascii="Times New Roman" w:hAnsi="Times New Roman" w:cs="Calibri"/>
                <w:sz w:val="24"/>
                <w:szCs w:val="24"/>
              </w:rPr>
              <w:t>Межгрупповая</w:t>
            </w:r>
          </w:p>
        </w:tc>
      </w:tr>
      <w:tr w:rsidR="00D4744F" w:rsidRPr="00610B36" w:rsidTr="00457FD3">
        <w:tc>
          <w:tcPr>
            <w:tcW w:w="1560" w:type="dxa"/>
            <w:vMerge/>
          </w:tcPr>
          <w:p w:rsidR="00D4744F" w:rsidRPr="00610B36" w:rsidRDefault="00D4744F" w:rsidP="00DA6C64">
            <w:pPr>
              <w:spacing w:after="0" w:line="240" w:lineRule="auto"/>
              <w:ind w:firstLine="567"/>
              <w:jc w:val="center"/>
              <w:rPr>
                <w:rFonts w:ascii="Times New Roman" w:hAnsi="Times New Roman" w:cs="Calibri"/>
                <w:sz w:val="24"/>
                <w:szCs w:val="24"/>
              </w:rPr>
            </w:pPr>
          </w:p>
        </w:tc>
        <w:tc>
          <w:tcPr>
            <w:tcW w:w="2835" w:type="dxa"/>
            <w:tcBorders>
              <w:right w:val="single" w:sz="4" w:space="0" w:color="auto"/>
            </w:tcBorders>
          </w:tcPr>
          <w:p w:rsidR="00D4744F" w:rsidRPr="00610B36" w:rsidRDefault="00D4744F" w:rsidP="00DA6C64">
            <w:pPr>
              <w:spacing w:after="0" w:line="240" w:lineRule="auto"/>
              <w:rPr>
                <w:rFonts w:ascii="Times New Roman" w:hAnsi="Times New Roman" w:cs="Calibri"/>
                <w:sz w:val="24"/>
                <w:szCs w:val="24"/>
              </w:rPr>
            </w:pPr>
            <w:r w:rsidRPr="00610B36">
              <w:rPr>
                <w:rFonts w:ascii="Times New Roman" w:hAnsi="Times New Roman" w:cs="Calibri"/>
                <w:sz w:val="24"/>
                <w:szCs w:val="24"/>
              </w:rPr>
              <w:t>Народные игры.</w:t>
            </w:r>
          </w:p>
          <w:p w:rsidR="00D4744F" w:rsidRPr="00610B36" w:rsidRDefault="00D4744F" w:rsidP="00DA6C64">
            <w:pPr>
              <w:spacing w:after="0" w:line="240" w:lineRule="auto"/>
              <w:rPr>
                <w:rFonts w:ascii="Times New Roman" w:hAnsi="Times New Roman" w:cs="Calibri"/>
                <w:sz w:val="24"/>
                <w:szCs w:val="24"/>
              </w:rPr>
            </w:pPr>
            <w:r w:rsidRPr="00610B36">
              <w:rPr>
                <w:rFonts w:ascii="Times New Roman" w:hAnsi="Times New Roman" w:cs="Calibri"/>
                <w:sz w:val="24"/>
                <w:szCs w:val="24"/>
              </w:rPr>
              <w:t>Развивающие игры.</w:t>
            </w:r>
          </w:p>
          <w:p w:rsidR="00D4744F" w:rsidRPr="00610B36" w:rsidRDefault="00D4744F" w:rsidP="00DA6C64">
            <w:pPr>
              <w:spacing w:after="0" w:line="240" w:lineRule="auto"/>
              <w:rPr>
                <w:rFonts w:ascii="Times New Roman" w:hAnsi="Times New Roman" w:cs="Calibri"/>
                <w:sz w:val="24"/>
                <w:szCs w:val="24"/>
              </w:rPr>
            </w:pPr>
            <w:r w:rsidRPr="00610B36">
              <w:rPr>
                <w:rFonts w:ascii="Times New Roman" w:hAnsi="Times New Roman" w:cs="Calibri"/>
                <w:sz w:val="24"/>
                <w:szCs w:val="24"/>
              </w:rPr>
              <w:t>Строительные игры.</w:t>
            </w:r>
          </w:p>
          <w:p w:rsidR="00D4744F" w:rsidRPr="00610B36" w:rsidRDefault="00D4744F" w:rsidP="00DA6C64">
            <w:pPr>
              <w:spacing w:after="0" w:line="240" w:lineRule="auto"/>
              <w:rPr>
                <w:rFonts w:ascii="Times New Roman" w:hAnsi="Times New Roman" w:cs="Calibri"/>
                <w:sz w:val="24"/>
                <w:szCs w:val="24"/>
              </w:rPr>
            </w:pPr>
            <w:r w:rsidRPr="00610B36">
              <w:rPr>
                <w:rFonts w:ascii="Times New Roman" w:hAnsi="Times New Roman" w:cs="Calibri"/>
                <w:sz w:val="24"/>
                <w:szCs w:val="24"/>
              </w:rPr>
              <w:t>Технические игры.</w:t>
            </w:r>
          </w:p>
          <w:p w:rsidR="00D4744F" w:rsidRPr="00610B36" w:rsidRDefault="00D4744F" w:rsidP="00DA6C64">
            <w:pPr>
              <w:spacing w:after="0" w:line="240" w:lineRule="auto"/>
              <w:rPr>
                <w:rFonts w:ascii="Times New Roman" w:hAnsi="Times New Roman" w:cs="Calibri"/>
                <w:sz w:val="24"/>
                <w:szCs w:val="24"/>
              </w:rPr>
            </w:pPr>
            <w:r w:rsidRPr="00610B36">
              <w:rPr>
                <w:rFonts w:ascii="Times New Roman" w:hAnsi="Times New Roman" w:cs="Calibri"/>
                <w:sz w:val="24"/>
                <w:szCs w:val="24"/>
              </w:rPr>
              <w:t>Спортивные игры.</w:t>
            </w:r>
          </w:p>
        </w:tc>
        <w:tc>
          <w:tcPr>
            <w:tcW w:w="2779" w:type="dxa"/>
            <w:tcBorders>
              <w:left w:val="single" w:sz="4" w:space="0" w:color="auto"/>
              <w:right w:val="single" w:sz="4" w:space="0" w:color="auto"/>
            </w:tcBorders>
          </w:tcPr>
          <w:p w:rsidR="00D4744F" w:rsidRPr="00610B36" w:rsidRDefault="00D4744F" w:rsidP="00DA6C64">
            <w:pPr>
              <w:spacing w:after="0" w:line="240" w:lineRule="auto"/>
              <w:ind w:firstLine="32"/>
              <w:rPr>
                <w:rFonts w:ascii="Times New Roman" w:hAnsi="Times New Roman" w:cs="Calibri"/>
                <w:sz w:val="24"/>
                <w:szCs w:val="24"/>
              </w:rPr>
            </w:pPr>
            <w:r w:rsidRPr="00610B36">
              <w:rPr>
                <w:rFonts w:ascii="Times New Roman" w:hAnsi="Times New Roman" w:cs="Calibri"/>
                <w:sz w:val="24"/>
                <w:szCs w:val="24"/>
              </w:rPr>
              <w:t>Игры на установление детско-родительских отношений.</w:t>
            </w:r>
          </w:p>
          <w:p w:rsidR="00D4744F" w:rsidRPr="00610B36" w:rsidRDefault="00D4744F" w:rsidP="00DA6C64">
            <w:pPr>
              <w:spacing w:after="0" w:line="240" w:lineRule="auto"/>
              <w:ind w:firstLine="32"/>
              <w:rPr>
                <w:rFonts w:ascii="Times New Roman" w:hAnsi="Times New Roman" w:cs="Calibri"/>
                <w:sz w:val="24"/>
                <w:szCs w:val="24"/>
              </w:rPr>
            </w:pPr>
            <w:r w:rsidRPr="00610B36">
              <w:rPr>
                <w:rFonts w:ascii="Times New Roman" w:hAnsi="Times New Roman" w:cs="Calibri"/>
                <w:sz w:val="24"/>
                <w:szCs w:val="24"/>
              </w:rPr>
              <w:t>Игровые тренинги.</w:t>
            </w:r>
          </w:p>
          <w:p w:rsidR="00D4744F" w:rsidRPr="00610B36" w:rsidRDefault="00D4744F" w:rsidP="00DA6C64">
            <w:pPr>
              <w:spacing w:after="0" w:line="240" w:lineRule="auto"/>
              <w:ind w:firstLine="32"/>
              <w:rPr>
                <w:rFonts w:ascii="Times New Roman" w:hAnsi="Times New Roman" w:cs="Calibri"/>
                <w:sz w:val="24"/>
                <w:szCs w:val="24"/>
              </w:rPr>
            </w:pPr>
            <w:r w:rsidRPr="00610B36">
              <w:rPr>
                <w:rFonts w:ascii="Times New Roman" w:hAnsi="Times New Roman" w:cs="Calibri"/>
                <w:sz w:val="24"/>
                <w:szCs w:val="24"/>
              </w:rPr>
              <w:t>Досуговые игры.</w:t>
            </w:r>
          </w:p>
        </w:tc>
        <w:tc>
          <w:tcPr>
            <w:tcW w:w="2466" w:type="dxa"/>
            <w:tcBorders>
              <w:left w:val="single" w:sz="4" w:space="0" w:color="auto"/>
            </w:tcBorders>
          </w:tcPr>
          <w:p w:rsidR="00D4744F" w:rsidRPr="00610B36" w:rsidRDefault="00D4744F" w:rsidP="00DA6C64">
            <w:pPr>
              <w:spacing w:after="0" w:line="240" w:lineRule="auto"/>
              <w:rPr>
                <w:rFonts w:ascii="Times New Roman" w:hAnsi="Times New Roman" w:cs="Calibri"/>
                <w:sz w:val="24"/>
                <w:szCs w:val="24"/>
              </w:rPr>
            </w:pPr>
            <w:r w:rsidRPr="00610B36">
              <w:rPr>
                <w:rFonts w:ascii="Times New Roman" w:hAnsi="Times New Roman" w:cs="Calibri"/>
                <w:sz w:val="24"/>
                <w:szCs w:val="24"/>
              </w:rPr>
              <w:t>Игры-конкурсы.</w:t>
            </w:r>
          </w:p>
          <w:p w:rsidR="00D4744F" w:rsidRPr="00610B36" w:rsidRDefault="00D4744F" w:rsidP="00DA6C64">
            <w:pPr>
              <w:spacing w:after="0" w:line="240" w:lineRule="auto"/>
              <w:rPr>
                <w:rFonts w:ascii="Times New Roman" w:hAnsi="Times New Roman" w:cs="Calibri"/>
                <w:sz w:val="24"/>
                <w:szCs w:val="24"/>
              </w:rPr>
            </w:pPr>
            <w:r w:rsidRPr="00610B36">
              <w:rPr>
                <w:rFonts w:ascii="Times New Roman" w:hAnsi="Times New Roman" w:cs="Calibri"/>
                <w:sz w:val="24"/>
                <w:szCs w:val="24"/>
              </w:rPr>
              <w:t>Неделя игры и игрушки</w:t>
            </w:r>
          </w:p>
          <w:p w:rsidR="00D4744F" w:rsidRPr="00610B36" w:rsidRDefault="00D4744F" w:rsidP="00DA6C64">
            <w:pPr>
              <w:spacing w:after="0" w:line="240" w:lineRule="auto"/>
              <w:rPr>
                <w:rFonts w:ascii="Times New Roman" w:hAnsi="Times New Roman" w:cs="Calibri"/>
                <w:sz w:val="24"/>
                <w:szCs w:val="24"/>
              </w:rPr>
            </w:pPr>
            <w:r w:rsidRPr="00610B36">
              <w:rPr>
                <w:rFonts w:ascii="Times New Roman" w:hAnsi="Times New Roman" w:cs="Calibri"/>
                <w:sz w:val="24"/>
                <w:szCs w:val="24"/>
              </w:rPr>
              <w:t>в детском саду.</w:t>
            </w:r>
          </w:p>
          <w:p w:rsidR="00D4744F" w:rsidRPr="00610B36" w:rsidRDefault="00D4744F" w:rsidP="00DA6C64">
            <w:pPr>
              <w:spacing w:after="0" w:line="240" w:lineRule="auto"/>
              <w:rPr>
                <w:rFonts w:ascii="Times New Roman" w:hAnsi="Times New Roman" w:cs="Calibri"/>
                <w:sz w:val="24"/>
                <w:szCs w:val="24"/>
              </w:rPr>
            </w:pPr>
            <w:r w:rsidRPr="00610B36">
              <w:rPr>
                <w:rFonts w:ascii="Times New Roman" w:hAnsi="Times New Roman" w:cs="Calibri"/>
                <w:sz w:val="24"/>
                <w:szCs w:val="24"/>
              </w:rPr>
              <w:t>Игровые досуги и праздники.</w:t>
            </w:r>
          </w:p>
        </w:tc>
      </w:tr>
    </w:tbl>
    <w:p w:rsidR="00D4744F" w:rsidRDefault="00D4744F" w:rsidP="00DA6C64">
      <w:pPr>
        <w:spacing w:line="240" w:lineRule="auto"/>
        <w:ind w:left="-567" w:firstLine="567"/>
        <w:jc w:val="center"/>
        <w:rPr>
          <w:rFonts w:ascii="Times New Roman" w:hAnsi="Times New Roman"/>
        </w:rPr>
      </w:pPr>
    </w:p>
    <w:p w:rsidR="00D4744F" w:rsidRPr="00A42C05" w:rsidRDefault="00D4744F" w:rsidP="00DA6C64">
      <w:pPr>
        <w:spacing w:line="240" w:lineRule="auto"/>
        <w:ind w:left="-567" w:firstLine="567"/>
        <w:jc w:val="center"/>
        <w:rPr>
          <w:rFonts w:ascii="Times New Roman" w:hAnsi="Times New Roman"/>
          <w:b/>
          <w:sz w:val="24"/>
          <w:szCs w:val="24"/>
        </w:rPr>
      </w:pPr>
      <w:r w:rsidRPr="00A42C05">
        <w:rPr>
          <w:rFonts w:ascii="Times New Roman" w:hAnsi="Times New Roman"/>
          <w:b/>
          <w:sz w:val="24"/>
          <w:szCs w:val="24"/>
        </w:rPr>
        <w:t>Психолого-педагогические условия для успешной реализации образовательной программы дошкольного образования</w:t>
      </w:r>
    </w:p>
    <w:p w:rsidR="00D4744F" w:rsidRPr="00A42C05" w:rsidRDefault="00D4744F" w:rsidP="00DA6C64">
      <w:pPr>
        <w:spacing w:line="240" w:lineRule="auto"/>
        <w:ind w:firstLine="567"/>
        <w:jc w:val="both"/>
        <w:rPr>
          <w:rFonts w:ascii="Times New Roman" w:hAnsi="Times New Roman"/>
          <w:sz w:val="24"/>
          <w:szCs w:val="24"/>
        </w:rPr>
      </w:pPr>
      <w:r w:rsidRPr="00A42C05">
        <w:rPr>
          <w:rFonts w:ascii="Times New Roman" w:hAnsi="Times New Roman"/>
          <w:sz w:val="24"/>
          <w:szCs w:val="24"/>
        </w:rPr>
        <w:t>Для успешной реализации Программы обеспечиваются следующие психолого-педагогические условия (п.3.2.1. ФГОС ДО), которые гарантируют охрану и укрепление физического и психического здоровья детей, обеспечивают их эмоциональное благополучие.</w:t>
      </w:r>
    </w:p>
    <w:p w:rsidR="00D4744F" w:rsidRPr="00A42C05" w:rsidRDefault="00D4744F" w:rsidP="00DA6C64">
      <w:pPr>
        <w:pStyle w:val="af6"/>
        <w:widowControl/>
        <w:numPr>
          <w:ilvl w:val="0"/>
          <w:numId w:val="70"/>
        </w:numPr>
        <w:autoSpaceDE/>
        <w:autoSpaceDN/>
        <w:adjustRightInd/>
        <w:jc w:val="both"/>
        <w:rPr>
          <w:sz w:val="24"/>
          <w:szCs w:val="24"/>
        </w:rPr>
      </w:pPr>
      <w:r w:rsidRPr="00A42C05">
        <w:rPr>
          <w:sz w:val="24"/>
          <w:szCs w:val="24"/>
        </w:rPr>
        <w:t>Уважительное отношение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4744F" w:rsidRPr="00A42C05" w:rsidRDefault="00D4744F" w:rsidP="00DA6C64">
      <w:pPr>
        <w:pStyle w:val="af6"/>
        <w:widowControl/>
        <w:numPr>
          <w:ilvl w:val="0"/>
          <w:numId w:val="70"/>
        </w:numPr>
        <w:autoSpaceDE/>
        <w:autoSpaceDN/>
        <w:adjustRightInd/>
        <w:jc w:val="both"/>
        <w:rPr>
          <w:sz w:val="24"/>
          <w:szCs w:val="24"/>
        </w:rPr>
      </w:pPr>
      <w:r w:rsidRPr="00A42C05">
        <w:rPr>
          <w:sz w:val="24"/>
          <w:szCs w:val="24"/>
        </w:rPr>
        <w:t>Использование в образовательной деятельност</w:t>
      </w:r>
      <w:r>
        <w:rPr>
          <w:sz w:val="24"/>
          <w:szCs w:val="24"/>
        </w:rPr>
        <w:t>и форм и методов работы с детьми</w:t>
      </w:r>
      <w:r w:rsidRPr="00A42C05">
        <w:rPr>
          <w:sz w:val="24"/>
          <w:szCs w:val="24"/>
        </w:rPr>
        <w:t>, соответствующих их возрастным и индивидуальным особенностям (недопустимо как искусственное ускорение, так и искусственное замедления развития детей),</w:t>
      </w:r>
    </w:p>
    <w:p w:rsidR="00D4744F" w:rsidRPr="00A42C05" w:rsidRDefault="00D4744F" w:rsidP="00DA6C64">
      <w:pPr>
        <w:pStyle w:val="af6"/>
        <w:widowControl/>
        <w:numPr>
          <w:ilvl w:val="0"/>
          <w:numId w:val="70"/>
        </w:numPr>
        <w:autoSpaceDE/>
        <w:autoSpaceDN/>
        <w:adjustRightInd/>
        <w:jc w:val="both"/>
        <w:rPr>
          <w:sz w:val="24"/>
          <w:szCs w:val="24"/>
        </w:rPr>
      </w:pPr>
      <w:r w:rsidRPr="00A42C05">
        <w:rPr>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4744F" w:rsidRPr="00A42C05" w:rsidRDefault="00D4744F" w:rsidP="00DA6C64">
      <w:pPr>
        <w:pStyle w:val="af6"/>
        <w:widowControl/>
        <w:numPr>
          <w:ilvl w:val="0"/>
          <w:numId w:val="70"/>
        </w:numPr>
        <w:autoSpaceDE/>
        <w:autoSpaceDN/>
        <w:adjustRightInd/>
        <w:jc w:val="both"/>
        <w:rPr>
          <w:sz w:val="24"/>
          <w:szCs w:val="24"/>
        </w:rPr>
      </w:pPr>
      <w:r w:rsidRPr="00A42C05">
        <w:rPr>
          <w:sz w:val="24"/>
          <w:szCs w:val="24"/>
        </w:rPr>
        <w:t>Поддержка взрослыми положительного, доброжелательного отношения детей к друг другу и взаимодействия детей друг с другом в разных видах деятельности,</w:t>
      </w:r>
    </w:p>
    <w:p w:rsidR="00D4744F" w:rsidRPr="00A42C05" w:rsidRDefault="00D4744F" w:rsidP="00DA6C64">
      <w:pPr>
        <w:pStyle w:val="af6"/>
        <w:widowControl/>
        <w:numPr>
          <w:ilvl w:val="0"/>
          <w:numId w:val="70"/>
        </w:numPr>
        <w:autoSpaceDE/>
        <w:autoSpaceDN/>
        <w:adjustRightInd/>
        <w:jc w:val="both"/>
        <w:rPr>
          <w:sz w:val="24"/>
          <w:szCs w:val="24"/>
        </w:rPr>
      </w:pPr>
      <w:r w:rsidRPr="00A42C05">
        <w:rPr>
          <w:sz w:val="24"/>
          <w:szCs w:val="24"/>
        </w:rPr>
        <w:t>Поддержка инициативы и самостоятельности детей в специфических для них видах деятельности,</w:t>
      </w:r>
    </w:p>
    <w:p w:rsidR="00D4744F" w:rsidRPr="00A42C05" w:rsidRDefault="00D4744F" w:rsidP="00DA6C64">
      <w:pPr>
        <w:pStyle w:val="af6"/>
        <w:widowControl/>
        <w:numPr>
          <w:ilvl w:val="0"/>
          <w:numId w:val="70"/>
        </w:numPr>
        <w:autoSpaceDE/>
        <w:autoSpaceDN/>
        <w:adjustRightInd/>
        <w:jc w:val="both"/>
        <w:rPr>
          <w:sz w:val="24"/>
          <w:szCs w:val="24"/>
        </w:rPr>
      </w:pPr>
      <w:r w:rsidRPr="00A42C05">
        <w:rPr>
          <w:sz w:val="24"/>
          <w:szCs w:val="24"/>
        </w:rPr>
        <w:t>Возможность выбора детьми материалов, видов активности, участников совместной деятельности и общения,</w:t>
      </w:r>
    </w:p>
    <w:p w:rsidR="00D4744F" w:rsidRPr="00A42C05" w:rsidRDefault="00D4744F" w:rsidP="00DA6C64">
      <w:pPr>
        <w:pStyle w:val="af6"/>
        <w:widowControl/>
        <w:numPr>
          <w:ilvl w:val="0"/>
          <w:numId w:val="70"/>
        </w:numPr>
        <w:autoSpaceDE/>
        <w:autoSpaceDN/>
        <w:adjustRightInd/>
        <w:jc w:val="both"/>
        <w:rPr>
          <w:sz w:val="24"/>
          <w:szCs w:val="24"/>
        </w:rPr>
      </w:pPr>
      <w:r w:rsidRPr="00A42C05">
        <w:rPr>
          <w:sz w:val="24"/>
          <w:szCs w:val="24"/>
        </w:rPr>
        <w:lastRenderedPageBreak/>
        <w:t>Защита детей от всех форм физического и психического насилия,</w:t>
      </w:r>
    </w:p>
    <w:p w:rsidR="00D4744F" w:rsidRDefault="00D4744F" w:rsidP="00DA6C64">
      <w:pPr>
        <w:pStyle w:val="af6"/>
        <w:widowControl/>
        <w:numPr>
          <w:ilvl w:val="0"/>
          <w:numId w:val="70"/>
        </w:numPr>
        <w:autoSpaceDE/>
        <w:autoSpaceDN/>
        <w:adjustRightInd/>
        <w:jc w:val="both"/>
        <w:rPr>
          <w:sz w:val="24"/>
          <w:szCs w:val="24"/>
        </w:rPr>
      </w:pPr>
      <w:r w:rsidRPr="00A42C05">
        <w:rPr>
          <w:sz w:val="24"/>
          <w:szCs w:val="24"/>
        </w:rPr>
        <w:t xml:space="preserve">Поддержка родителей (законных представителей) в воспитании детей, охране и укреплении их здоровья, </w:t>
      </w:r>
      <w:r>
        <w:rPr>
          <w:sz w:val="24"/>
          <w:szCs w:val="24"/>
        </w:rPr>
        <w:t>вовлечение семей организованную</w:t>
      </w:r>
      <w:r w:rsidRPr="00A42C05">
        <w:rPr>
          <w:sz w:val="24"/>
          <w:szCs w:val="24"/>
        </w:rPr>
        <w:t xml:space="preserve"> в образовательную деятельность.</w:t>
      </w:r>
    </w:p>
    <w:p w:rsidR="00D4744F" w:rsidRPr="009348AE" w:rsidRDefault="00D4744F" w:rsidP="00DA6C64">
      <w:pPr>
        <w:pStyle w:val="af6"/>
        <w:widowControl/>
        <w:autoSpaceDE/>
        <w:autoSpaceDN/>
        <w:adjustRightInd/>
        <w:ind w:left="0" w:firstLine="567"/>
        <w:jc w:val="both"/>
        <w:rPr>
          <w:sz w:val="24"/>
          <w:szCs w:val="24"/>
        </w:rPr>
      </w:pPr>
    </w:p>
    <w:p w:rsidR="00D4744F" w:rsidRPr="00A42C05" w:rsidRDefault="00D4744F" w:rsidP="00DA6C64">
      <w:pPr>
        <w:pStyle w:val="af6"/>
        <w:ind w:left="0" w:firstLine="567"/>
        <w:jc w:val="center"/>
        <w:rPr>
          <w:b/>
          <w:sz w:val="24"/>
          <w:szCs w:val="24"/>
        </w:rPr>
      </w:pPr>
      <w:r w:rsidRPr="00A42C05">
        <w:rPr>
          <w:b/>
          <w:sz w:val="24"/>
          <w:szCs w:val="24"/>
        </w:rPr>
        <w:t>Условия, необходимые для создания социальной ситуации развития детей</w:t>
      </w:r>
    </w:p>
    <w:p w:rsidR="00D4744F" w:rsidRPr="00A42C05" w:rsidRDefault="00D4744F" w:rsidP="00DA6C64">
      <w:pPr>
        <w:spacing w:line="240" w:lineRule="auto"/>
        <w:ind w:firstLine="567"/>
        <w:jc w:val="both"/>
        <w:rPr>
          <w:rFonts w:ascii="Times New Roman" w:hAnsi="Times New Roman"/>
          <w:b/>
          <w:sz w:val="24"/>
          <w:szCs w:val="24"/>
        </w:rPr>
      </w:pPr>
      <w:r w:rsidRPr="00A42C05">
        <w:rPr>
          <w:rFonts w:ascii="Times New Roman" w:hAnsi="Times New Roman"/>
          <w:b/>
          <w:sz w:val="24"/>
          <w:szCs w:val="24"/>
        </w:rPr>
        <w:t>Обеспечение эмоционального благополучия</w:t>
      </w:r>
    </w:p>
    <w:p w:rsidR="00D4744F" w:rsidRPr="00A42C05" w:rsidRDefault="00D4744F" w:rsidP="00DA6C64">
      <w:pPr>
        <w:pStyle w:val="af6"/>
        <w:widowControl/>
        <w:numPr>
          <w:ilvl w:val="0"/>
          <w:numId w:val="71"/>
        </w:numPr>
        <w:autoSpaceDE/>
        <w:autoSpaceDN/>
        <w:adjustRightInd/>
        <w:jc w:val="both"/>
        <w:rPr>
          <w:sz w:val="24"/>
          <w:szCs w:val="24"/>
        </w:rPr>
      </w:pPr>
      <w:r w:rsidRPr="00A42C05">
        <w:rPr>
          <w:sz w:val="24"/>
          <w:szCs w:val="24"/>
        </w:rPr>
        <w:t>Через непосредственное общение с каждым ребенком;</w:t>
      </w:r>
    </w:p>
    <w:p w:rsidR="00D4744F" w:rsidRPr="00A42C05" w:rsidRDefault="00D4744F" w:rsidP="00DA6C64">
      <w:pPr>
        <w:pStyle w:val="af6"/>
        <w:widowControl/>
        <w:numPr>
          <w:ilvl w:val="0"/>
          <w:numId w:val="71"/>
        </w:numPr>
        <w:autoSpaceDE/>
        <w:autoSpaceDN/>
        <w:adjustRightInd/>
        <w:jc w:val="both"/>
        <w:rPr>
          <w:sz w:val="24"/>
          <w:szCs w:val="24"/>
        </w:rPr>
      </w:pPr>
      <w:r w:rsidRPr="00A42C05">
        <w:rPr>
          <w:sz w:val="24"/>
          <w:szCs w:val="24"/>
        </w:rPr>
        <w:t>Через уважительное отношение к каждому ребенку, к его чувствам и потребностям.</w:t>
      </w:r>
    </w:p>
    <w:p w:rsidR="00D4744F" w:rsidRPr="00A42C05" w:rsidRDefault="00D4744F" w:rsidP="00DA6C64">
      <w:pPr>
        <w:spacing w:line="240" w:lineRule="auto"/>
        <w:ind w:firstLine="567"/>
        <w:jc w:val="both"/>
        <w:rPr>
          <w:rFonts w:ascii="Times New Roman" w:hAnsi="Times New Roman"/>
          <w:b/>
          <w:sz w:val="24"/>
          <w:szCs w:val="24"/>
        </w:rPr>
      </w:pPr>
      <w:r w:rsidRPr="00A42C05">
        <w:rPr>
          <w:rFonts w:ascii="Times New Roman" w:hAnsi="Times New Roman"/>
          <w:b/>
          <w:sz w:val="24"/>
          <w:szCs w:val="24"/>
        </w:rPr>
        <w:t>Поддержка индивидуальности и инициативы детей</w:t>
      </w:r>
    </w:p>
    <w:p w:rsidR="00D4744F" w:rsidRPr="00A42C05" w:rsidRDefault="00D4744F" w:rsidP="00DA6C64">
      <w:pPr>
        <w:pStyle w:val="af6"/>
        <w:widowControl/>
        <w:numPr>
          <w:ilvl w:val="0"/>
          <w:numId w:val="72"/>
        </w:numPr>
        <w:autoSpaceDE/>
        <w:autoSpaceDN/>
        <w:adjustRightInd/>
        <w:jc w:val="both"/>
        <w:rPr>
          <w:sz w:val="24"/>
          <w:szCs w:val="24"/>
        </w:rPr>
      </w:pPr>
      <w:r w:rsidRPr="00A42C05">
        <w:rPr>
          <w:sz w:val="24"/>
          <w:szCs w:val="24"/>
        </w:rPr>
        <w:t>Через создание условий для свободного выбора детьми деятельности, участников деятельности;</w:t>
      </w:r>
    </w:p>
    <w:p w:rsidR="00D4744F" w:rsidRPr="00A42C05" w:rsidRDefault="00D4744F" w:rsidP="00DA6C64">
      <w:pPr>
        <w:pStyle w:val="af6"/>
        <w:widowControl/>
        <w:numPr>
          <w:ilvl w:val="0"/>
          <w:numId w:val="72"/>
        </w:numPr>
        <w:autoSpaceDE/>
        <w:autoSpaceDN/>
        <w:adjustRightInd/>
        <w:jc w:val="both"/>
        <w:rPr>
          <w:sz w:val="24"/>
          <w:szCs w:val="24"/>
        </w:rPr>
      </w:pPr>
      <w:r w:rsidRPr="00A42C05">
        <w:rPr>
          <w:sz w:val="24"/>
          <w:szCs w:val="24"/>
        </w:rPr>
        <w:t>Через создание условий для принятия детьми решений, выражения своих чувств и мыслей;</w:t>
      </w:r>
    </w:p>
    <w:p w:rsidR="00D4744F" w:rsidRPr="00A42C05" w:rsidRDefault="00D4744F" w:rsidP="00DA6C64">
      <w:pPr>
        <w:pStyle w:val="af6"/>
        <w:widowControl/>
        <w:numPr>
          <w:ilvl w:val="0"/>
          <w:numId w:val="72"/>
        </w:numPr>
        <w:autoSpaceDE/>
        <w:autoSpaceDN/>
        <w:adjustRightInd/>
        <w:jc w:val="both"/>
        <w:rPr>
          <w:sz w:val="24"/>
          <w:szCs w:val="24"/>
        </w:rPr>
      </w:pPr>
      <w:r w:rsidRPr="00A42C05">
        <w:rPr>
          <w:sz w:val="24"/>
          <w:szCs w:val="24"/>
        </w:rPr>
        <w:t>Через непосредственную помощь детям, поддержку детской инициативы и самостоятельности разных видах деятельности (игровой, исследовательской, проектной, познавательной и т.д.).</w:t>
      </w:r>
    </w:p>
    <w:p w:rsidR="00D4744F" w:rsidRPr="00A42C05" w:rsidRDefault="00D4744F" w:rsidP="00DA6C64">
      <w:pPr>
        <w:pStyle w:val="af6"/>
        <w:numPr>
          <w:ilvl w:val="0"/>
          <w:numId w:val="72"/>
        </w:numPr>
        <w:jc w:val="both"/>
        <w:rPr>
          <w:sz w:val="24"/>
          <w:szCs w:val="24"/>
        </w:rPr>
      </w:pPr>
      <w:r w:rsidRPr="00A42C05">
        <w:rPr>
          <w:sz w:val="24"/>
          <w:szCs w:val="24"/>
        </w:rPr>
        <w:t>Установление правил взаимодействия в разных ситуациях</w:t>
      </w:r>
    </w:p>
    <w:p w:rsidR="00D4744F" w:rsidRPr="00A42C05" w:rsidRDefault="00D4744F" w:rsidP="00DA6C64">
      <w:pPr>
        <w:pStyle w:val="af6"/>
        <w:widowControl/>
        <w:numPr>
          <w:ilvl w:val="0"/>
          <w:numId w:val="72"/>
        </w:numPr>
        <w:autoSpaceDE/>
        <w:autoSpaceDN/>
        <w:adjustRightInd/>
        <w:jc w:val="both"/>
        <w:rPr>
          <w:sz w:val="24"/>
          <w:szCs w:val="24"/>
        </w:rPr>
      </w:pPr>
      <w:r w:rsidRPr="00A42C05">
        <w:rPr>
          <w:sz w:val="24"/>
          <w:szCs w:val="24"/>
        </w:rPr>
        <w:t>Создание условий для позитивных, доброжелательных отношений между людьми, в том числе принадлежащих к разным национально-культурным и социальным слоям;</w:t>
      </w:r>
    </w:p>
    <w:p w:rsidR="00D4744F" w:rsidRPr="00A42C05" w:rsidRDefault="00D4744F" w:rsidP="00DA6C64">
      <w:pPr>
        <w:pStyle w:val="af6"/>
        <w:widowControl/>
        <w:numPr>
          <w:ilvl w:val="0"/>
          <w:numId w:val="72"/>
        </w:numPr>
        <w:autoSpaceDE/>
        <w:autoSpaceDN/>
        <w:adjustRightInd/>
        <w:jc w:val="both"/>
        <w:rPr>
          <w:sz w:val="24"/>
          <w:szCs w:val="24"/>
        </w:rPr>
      </w:pPr>
      <w:r w:rsidRPr="00A42C05">
        <w:rPr>
          <w:sz w:val="24"/>
          <w:szCs w:val="24"/>
        </w:rPr>
        <w:t>Развитие коммуникативных способностей детей, позволяющих разрешать конфликтные ситуации со сверстниками;</w:t>
      </w:r>
    </w:p>
    <w:p w:rsidR="00D4744F" w:rsidRPr="00A42C05" w:rsidRDefault="00D4744F" w:rsidP="00DA6C64">
      <w:pPr>
        <w:pStyle w:val="af6"/>
        <w:widowControl/>
        <w:numPr>
          <w:ilvl w:val="0"/>
          <w:numId w:val="72"/>
        </w:numPr>
        <w:autoSpaceDE/>
        <w:autoSpaceDN/>
        <w:adjustRightInd/>
        <w:jc w:val="both"/>
        <w:rPr>
          <w:sz w:val="24"/>
          <w:szCs w:val="24"/>
        </w:rPr>
      </w:pPr>
      <w:r w:rsidRPr="00A42C05">
        <w:rPr>
          <w:sz w:val="24"/>
          <w:szCs w:val="24"/>
        </w:rPr>
        <w:t>Развитие умения детей работать в группе сверстников.</w:t>
      </w:r>
    </w:p>
    <w:p w:rsidR="00D4744F" w:rsidRPr="00A42C05" w:rsidRDefault="00D4744F" w:rsidP="00DA6C64">
      <w:pPr>
        <w:pStyle w:val="af6"/>
        <w:ind w:left="0" w:firstLine="567"/>
        <w:jc w:val="both"/>
        <w:rPr>
          <w:sz w:val="24"/>
          <w:szCs w:val="24"/>
        </w:rPr>
      </w:pPr>
      <w:r w:rsidRPr="00A42C05">
        <w:rPr>
          <w:b/>
          <w:sz w:val="24"/>
          <w:szCs w:val="24"/>
        </w:rPr>
        <w:t>Построение вариативного развивающего образования,</w:t>
      </w:r>
      <w:r w:rsidRPr="00A42C05">
        <w:rPr>
          <w:sz w:val="24"/>
          <w:szCs w:val="24"/>
        </w:rPr>
        <w:t xml:space="preserve"> ориентированного на уровень развития, проявляющийся у ребенка в совместной деятельности со взрослыми и более опытными сверстниками, но не актуализирующийся в его индивидуальной деятельности (зона ближайшего развития каждого ребенка).</w:t>
      </w:r>
    </w:p>
    <w:p w:rsidR="00D4744F" w:rsidRPr="00A42C05" w:rsidRDefault="00D4744F" w:rsidP="00DA6C64">
      <w:pPr>
        <w:pStyle w:val="af6"/>
        <w:widowControl/>
        <w:numPr>
          <w:ilvl w:val="0"/>
          <w:numId w:val="73"/>
        </w:numPr>
        <w:autoSpaceDE/>
        <w:autoSpaceDN/>
        <w:adjustRightInd/>
        <w:jc w:val="both"/>
        <w:rPr>
          <w:sz w:val="24"/>
          <w:szCs w:val="24"/>
        </w:rPr>
      </w:pPr>
      <w:r w:rsidRPr="00A42C05">
        <w:rPr>
          <w:sz w:val="24"/>
          <w:szCs w:val="24"/>
        </w:rPr>
        <w:t>Через создание условий для овладения культурными средствами деятельности;</w:t>
      </w:r>
    </w:p>
    <w:p w:rsidR="00D4744F" w:rsidRPr="00A42C05" w:rsidRDefault="00D4744F" w:rsidP="00DA6C64">
      <w:pPr>
        <w:pStyle w:val="af6"/>
        <w:widowControl/>
        <w:numPr>
          <w:ilvl w:val="0"/>
          <w:numId w:val="73"/>
        </w:numPr>
        <w:autoSpaceDE/>
        <w:autoSpaceDN/>
        <w:adjustRightInd/>
        <w:jc w:val="both"/>
        <w:rPr>
          <w:sz w:val="24"/>
          <w:szCs w:val="24"/>
        </w:rPr>
      </w:pPr>
      <w:r w:rsidRPr="00A42C05">
        <w:rPr>
          <w:sz w:val="24"/>
          <w:szCs w:val="24"/>
        </w:rPr>
        <w:t>Через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4744F" w:rsidRPr="00A42C05" w:rsidRDefault="00D4744F" w:rsidP="00DA6C64">
      <w:pPr>
        <w:pStyle w:val="af6"/>
        <w:widowControl/>
        <w:numPr>
          <w:ilvl w:val="0"/>
          <w:numId w:val="73"/>
        </w:numPr>
        <w:autoSpaceDE/>
        <w:autoSpaceDN/>
        <w:adjustRightInd/>
        <w:jc w:val="both"/>
        <w:rPr>
          <w:sz w:val="24"/>
          <w:szCs w:val="24"/>
        </w:rPr>
      </w:pPr>
      <w:r w:rsidRPr="00A42C05">
        <w:rPr>
          <w:sz w:val="24"/>
          <w:szCs w:val="24"/>
        </w:rPr>
        <w:t>Через поддержку спонтанной игры детей, ее обогащение, обеспечение игровой времени и пространства;</w:t>
      </w:r>
    </w:p>
    <w:p w:rsidR="00D4744F" w:rsidRPr="00A42C05" w:rsidRDefault="00D4744F" w:rsidP="00DA6C64">
      <w:pPr>
        <w:pStyle w:val="af6"/>
        <w:widowControl/>
        <w:numPr>
          <w:ilvl w:val="0"/>
          <w:numId w:val="73"/>
        </w:numPr>
        <w:autoSpaceDE/>
        <w:autoSpaceDN/>
        <w:adjustRightInd/>
        <w:jc w:val="both"/>
        <w:rPr>
          <w:sz w:val="24"/>
          <w:szCs w:val="24"/>
        </w:rPr>
      </w:pPr>
      <w:r w:rsidRPr="00A42C05">
        <w:rPr>
          <w:sz w:val="24"/>
          <w:szCs w:val="24"/>
        </w:rPr>
        <w:t>Через оценку индивидуального развития детей.</w:t>
      </w:r>
    </w:p>
    <w:p w:rsidR="00D4744F" w:rsidRPr="00A42C05" w:rsidRDefault="00D4744F" w:rsidP="00DA6C64">
      <w:pPr>
        <w:pStyle w:val="af6"/>
        <w:ind w:left="0" w:firstLine="567"/>
        <w:jc w:val="both"/>
        <w:rPr>
          <w:sz w:val="24"/>
          <w:szCs w:val="24"/>
        </w:rPr>
      </w:pPr>
      <w:r w:rsidRPr="00A42C05">
        <w:rPr>
          <w:sz w:val="24"/>
          <w:szCs w:val="24"/>
        </w:rPr>
        <w:t>Взаимодействие с родителями по вопросам образования ребенка, непосредственного вовлечения их в образовательную деятельность, для выявления потребностей и поддержки образовательных инициатив семьи.</w:t>
      </w:r>
    </w:p>
    <w:p w:rsidR="00D4744F" w:rsidRPr="00A42C05" w:rsidRDefault="00D4744F" w:rsidP="00DA6C64">
      <w:pPr>
        <w:pStyle w:val="af6"/>
        <w:ind w:left="0" w:firstLine="567"/>
        <w:jc w:val="center"/>
        <w:rPr>
          <w:sz w:val="24"/>
          <w:szCs w:val="24"/>
        </w:rPr>
      </w:pPr>
    </w:p>
    <w:p w:rsidR="00D4744F" w:rsidRPr="00A42C05" w:rsidRDefault="00D4744F" w:rsidP="00DA6C64">
      <w:pPr>
        <w:pStyle w:val="af6"/>
        <w:ind w:left="0" w:firstLine="567"/>
        <w:jc w:val="center"/>
        <w:rPr>
          <w:b/>
          <w:sz w:val="24"/>
          <w:szCs w:val="24"/>
        </w:rPr>
      </w:pPr>
      <w:r w:rsidRPr="00A42C05">
        <w:rPr>
          <w:b/>
          <w:sz w:val="24"/>
          <w:szCs w:val="24"/>
        </w:rPr>
        <w:t>Педагогические условия успешного и полноценного интеллектуального развития</w:t>
      </w:r>
      <w:r w:rsidR="0017784A">
        <w:rPr>
          <w:b/>
          <w:sz w:val="24"/>
          <w:szCs w:val="24"/>
        </w:rPr>
        <w:t xml:space="preserve"> </w:t>
      </w:r>
      <w:r w:rsidRPr="00A42C05">
        <w:rPr>
          <w:b/>
          <w:sz w:val="24"/>
          <w:szCs w:val="24"/>
        </w:rPr>
        <w:t>детей дошкольного возраста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5"/>
        <w:gridCol w:w="1358"/>
        <w:gridCol w:w="2180"/>
        <w:gridCol w:w="2891"/>
      </w:tblGrid>
      <w:tr w:rsidR="00D4744F" w:rsidRPr="00610B36" w:rsidTr="00610B36">
        <w:tc>
          <w:tcPr>
            <w:tcW w:w="4785" w:type="dxa"/>
            <w:gridSpan w:val="2"/>
          </w:tcPr>
          <w:p w:rsidR="00D4744F" w:rsidRPr="0017784A" w:rsidRDefault="00D4744F" w:rsidP="00DA6C64">
            <w:pPr>
              <w:pStyle w:val="af6"/>
              <w:ind w:left="0"/>
              <w:jc w:val="both"/>
              <w:rPr>
                <w:b/>
                <w:sz w:val="24"/>
                <w:szCs w:val="24"/>
              </w:rPr>
            </w:pPr>
            <w:r w:rsidRPr="0017784A">
              <w:rPr>
                <w:b/>
                <w:sz w:val="24"/>
                <w:szCs w:val="24"/>
              </w:rPr>
              <w:t>Обеспечение накопления чувственного опыта предметно-количественного содержания</w:t>
            </w:r>
          </w:p>
        </w:tc>
        <w:tc>
          <w:tcPr>
            <w:tcW w:w="5246" w:type="dxa"/>
            <w:gridSpan w:val="2"/>
          </w:tcPr>
          <w:p w:rsidR="00D4744F" w:rsidRPr="0017784A" w:rsidRDefault="00D4744F" w:rsidP="00DA6C64">
            <w:pPr>
              <w:pStyle w:val="af6"/>
              <w:ind w:left="0"/>
              <w:jc w:val="both"/>
              <w:rPr>
                <w:b/>
                <w:sz w:val="24"/>
                <w:szCs w:val="24"/>
              </w:rPr>
            </w:pPr>
            <w:r w:rsidRPr="0017784A">
              <w:rPr>
                <w:b/>
                <w:sz w:val="24"/>
                <w:szCs w:val="24"/>
              </w:rPr>
              <w:t xml:space="preserve">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 </w:t>
            </w:r>
          </w:p>
        </w:tc>
      </w:tr>
      <w:tr w:rsidR="00D4744F" w:rsidRPr="00610B36" w:rsidTr="00610B36">
        <w:tc>
          <w:tcPr>
            <w:tcW w:w="10031" w:type="dxa"/>
            <w:gridSpan w:val="4"/>
          </w:tcPr>
          <w:p w:rsidR="00D4744F" w:rsidRPr="00610B36" w:rsidRDefault="00D4744F" w:rsidP="00DA6C64">
            <w:pPr>
              <w:pStyle w:val="af6"/>
              <w:ind w:left="0" w:firstLine="567"/>
              <w:jc w:val="center"/>
              <w:rPr>
                <w:b/>
                <w:sz w:val="24"/>
                <w:szCs w:val="24"/>
              </w:rPr>
            </w:pPr>
            <w:r w:rsidRPr="00610B36">
              <w:rPr>
                <w:sz w:val="24"/>
                <w:szCs w:val="24"/>
              </w:rPr>
              <w:t>Организация разнообразных форм взаимодействия: «педагог- дети», «дети- дети»</w:t>
            </w:r>
          </w:p>
        </w:tc>
      </w:tr>
      <w:tr w:rsidR="00D4744F" w:rsidRPr="00610B36" w:rsidTr="00610B36">
        <w:tc>
          <w:tcPr>
            <w:tcW w:w="4785" w:type="dxa"/>
            <w:gridSpan w:val="2"/>
          </w:tcPr>
          <w:p w:rsidR="00D4744F" w:rsidRPr="00610B36" w:rsidRDefault="00D4744F" w:rsidP="00DA6C64">
            <w:pPr>
              <w:pStyle w:val="af6"/>
              <w:ind w:left="0" w:firstLine="567"/>
              <w:jc w:val="both"/>
              <w:rPr>
                <w:sz w:val="24"/>
                <w:szCs w:val="24"/>
              </w:rPr>
            </w:pPr>
            <w:r w:rsidRPr="00610B36">
              <w:rPr>
                <w:sz w:val="24"/>
                <w:szCs w:val="24"/>
              </w:rPr>
              <w:t>Организация речевого общения детей</w:t>
            </w:r>
          </w:p>
        </w:tc>
        <w:tc>
          <w:tcPr>
            <w:tcW w:w="5246" w:type="dxa"/>
            <w:gridSpan w:val="2"/>
          </w:tcPr>
          <w:p w:rsidR="00D4744F" w:rsidRPr="00610B36" w:rsidRDefault="00D4744F" w:rsidP="00DA6C64">
            <w:pPr>
              <w:pStyle w:val="af6"/>
              <w:ind w:left="0" w:firstLine="567"/>
              <w:jc w:val="both"/>
              <w:rPr>
                <w:sz w:val="24"/>
                <w:szCs w:val="24"/>
              </w:rPr>
            </w:pPr>
            <w:r w:rsidRPr="00610B36">
              <w:rPr>
                <w:sz w:val="24"/>
                <w:szCs w:val="24"/>
              </w:rPr>
              <w:t>Организация обучения детей</w:t>
            </w:r>
          </w:p>
        </w:tc>
      </w:tr>
      <w:tr w:rsidR="00D4744F" w:rsidRPr="00610B36" w:rsidTr="00610B36">
        <w:tc>
          <w:tcPr>
            <w:tcW w:w="10031" w:type="dxa"/>
            <w:gridSpan w:val="4"/>
          </w:tcPr>
          <w:p w:rsidR="00D4744F" w:rsidRPr="00610B36" w:rsidRDefault="00D4744F" w:rsidP="00DA6C64">
            <w:pPr>
              <w:pStyle w:val="af6"/>
              <w:ind w:left="0" w:firstLine="567"/>
              <w:jc w:val="center"/>
              <w:rPr>
                <w:b/>
                <w:sz w:val="24"/>
                <w:szCs w:val="24"/>
              </w:rPr>
            </w:pPr>
            <w:r w:rsidRPr="00610B36">
              <w:rPr>
                <w:sz w:val="24"/>
                <w:szCs w:val="24"/>
              </w:rPr>
              <w:t>Организация разнообразных форм взаимодействия</w:t>
            </w:r>
          </w:p>
        </w:tc>
      </w:tr>
      <w:tr w:rsidR="00D4744F" w:rsidRPr="00610B36" w:rsidTr="00610B36">
        <w:tc>
          <w:tcPr>
            <w:tcW w:w="3369" w:type="dxa"/>
          </w:tcPr>
          <w:p w:rsidR="00D4744F" w:rsidRPr="00610B36" w:rsidRDefault="00D4744F" w:rsidP="00DA6C64">
            <w:pPr>
              <w:pStyle w:val="af6"/>
              <w:ind w:left="0"/>
              <w:jc w:val="both"/>
              <w:rPr>
                <w:sz w:val="24"/>
                <w:szCs w:val="24"/>
              </w:rPr>
            </w:pPr>
            <w:r w:rsidRPr="00610B36">
              <w:rPr>
                <w:sz w:val="24"/>
                <w:szCs w:val="24"/>
              </w:rPr>
              <w:lastRenderedPageBreak/>
              <w:t>Позиция педагога при организации жизни детей в ДОУ, дающая возможность самостоятельного накопления чувственного опыта и его осмысления. Основная роль воспитателя-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tc>
        <w:tc>
          <w:tcPr>
            <w:tcW w:w="3685" w:type="dxa"/>
            <w:gridSpan w:val="2"/>
          </w:tcPr>
          <w:p w:rsidR="00D4744F" w:rsidRPr="00610B36" w:rsidRDefault="00D4744F" w:rsidP="00DA6C64">
            <w:pPr>
              <w:pStyle w:val="af6"/>
              <w:ind w:left="0"/>
              <w:jc w:val="both"/>
              <w:rPr>
                <w:sz w:val="24"/>
                <w:szCs w:val="24"/>
              </w:rPr>
            </w:pPr>
            <w:r w:rsidRPr="00610B36">
              <w:rPr>
                <w:sz w:val="24"/>
                <w:szCs w:val="24"/>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tc>
        <w:tc>
          <w:tcPr>
            <w:tcW w:w="2977" w:type="dxa"/>
          </w:tcPr>
          <w:p w:rsidR="00D4744F" w:rsidRPr="00610B36" w:rsidRDefault="00D4744F" w:rsidP="00DA6C64">
            <w:pPr>
              <w:pStyle w:val="af6"/>
              <w:ind w:left="0" w:firstLine="9"/>
              <w:jc w:val="both"/>
              <w:rPr>
                <w:sz w:val="24"/>
                <w:szCs w:val="24"/>
              </w:rPr>
            </w:pPr>
            <w:r w:rsidRPr="00610B36">
              <w:rPr>
                <w:sz w:val="24"/>
                <w:szCs w:val="24"/>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tc>
      </w:tr>
    </w:tbl>
    <w:p w:rsidR="00D4744F" w:rsidRPr="00A42C05" w:rsidRDefault="00D4744F" w:rsidP="00DA6C64">
      <w:pPr>
        <w:pStyle w:val="af6"/>
        <w:ind w:left="0" w:firstLine="567"/>
        <w:jc w:val="center"/>
        <w:rPr>
          <w:sz w:val="24"/>
          <w:szCs w:val="24"/>
        </w:rPr>
      </w:pPr>
    </w:p>
    <w:p w:rsidR="00D4744F" w:rsidRPr="00A42C05" w:rsidRDefault="00D4744F" w:rsidP="00DA6C64">
      <w:pPr>
        <w:pStyle w:val="af6"/>
        <w:numPr>
          <w:ilvl w:val="1"/>
          <w:numId w:val="6"/>
        </w:numPr>
        <w:ind w:left="0" w:firstLine="567"/>
        <w:rPr>
          <w:b/>
          <w:sz w:val="24"/>
          <w:szCs w:val="24"/>
        </w:rPr>
      </w:pPr>
      <w:r w:rsidRPr="00A42C05">
        <w:rPr>
          <w:b/>
          <w:sz w:val="24"/>
          <w:szCs w:val="24"/>
        </w:rPr>
        <w:t>Способы и направления поддержки детской инициативы</w:t>
      </w:r>
    </w:p>
    <w:p w:rsidR="00D4744F" w:rsidRPr="00A42C05" w:rsidRDefault="00D4744F" w:rsidP="00DA6C64">
      <w:pPr>
        <w:pStyle w:val="af6"/>
        <w:ind w:left="0" w:firstLine="567"/>
        <w:jc w:val="center"/>
        <w:rPr>
          <w:b/>
          <w:sz w:val="24"/>
          <w:szCs w:val="24"/>
        </w:rPr>
      </w:pPr>
    </w:p>
    <w:p w:rsidR="00D4744F" w:rsidRPr="00A42C05" w:rsidRDefault="00D4744F" w:rsidP="00DA6C64">
      <w:pPr>
        <w:pStyle w:val="af6"/>
        <w:ind w:left="0" w:firstLine="567"/>
        <w:jc w:val="both"/>
        <w:rPr>
          <w:sz w:val="24"/>
          <w:szCs w:val="24"/>
        </w:rPr>
      </w:pPr>
      <w:r w:rsidRPr="00A42C05">
        <w:rPr>
          <w:sz w:val="24"/>
          <w:szCs w:val="24"/>
        </w:rPr>
        <w:t>Активность ребенка является основной формой его жизнедеятельности, необходимым условием его развития, которая закладывается фундамент и дает перспективы роста интеллектуального, творческого потенциала ребенка.</w:t>
      </w:r>
    </w:p>
    <w:p w:rsidR="00D4744F" w:rsidRPr="00A42C05" w:rsidRDefault="00D4744F" w:rsidP="00DA6C64">
      <w:pPr>
        <w:pStyle w:val="af6"/>
        <w:ind w:left="0" w:firstLine="567"/>
        <w:jc w:val="both"/>
        <w:rPr>
          <w:sz w:val="24"/>
          <w:szCs w:val="24"/>
        </w:rPr>
      </w:pPr>
      <w:r w:rsidRPr="00A42C05">
        <w:rPr>
          <w:sz w:val="24"/>
          <w:szCs w:val="24"/>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D4744F" w:rsidRPr="00A42C05" w:rsidRDefault="00D4744F" w:rsidP="00DA6C64">
      <w:pPr>
        <w:pStyle w:val="af6"/>
        <w:ind w:left="0" w:firstLine="567"/>
        <w:jc w:val="both"/>
        <w:rPr>
          <w:sz w:val="24"/>
          <w:szCs w:val="24"/>
        </w:rPr>
      </w:pPr>
      <w:r w:rsidRPr="00A42C05">
        <w:rPr>
          <w:sz w:val="24"/>
          <w:szCs w:val="24"/>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D4744F" w:rsidRPr="00A42C05" w:rsidRDefault="00D4744F" w:rsidP="00DA6C64">
      <w:pPr>
        <w:pStyle w:val="af6"/>
        <w:ind w:left="0" w:firstLine="567"/>
        <w:jc w:val="both"/>
        <w:rPr>
          <w:sz w:val="24"/>
          <w:szCs w:val="24"/>
        </w:rPr>
      </w:pPr>
      <w:r w:rsidRPr="00A42C05">
        <w:rPr>
          <w:sz w:val="24"/>
          <w:szCs w:val="24"/>
        </w:rPr>
        <w:t>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микрогруппы по 3-4 человека. Такая организация провоцирует активное речевое общение детей со сверстниками. Организация ра</w:t>
      </w:r>
      <w:r>
        <w:rPr>
          <w:sz w:val="24"/>
          <w:szCs w:val="24"/>
        </w:rPr>
        <w:t>знообразных форм взаимодействия</w:t>
      </w:r>
      <w:r w:rsidRPr="00A42C05">
        <w:rPr>
          <w:sz w:val="24"/>
          <w:szCs w:val="24"/>
        </w:rPr>
        <w:t>: «педагог-дети», «дети - дети».</w:t>
      </w:r>
    </w:p>
    <w:p w:rsidR="00D4744F" w:rsidRPr="00A42C05" w:rsidRDefault="00D4744F" w:rsidP="00DA6C64">
      <w:pPr>
        <w:pStyle w:val="af6"/>
        <w:ind w:left="0" w:firstLine="567"/>
        <w:jc w:val="both"/>
        <w:rPr>
          <w:sz w:val="24"/>
          <w:szCs w:val="24"/>
          <w:u w:val="single"/>
        </w:rPr>
      </w:pPr>
      <w:r w:rsidRPr="00A42C05">
        <w:rPr>
          <w:sz w:val="24"/>
          <w:szCs w:val="24"/>
          <w:u w:val="single"/>
        </w:rPr>
        <w:t>Направления поддержки детской инициативы.</w:t>
      </w:r>
    </w:p>
    <w:p w:rsidR="00D4744F" w:rsidRPr="00A42C05" w:rsidRDefault="00D4744F" w:rsidP="00DA6C64">
      <w:pPr>
        <w:pStyle w:val="af6"/>
        <w:widowControl/>
        <w:numPr>
          <w:ilvl w:val="0"/>
          <w:numId w:val="74"/>
        </w:numPr>
        <w:autoSpaceDE/>
        <w:autoSpaceDN/>
        <w:adjustRightInd/>
        <w:jc w:val="both"/>
        <w:rPr>
          <w:sz w:val="24"/>
          <w:szCs w:val="24"/>
        </w:rPr>
      </w:pPr>
      <w:r w:rsidRPr="00A42C05">
        <w:rPr>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собственным силах;</w:t>
      </w:r>
    </w:p>
    <w:p w:rsidR="00D4744F" w:rsidRPr="00A42C05" w:rsidRDefault="00D4744F" w:rsidP="00DA6C64">
      <w:pPr>
        <w:pStyle w:val="af6"/>
        <w:widowControl/>
        <w:numPr>
          <w:ilvl w:val="0"/>
          <w:numId w:val="74"/>
        </w:numPr>
        <w:autoSpaceDE/>
        <w:autoSpaceDN/>
        <w:adjustRightInd/>
        <w:jc w:val="both"/>
        <w:rPr>
          <w:sz w:val="24"/>
          <w:szCs w:val="24"/>
        </w:rPr>
      </w:pPr>
      <w:r w:rsidRPr="00A42C05">
        <w:rPr>
          <w:sz w:val="24"/>
          <w:szCs w:val="24"/>
        </w:rPr>
        <w:t>Психологическая перестройка позиции педагог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D4744F" w:rsidRPr="00A42C05" w:rsidRDefault="00D4744F" w:rsidP="00DA6C64">
      <w:pPr>
        <w:pStyle w:val="af6"/>
        <w:widowControl/>
        <w:numPr>
          <w:ilvl w:val="0"/>
          <w:numId w:val="74"/>
        </w:numPr>
        <w:autoSpaceDE/>
        <w:autoSpaceDN/>
        <w:adjustRightInd/>
        <w:jc w:val="both"/>
        <w:rPr>
          <w:sz w:val="24"/>
          <w:szCs w:val="24"/>
        </w:rPr>
      </w:pPr>
      <w:r w:rsidRPr="00A42C05">
        <w:rPr>
          <w:sz w:val="24"/>
          <w:szCs w:val="24"/>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D4744F" w:rsidRPr="00A42C05" w:rsidRDefault="00D4744F" w:rsidP="00DA6C64">
      <w:pPr>
        <w:pStyle w:val="af6"/>
        <w:ind w:left="0" w:firstLine="567"/>
        <w:jc w:val="both"/>
        <w:rPr>
          <w:sz w:val="24"/>
          <w:szCs w:val="24"/>
        </w:rPr>
      </w:pPr>
      <w:r w:rsidRPr="00A42C05">
        <w:rPr>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D4744F" w:rsidRPr="00A42C05" w:rsidRDefault="00D4744F" w:rsidP="00DA6C64">
      <w:pPr>
        <w:pStyle w:val="af6"/>
        <w:ind w:left="0" w:firstLine="567"/>
        <w:jc w:val="both"/>
        <w:rPr>
          <w:sz w:val="24"/>
          <w:szCs w:val="24"/>
          <w:u w:val="single"/>
        </w:rPr>
      </w:pPr>
      <w:r w:rsidRPr="00A42C05">
        <w:rPr>
          <w:sz w:val="24"/>
          <w:szCs w:val="24"/>
          <w:u w:val="single"/>
        </w:rPr>
        <w:t>Обеспечение эмоционального благополучии через:</w:t>
      </w:r>
    </w:p>
    <w:p w:rsidR="00D4744F" w:rsidRPr="00A42C05" w:rsidRDefault="00D4744F" w:rsidP="00DA6C64">
      <w:pPr>
        <w:pStyle w:val="af6"/>
        <w:widowControl/>
        <w:numPr>
          <w:ilvl w:val="0"/>
          <w:numId w:val="75"/>
        </w:numPr>
        <w:autoSpaceDE/>
        <w:autoSpaceDN/>
        <w:adjustRightInd/>
        <w:jc w:val="both"/>
        <w:rPr>
          <w:sz w:val="24"/>
          <w:szCs w:val="24"/>
        </w:rPr>
      </w:pPr>
      <w:r w:rsidRPr="00A42C05">
        <w:rPr>
          <w:sz w:val="24"/>
          <w:szCs w:val="24"/>
        </w:rPr>
        <w:t>Непосредственное общение с каждым ребенком;</w:t>
      </w:r>
    </w:p>
    <w:p w:rsidR="00D4744F" w:rsidRPr="00A42C05" w:rsidRDefault="00D4744F" w:rsidP="00DA6C64">
      <w:pPr>
        <w:pStyle w:val="af6"/>
        <w:widowControl/>
        <w:numPr>
          <w:ilvl w:val="0"/>
          <w:numId w:val="75"/>
        </w:numPr>
        <w:autoSpaceDE/>
        <w:autoSpaceDN/>
        <w:adjustRightInd/>
        <w:jc w:val="both"/>
        <w:rPr>
          <w:sz w:val="24"/>
          <w:szCs w:val="24"/>
        </w:rPr>
      </w:pPr>
      <w:r w:rsidRPr="00A42C05">
        <w:rPr>
          <w:sz w:val="24"/>
          <w:szCs w:val="24"/>
        </w:rPr>
        <w:t>Уважительное отношение к каждому ребенку, к его чувствам и потребностям.</w:t>
      </w:r>
    </w:p>
    <w:p w:rsidR="00D4744F" w:rsidRPr="00A42C05" w:rsidRDefault="00D4744F" w:rsidP="00DA6C64">
      <w:pPr>
        <w:pStyle w:val="af6"/>
        <w:ind w:left="0" w:firstLine="567"/>
        <w:jc w:val="both"/>
        <w:rPr>
          <w:sz w:val="24"/>
          <w:szCs w:val="24"/>
          <w:u w:val="single"/>
        </w:rPr>
      </w:pPr>
      <w:r w:rsidRPr="00A42C05">
        <w:rPr>
          <w:sz w:val="24"/>
          <w:szCs w:val="24"/>
          <w:u w:val="single"/>
        </w:rPr>
        <w:t>Поддержку индивидуальности и инициативы детей через:</w:t>
      </w:r>
    </w:p>
    <w:p w:rsidR="00D4744F" w:rsidRPr="00A42C05" w:rsidRDefault="00D4744F" w:rsidP="00DA6C64">
      <w:pPr>
        <w:pStyle w:val="af6"/>
        <w:widowControl/>
        <w:numPr>
          <w:ilvl w:val="0"/>
          <w:numId w:val="76"/>
        </w:numPr>
        <w:autoSpaceDE/>
        <w:autoSpaceDN/>
        <w:adjustRightInd/>
        <w:jc w:val="both"/>
        <w:rPr>
          <w:sz w:val="24"/>
          <w:szCs w:val="24"/>
        </w:rPr>
      </w:pPr>
      <w:r w:rsidRPr="00A42C05">
        <w:rPr>
          <w:sz w:val="24"/>
          <w:szCs w:val="24"/>
        </w:rPr>
        <w:t>Создание условий для свободного выбора детьми деятельности, участников совместной деятельности;</w:t>
      </w:r>
    </w:p>
    <w:p w:rsidR="00D4744F" w:rsidRPr="00A42C05" w:rsidRDefault="00D4744F" w:rsidP="00DA6C64">
      <w:pPr>
        <w:pStyle w:val="af6"/>
        <w:widowControl/>
        <w:numPr>
          <w:ilvl w:val="0"/>
          <w:numId w:val="76"/>
        </w:numPr>
        <w:autoSpaceDE/>
        <w:autoSpaceDN/>
        <w:adjustRightInd/>
        <w:jc w:val="both"/>
        <w:rPr>
          <w:sz w:val="24"/>
          <w:szCs w:val="24"/>
        </w:rPr>
      </w:pPr>
      <w:r w:rsidRPr="00A42C05">
        <w:rPr>
          <w:sz w:val="24"/>
          <w:szCs w:val="24"/>
        </w:rPr>
        <w:lastRenderedPageBreak/>
        <w:t>Создание условий для принятия детьми решений,</w:t>
      </w:r>
    </w:p>
    <w:p w:rsidR="00123C30" w:rsidRDefault="00D4744F" w:rsidP="00DA6C64">
      <w:pPr>
        <w:pStyle w:val="af6"/>
        <w:widowControl/>
        <w:numPr>
          <w:ilvl w:val="0"/>
          <w:numId w:val="76"/>
        </w:numPr>
        <w:autoSpaceDE/>
        <w:autoSpaceDN/>
        <w:adjustRightInd/>
        <w:jc w:val="both"/>
        <w:rPr>
          <w:sz w:val="24"/>
          <w:szCs w:val="24"/>
        </w:rPr>
      </w:pPr>
      <w:r w:rsidRPr="00A42C05">
        <w:rPr>
          <w:sz w:val="24"/>
          <w:szCs w:val="24"/>
        </w:rPr>
        <w:t>Выражая своих чувств и мыслей.</w:t>
      </w:r>
    </w:p>
    <w:p w:rsidR="00D4744F" w:rsidRPr="00123C30" w:rsidRDefault="00D4744F" w:rsidP="00DA6C64">
      <w:pPr>
        <w:pStyle w:val="af6"/>
        <w:widowControl/>
        <w:numPr>
          <w:ilvl w:val="0"/>
          <w:numId w:val="76"/>
        </w:numPr>
        <w:autoSpaceDE/>
        <w:autoSpaceDN/>
        <w:adjustRightInd/>
        <w:jc w:val="both"/>
        <w:rPr>
          <w:sz w:val="24"/>
          <w:szCs w:val="24"/>
        </w:rPr>
      </w:pPr>
      <w:r w:rsidRPr="00123C30">
        <w:rPr>
          <w:sz w:val="24"/>
          <w:szCs w:val="24"/>
        </w:rPr>
        <w:t>Установление правил взаимодействия в разных ситуациях:</w:t>
      </w:r>
    </w:p>
    <w:p w:rsidR="00D4744F" w:rsidRPr="00A42C05" w:rsidRDefault="00D4744F" w:rsidP="00DA6C64">
      <w:pPr>
        <w:pStyle w:val="af6"/>
        <w:widowControl/>
        <w:numPr>
          <w:ilvl w:val="0"/>
          <w:numId w:val="76"/>
        </w:numPr>
        <w:autoSpaceDE/>
        <w:autoSpaceDN/>
        <w:adjustRightInd/>
        <w:jc w:val="both"/>
        <w:rPr>
          <w:sz w:val="24"/>
          <w:szCs w:val="24"/>
        </w:rPr>
      </w:pPr>
      <w:r w:rsidRPr="00A42C05">
        <w:rPr>
          <w:sz w:val="24"/>
          <w:szCs w:val="24"/>
        </w:rPr>
        <w:t>Создание условий для позитивных, доброжелательных отношений между детьми;</w:t>
      </w:r>
    </w:p>
    <w:p w:rsidR="00123C30" w:rsidRDefault="00D4744F" w:rsidP="00DA6C64">
      <w:pPr>
        <w:pStyle w:val="af6"/>
        <w:widowControl/>
        <w:numPr>
          <w:ilvl w:val="0"/>
          <w:numId w:val="76"/>
        </w:numPr>
        <w:autoSpaceDE/>
        <w:autoSpaceDN/>
        <w:adjustRightInd/>
        <w:jc w:val="both"/>
        <w:rPr>
          <w:sz w:val="24"/>
          <w:szCs w:val="24"/>
        </w:rPr>
      </w:pPr>
      <w:r w:rsidRPr="00A42C05">
        <w:rPr>
          <w:sz w:val="24"/>
          <w:szCs w:val="24"/>
        </w:rPr>
        <w:t>Развитие коммуникативных способностей детей, позволяющих разрешать конфликтные ситуации со сверстниками;</w:t>
      </w:r>
    </w:p>
    <w:p w:rsidR="00D4744F" w:rsidRPr="00123C30" w:rsidRDefault="00D4744F" w:rsidP="00DA6C64">
      <w:pPr>
        <w:pStyle w:val="af6"/>
        <w:widowControl/>
        <w:numPr>
          <w:ilvl w:val="0"/>
          <w:numId w:val="76"/>
        </w:numPr>
        <w:autoSpaceDE/>
        <w:autoSpaceDN/>
        <w:adjustRightInd/>
        <w:jc w:val="both"/>
        <w:rPr>
          <w:sz w:val="24"/>
          <w:szCs w:val="24"/>
        </w:rPr>
      </w:pPr>
      <w:r w:rsidRPr="00123C30">
        <w:rPr>
          <w:sz w:val="24"/>
          <w:szCs w:val="24"/>
        </w:rPr>
        <w:t>Развитие умения детей работать в группе сверстников.</w:t>
      </w:r>
    </w:p>
    <w:p w:rsidR="00D4744F" w:rsidRPr="00A42C05" w:rsidRDefault="00D4744F" w:rsidP="00DA6C64">
      <w:pPr>
        <w:pStyle w:val="af6"/>
        <w:ind w:left="0" w:firstLine="567"/>
        <w:jc w:val="both"/>
        <w:rPr>
          <w:sz w:val="24"/>
          <w:szCs w:val="24"/>
          <w:u w:val="single"/>
        </w:rPr>
      </w:pPr>
      <w:r w:rsidRPr="00A42C05">
        <w:rPr>
          <w:sz w:val="24"/>
          <w:szCs w:val="24"/>
          <w:u w:val="single"/>
        </w:rPr>
        <w:t>Построение вариативного развивающего образования, ориентированного на уровень развития, проявляющийся</w:t>
      </w:r>
      <w:r w:rsidR="0017784A">
        <w:rPr>
          <w:sz w:val="24"/>
          <w:szCs w:val="24"/>
          <w:u w:val="single"/>
        </w:rPr>
        <w:t xml:space="preserve"> </w:t>
      </w:r>
      <w:r w:rsidRPr="00A42C05">
        <w:rPr>
          <w:sz w:val="24"/>
          <w:szCs w:val="24"/>
          <w:u w:val="single"/>
        </w:rPr>
        <w:t>у ребенка в совместной  деятельности со взрослыми и сверстниками через:</w:t>
      </w:r>
    </w:p>
    <w:p w:rsidR="00D4744F" w:rsidRPr="00A42C05" w:rsidRDefault="00D4744F" w:rsidP="00DA6C64">
      <w:pPr>
        <w:pStyle w:val="af6"/>
        <w:widowControl/>
        <w:numPr>
          <w:ilvl w:val="0"/>
          <w:numId w:val="77"/>
        </w:numPr>
        <w:autoSpaceDE/>
        <w:autoSpaceDN/>
        <w:adjustRightInd/>
        <w:jc w:val="both"/>
        <w:rPr>
          <w:sz w:val="24"/>
          <w:szCs w:val="24"/>
        </w:rPr>
      </w:pPr>
      <w:r w:rsidRPr="00A42C05">
        <w:rPr>
          <w:sz w:val="24"/>
          <w:szCs w:val="24"/>
        </w:rPr>
        <w:t>Создание условий для овладения культурными средствами деятельности;</w:t>
      </w:r>
    </w:p>
    <w:p w:rsidR="00D4744F" w:rsidRPr="00A42C05" w:rsidRDefault="00D4744F" w:rsidP="00DA6C64">
      <w:pPr>
        <w:pStyle w:val="af6"/>
        <w:widowControl/>
        <w:numPr>
          <w:ilvl w:val="0"/>
          <w:numId w:val="77"/>
        </w:numPr>
        <w:autoSpaceDE/>
        <w:autoSpaceDN/>
        <w:adjustRightInd/>
        <w:jc w:val="both"/>
        <w:rPr>
          <w:sz w:val="24"/>
          <w:szCs w:val="24"/>
        </w:rPr>
      </w:pPr>
      <w:r w:rsidRPr="00A42C05">
        <w:rPr>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4744F" w:rsidRPr="00A42C05" w:rsidRDefault="00D4744F" w:rsidP="00DA6C64">
      <w:pPr>
        <w:pStyle w:val="af6"/>
        <w:widowControl/>
        <w:numPr>
          <w:ilvl w:val="0"/>
          <w:numId w:val="77"/>
        </w:numPr>
        <w:autoSpaceDE/>
        <w:autoSpaceDN/>
        <w:adjustRightInd/>
        <w:jc w:val="both"/>
        <w:rPr>
          <w:sz w:val="24"/>
          <w:szCs w:val="24"/>
        </w:rPr>
      </w:pPr>
      <w:r w:rsidRPr="00A42C05">
        <w:rPr>
          <w:sz w:val="24"/>
          <w:szCs w:val="24"/>
        </w:rPr>
        <w:t>Поддержку спонтанной игры детей, ее обогащение, обеспечение игрового времени и пространства;</w:t>
      </w:r>
    </w:p>
    <w:p w:rsidR="00D4744F" w:rsidRPr="00A42C05" w:rsidRDefault="00D4744F" w:rsidP="00DA6C64">
      <w:pPr>
        <w:pStyle w:val="af6"/>
        <w:widowControl/>
        <w:numPr>
          <w:ilvl w:val="0"/>
          <w:numId w:val="77"/>
        </w:numPr>
        <w:autoSpaceDE/>
        <w:autoSpaceDN/>
        <w:adjustRightInd/>
        <w:jc w:val="both"/>
        <w:rPr>
          <w:sz w:val="24"/>
          <w:szCs w:val="24"/>
        </w:rPr>
      </w:pPr>
      <w:r w:rsidRPr="00A42C05">
        <w:rPr>
          <w:sz w:val="24"/>
          <w:szCs w:val="24"/>
        </w:rPr>
        <w:t>Оценку индивидуального развития детей.</w:t>
      </w:r>
    </w:p>
    <w:p w:rsidR="00D4744F" w:rsidRPr="00A42C05" w:rsidRDefault="00D4744F" w:rsidP="00DA6C64">
      <w:pPr>
        <w:spacing w:line="240" w:lineRule="auto"/>
        <w:ind w:firstLine="567"/>
        <w:jc w:val="both"/>
        <w:rPr>
          <w:rFonts w:ascii="Times New Roman" w:hAnsi="Times New Roman"/>
          <w:sz w:val="24"/>
          <w:szCs w:val="24"/>
          <w:u w:val="single"/>
        </w:rPr>
      </w:pPr>
      <w:r w:rsidRPr="00A42C05">
        <w:rPr>
          <w:rFonts w:ascii="Times New Roman" w:hAnsi="Times New Roman"/>
          <w:sz w:val="24"/>
          <w:szCs w:val="24"/>
          <w:u w:val="single"/>
        </w:rPr>
        <w:t>Взаимодействие с родителями по вопросам образования ребенка, непосредственного вовлечения их в образовательную деятельность, посредством создания образовательных проектов совместно с семьей.</w:t>
      </w:r>
    </w:p>
    <w:p w:rsidR="00D4744F" w:rsidRDefault="00D4744F" w:rsidP="00DA6C64">
      <w:pPr>
        <w:pStyle w:val="af6"/>
        <w:numPr>
          <w:ilvl w:val="1"/>
          <w:numId w:val="6"/>
        </w:numPr>
        <w:rPr>
          <w:b/>
          <w:sz w:val="24"/>
          <w:szCs w:val="24"/>
        </w:rPr>
      </w:pPr>
      <w:r>
        <w:rPr>
          <w:b/>
          <w:sz w:val="24"/>
          <w:szCs w:val="24"/>
        </w:rPr>
        <w:t xml:space="preserve">Особенности взаимодействия педагогического коллектива </w:t>
      </w:r>
    </w:p>
    <w:p w:rsidR="00D4744F" w:rsidRPr="0016762F" w:rsidRDefault="00D4744F" w:rsidP="00DA6C64">
      <w:pPr>
        <w:pStyle w:val="af6"/>
        <w:ind w:left="0"/>
        <w:jc w:val="center"/>
        <w:rPr>
          <w:b/>
          <w:sz w:val="24"/>
          <w:szCs w:val="24"/>
        </w:rPr>
      </w:pPr>
      <w:r>
        <w:rPr>
          <w:b/>
          <w:sz w:val="24"/>
          <w:szCs w:val="24"/>
        </w:rPr>
        <w:t>с семьями воспитанников.</w:t>
      </w:r>
    </w:p>
    <w:p w:rsidR="00D4744F" w:rsidRPr="00A42C05" w:rsidRDefault="00D4744F" w:rsidP="00DA6C64">
      <w:pPr>
        <w:pStyle w:val="af6"/>
        <w:ind w:left="153"/>
        <w:jc w:val="both"/>
        <w:rPr>
          <w:sz w:val="24"/>
          <w:szCs w:val="24"/>
        </w:rPr>
      </w:pPr>
    </w:p>
    <w:p w:rsidR="00D4744F" w:rsidRPr="00A42C05" w:rsidRDefault="00D4744F" w:rsidP="00DA6C64">
      <w:pPr>
        <w:pStyle w:val="af6"/>
        <w:ind w:left="0" w:firstLine="567"/>
        <w:jc w:val="both"/>
        <w:rPr>
          <w:sz w:val="24"/>
          <w:szCs w:val="24"/>
        </w:rPr>
      </w:pPr>
      <w:r w:rsidRPr="00A42C05">
        <w:rPr>
          <w:sz w:val="24"/>
          <w:szCs w:val="24"/>
        </w:rPr>
        <w:t>Существенным признаком качества современного дошкольного образования является налаживание взаимодействия с семьями воспитанников, включение родителей в учебно-воспитательный процесс как равноправных и равноответственных партнеров, формирование у них чувства понимания важности и необходимости их роли в жизни ребенка и изменение их завышенных ожиданий от детей и детского сада.</w:t>
      </w:r>
    </w:p>
    <w:p w:rsidR="00D4744F" w:rsidRPr="00A42C05" w:rsidRDefault="00D4744F" w:rsidP="00DA6C64">
      <w:pPr>
        <w:pStyle w:val="af6"/>
        <w:ind w:left="0" w:firstLine="567"/>
        <w:jc w:val="both"/>
        <w:rPr>
          <w:sz w:val="24"/>
          <w:szCs w:val="24"/>
        </w:rPr>
      </w:pPr>
      <w:r w:rsidRPr="00A42C05">
        <w:rPr>
          <w:sz w:val="24"/>
          <w:szCs w:val="24"/>
        </w:rPr>
        <w:t>Объединение условий детского сада и родителей в процессе воспитания детей составляет непростую задачу, решение которой заключается в создании особой формы общения «доверительный деловой контакт».</w:t>
      </w:r>
    </w:p>
    <w:p w:rsidR="00D4744F" w:rsidRPr="00A42C05" w:rsidRDefault="00D4744F" w:rsidP="00DA6C64">
      <w:pPr>
        <w:pStyle w:val="af6"/>
        <w:ind w:left="0" w:firstLine="567"/>
        <w:jc w:val="both"/>
        <w:rPr>
          <w:sz w:val="24"/>
          <w:szCs w:val="24"/>
        </w:rPr>
      </w:pPr>
      <w:r w:rsidRPr="00A42C05">
        <w:rPr>
          <w:sz w:val="24"/>
          <w:szCs w:val="24"/>
        </w:rPr>
        <w:t>Эта работа предполагает несколько этапов:</w:t>
      </w:r>
    </w:p>
    <w:p w:rsidR="00D4744F" w:rsidRPr="00A42C05" w:rsidRDefault="00D4744F" w:rsidP="00DA6C64">
      <w:pPr>
        <w:pStyle w:val="af6"/>
        <w:widowControl/>
        <w:numPr>
          <w:ilvl w:val="0"/>
          <w:numId w:val="78"/>
        </w:numPr>
        <w:autoSpaceDE/>
        <w:autoSpaceDN/>
        <w:adjustRightInd/>
        <w:jc w:val="both"/>
        <w:rPr>
          <w:sz w:val="24"/>
          <w:szCs w:val="24"/>
        </w:rPr>
      </w:pPr>
      <w:r w:rsidRPr="00A42C05">
        <w:rPr>
          <w:sz w:val="24"/>
          <w:szCs w:val="24"/>
        </w:rPr>
        <w:t>Трансляция родителям положительного образа ребенка способствует возникновению доброжелательных отношений с установкой на будущее сотрудничество.</w:t>
      </w:r>
    </w:p>
    <w:p w:rsidR="00D4744F" w:rsidRPr="00A42C05" w:rsidRDefault="00D4744F" w:rsidP="00DA6C64">
      <w:pPr>
        <w:pStyle w:val="af6"/>
        <w:ind w:left="0" w:firstLine="567"/>
        <w:jc w:val="both"/>
        <w:rPr>
          <w:sz w:val="24"/>
          <w:szCs w:val="24"/>
        </w:rPr>
      </w:pPr>
      <w:r w:rsidRPr="00A42C05">
        <w:rPr>
          <w:sz w:val="24"/>
          <w:szCs w:val="24"/>
          <w:u w:val="single"/>
        </w:rPr>
        <w:t>Цель:</w:t>
      </w:r>
      <w:r w:rsidRPr="00A42C05">
        <w:rPr>
          <w:sz w:val="24"/>
          <w:szCs w:val="24"/>
        </w:rPr>
        <w:t xml:space="preserve"> установление доверительных отношений с родителей.</w:t>
      </w:r>
    </w:p>
    <w:p w:rsidR="00D4744F" w:rsidRPr="00A42C05" w:rsidRDefault="00D4744F" w:rsidP="00DA6C64">
      <w:pPr>
        <w:pStyle w:val="af6"/>
        <w:widowControl/>
        <w:numPr>
          <w:ilvl w:val="0"/>
          <w:numId w:val="78"/>
        </w:numPr>
        <w:autoSpaceDE/>
        <w:autoSpaceDN/>
        <w:adjustRightInd/>
        <w:jc w:val="both"/>
        <w:rPr>
          <w:sz w:val="24"/>
          <w:szCs w:val="24"/>
        </w:rPr>
      </w:pPr>
      <w:r w:rsidRPr="00A42C05">
        <w:rPr>
          <w:sz w:val="24"/>
          <w:szCs w:val="24"/>
        </w:rPr>
        <w:t>Трансляция родителям знаний, которые могли бы быть полезными в семье.</w:t>
      </w:r>
    </w:p>
    <w:p w:rsidR="00D4744F" w:rsidRPr="00A42C05" w:rsidRDefault="00D4744F" w:rsidP="00DA6C64">
      <w:pPr>
        <w:pStyle w:val="af6"/>
        <w:ind w:left="0" w:firstLine="567"/>
        <w:jc w:val="both"/>
        <w:rPr>
          <w:sz w:val="24"/>
          <w:szCs w:val="24"/>
        </w:rPr>
      </w:pPr>
      <w:r w:rsidRPr="00A42C05">
        <w:rPr>
          <w:sz w:val="24"/>
          <w:szCs w:val="24"/>
          <w:u w:val="single"/>
        </w:rPr>
        <w:t>Цель:</w:t>
      </w:r>
      <w:r w:rsidRPr="00A42C05">
        <w:rPr>
          <w:sz w:val="24"/>
          <w:szCs w:val="24"/>
        </w:rPr>
        <w:t xml:space="preserve"> формирование и подкрепление установки к сотрудничеству.</w:t>
      </w:r>
    </w:p>
    <w:p w:rsidR="00D4744F" w:rsidRPr="00A42C05" w:rsidRDefault="00D4744F" w:rsidP="00DA6C64">
      <w:pPr>
        <w:pStyle w:val="af6"/>
        <w:widowControl/>
        <w:numPr>
          <w:ilvl w:val="0"/>
          <w:numId w:val="78"/>
        </w:numPr>
        <w:autoSpaceDE/>
        <w:autoSpaceDN/>
        <w:adjustRightInd/>
        <w:jc w:val="both"/>
        <w:rPr>
          <w:sz w:val="24"/>
          <w:szCs w:val="24"/>
        </w:rPr>
      </w:pPr>
      <w:r w:rsidRPr="00A42C05">
        <w:rPr>
          <w:sz w:val="24"/>
          <w:szCs w:val="24"/>
        </w:rPr>
        <w:t>Ознакомление воспитателем родителей с проблемами семьи и воспитание ребенка.</w:t>
      </w:r>
    </w:p>
    <w:p w:rsidR="00D4744F" w:rsidRPr="00A42C05" w:rsidRDefault="00D4744F" w:rsidP="00DA6C64">
      <w:pPr>
        <w:pStyle w:val="af6"/>
        <w:ind w:left="0" w:firstLine="567"/>
        <w:jc w:val="both"/>
        <w:rPr>
          <w:sz w:val="24"/>
          <w:szCs w:val="24"/>
        </w:rPr>
      </w:pPr>
      <w:r w:rsidRPr="00A42C05">
        <w:rPr>
          <w:sz w:val="24"/>
          <w:szCs w:val="24"/>
          <w:u w:val="single"/>
        </w:rPr>
        <w:t>Цель:</w:t>
      </w:r>
      <w:r w:rsidRPr="00A42C05">
        <w:rPr>
          <w:sz w:val="24"/>
          <w:szCs w:val="24"/>
        </w:rPr>
        <w:t xml:space="preserve"> ознакомление воспитателя с проблемами семьи.</w:t>
      </w:r>
    </w:p>
    <w:p w:rsidR="00D4744F" w:rsidRPr="00A42C05" w:rsidRDefault="00D4744F" w:rsidP="00DA6C64">
      <w:pPr>
        <w:pStyle w:val="af6"/>
        <w:widowControl/>
        <w:numPr>
          <w:ilvl w:val="0"/>
          <w:numId w:val="78"/>
        </w:numPr>
        <w:autoSpaceDE/>
        <w:autoSpaceDN/>
        <w:adjustRightInd/>
        <w:jc w:val="both"/>
        <w:rPr>
          <w:sz w:val="24"/>
          <w:szCs w:val="24"/>
        </w:rPr>
      </w:pPr>
      <w:r w:rsidRPr="00A42C05">
        <w:rPr>
          <w:sz w:val="24"/>
          <w:szCs w:val="24"/>
        </w:rPr>
        <w:t>Совместные исследования и формирование личности ребенка под девизом: «Давайте узнавать вместе».</w:t>
      </w:r>
    </w:p>
    <w:p w:rsidR="00D4744F" w:rsidRPr="00A42C05" w:rsidRDefault="00D4744F" w:rsidP="00DA6C64">
      <w:pPr>
        <w:pStyle w:val="af6"/>
        <w:ind w:left="0" w:firstLine="567"/>
        <w:jc w:val="both"/>
        <w:rPr>
          <w:sz w:val="24"/>
          <w:szCs w:val="24"/>
        </w:rPr>
      </w:pPr>
      <w:r w:rsidRPr="00A42C05">
        <w:rPr>
          <w:sz w:val="24"/>
          <w:szCs w:val="24"/>
          <w:u w:val="single"/>
        </w:rPr>
        <w:t>Цель:</w:t>
      </w:r>
      <w:r w:rsidRPr="00A42C05">
        <w:rPr>
          <w:sz w:val="24"/>
          <w:szCs w:val="24"/>
        </w:rPr>
        <w:t xml:space="preserve"> перестройка собственных стереотипов общения с ребенком.</w:t>
      </w:r>
    </w:p>
    <w:p w:rsidR="00D4744F" w:rsidRPr="00A42C05" w:rsidRDefault="00D4744F" w:rsidP="00DA6C64">
      <w:pPr>
        <w:pStyle w:val="af6"/>
        <w:ind w:left="0" w:firstLine="567"/>
        <w:jc w:val="both"/>
        <w:rPr>
          <w:sz w:val="24"/>
          <w:szCs w:val="24"/>
        </w:rPr>
      </w:pPr>
      <w:r w:rsidRPr="00A42C05">
        <w:rPr>
          <w:sz w:val="24"/>
          <w:szCs w:val="24"/>
        </w:rPr>
        <w:t>Система сотрудничества педагогов и родителей:</w:t>
      </w:r>
    </w:p>
    <w:p w:rsidR="00D4744F" w:rsidRPr="00A42C05" w:rsidRDefault="00D4744F" w:rsidP="00DA6C64">
      <w:pPr>
        <w:pStyle w:val="af6"/>
        <w:widowControl/>
        <w:numPr>
          <w:ilvl w:val="0"/>
          <w:numId w:val="78"/>
        </w:numPr>
        <w:autoSpaceDE/>
        <w:autoSpaceDN/>
        <w:adjustRightInd/>
        <w:jc w:val="both"/>
        <w:rPr>
          <w:sz w:val="24"/>
          <w:szCs w:val="24"/>
        </w:rPr>
      </w:pPr>
      <w:r w:rsidRPr="00A42C05">
        <w:rPr>
          <w:sz w:val="24"/>
          <w:szCs w:val="24"/>
        </w:rPr>
        <w:t>Организация системного обучения родителей воспитанию детей и навыкам жизни в семье;</w:t>
      </w:r>
    </w:p>
    <w:p w:rsidR="00D4744F" w:rsidRPr="00A42C05" w:rsidRDefault="00D4744F" w:rsidP="00DA6C64">
      <w:pPr>
        <w:pStyle w:val="af6"/>
        <w:widowControl/>
        <w:numPr>
          <w:ilvl w:val="0"/>
          <w:numId w:val="78"/>
        </w:numPr>
        <w:autoSpaceDE/>
        <w:autoSpaceDN/>
        <w:adjustRightInd/>
        <w:jc w:val="both"/>
        <w:rPr>
          <w:sz w:val="24"/>
          <w:szCs w:val="24"/>
        </w:rPr>
      </w:pPr>
      <w:r w:rsidRPr="00A42C05">
        <w:rPr>
          <w:sz w:val="24"/>
          <w:szCs w:val="24"/>
        </w:rPr>
        <w:t>Сочетание спонтанных, неформальных и организованных официальных консультаций;</w:t>
      </w:r>
    </w:p>
    <w:p w:rsidR="00D4744F" w:rsidRPr="00A42C05" w:rsidRDefault="00D4744F" w:rsidP="00DA6C64">
      <w:pPr>
        <w:pStyle w:val="af6"/>
        <w:widowControl/>
        <w:numPr>
          <w:ilvl w:val="0"/>
          <w:numId w:val="78"/>
        </w:numPr>
        <w:autoSpaceDE/>
        <w:autoSpaceDN/>
        <w:adjustRightInd/>
        <w:jc w:val="both"/>
        <w:rPr>
          <w:sz w:val="24"/>
          <w:szCs w:val="24"/>
        </w:rPr>
      </w:pPr>
      <w:r w:rsidRPr="00A42C05">
        <w:rPr>
          <w:sz w:val="24"/>
          <w:szCs w:val="24"/>
        </w:rPr>
        <w:t>Разработка инструктажей и рекомендаций по вопросам воспитания детей через оформление специальных стендов для родителей;</w:t>
      </w:r>
    </w:p>
    <w:p w:rsidR="00D4744F" w:rsidRPr="00A42C05" w:rsidRDefault="00D4744F" w:rsidP="00DA6C64">
      <w:pPr>
        <w:pStyle w:val="af6"/>
        <w:widowControl/>
        <w:numPr>
          <w:ilvl w:val="0"/>
          <w:numId w:val="78"/>
        </w:numPr>
        <w:autoSpaceDE/>
        <w:autoSpaceDN/>
        <w:adjustRightInd/>
        <w:jc w:val="both"/>
        <w:rPr>
          <w:sz w:val="24"/>
          <w:szCs w:val="24"/>
        </w:rPr>
      </w:pPr>
      <w:r w:rsidRPr="00A42C05">
        <w:rPr>
          <w:sz w:val="24"/>
          <w:szCs w:val="24"/>
        </w:rPr>
        <w:lastRenderedPageBreak/>
        <w:t>Оказание педагогической помощи, поддержки родителям через разнообразные формы и методы взаимодействия;</w:t>
      </w:r>
    </w:p>
    <w:p w:rsidR="00D4744F" w:rsidRPr="00A42C05" w:rsidRDefault="00D4744F" w:rsidP="00DA6C64">
      <w:pPr>
        <w:pStyle w:val="af6"/>
        <w:widowControl/>
        <w:numPr>
          <w:ilvl w:val="0"/>
          <w:numId w:val="78"/>
        </w:numPr>
        <w:autoSpaceDE/>
        <w:autoSpaceDN/>
        <w:adjustRightInd/>
        <w:jc w:val="both"/>
        <w:rPr>
          <w:sz w:val="24"/>
          <w:szCs w:val="24"/>
        </w:rPr>
      </w:pPr>
      <w:r w:rsidRPr="00A42C05">
        <w:rPr>
          <w:sz w:val="24"/>
          <w:szCs w:val="24"/>
        </w:rPr>
        <w:t>Накопление знаний и навыков по выполнению родительских функций по воспитанию детей;</w:t>
      </w:r>
    </w:p>
    <w:p w:rsidR="00D4744F" w:rsidRPr="00A42C05" w:rsidRDefault="00D4744F" w:rsidP="00DA6C64">
      <w:pPr>
        <w:pStyle w:val="af6"/>
        <w:widowControl/>
        <w:numPr>
          <w:ilvl w:val="0"/>
          <w:numId w:val="78"/>
        </w:numPr>
        <w:autoSpaceDE/>
        <w:autoSpaceDN/>
        <w:adjustRightInd/>
        <w:jc w:val="both"/>
        <w:rPr>
          <w:sz w:val="24"/>
          <w:szCs w:val="24"/>
        </w:rPr>
      </w:pPr>
      <w:r w:rsidRPr="00A42C05">
        <w:rPr>
          <w:sz w:val="24"/>
          <w:szCs w:val="24"/>
        </w:rPr>
        <w:t>Развитие умения правильного поведения в определенных ситуациях с пользой для всей семьи;</w:t>
      </w:r>
    </w:p>
    <w:p w:rsidR="00D4744F" w:rsidRPr="00A42C05" w:rsidRDefault="002E0D0F" w:rsidP="00DA6C64">
      <w:pPr>
        <w:pStyle w:val="af6"/>
        <w:widowControl/>
        <w:numPr>
          <w:ilvl w:val="0"/>
          <w:numId w:val="78"/>
        </w:numPr>
        <w:autoSpaceDE/>
        <w:autoSpaceDN/>
        <w:adjustRightInd/>
        <w:jc w:val="both"/>
        <w:rPr>
          <w:sz w:val="24"/>
          <w:szCs w:val="24"/>
        </w:rPr>
      </w:pPr>
      <w:r w:rsidRPr="002E0D0F">
        <w:rPr>
          <w:sz w:val="24"/>
          <w:szCs w:val="24"/>
        </w:rPr>
        <w:t>П</w:t>
      </w:r>
      <w:r w:rsidR="00D4744F" w:rsidRPr="002E0D0F">
        <w:rPr>
          <w:sz w:val="24"/>
          <w:szCs w:val="24"/>
        </w:rPr>
        <w:t>оддержка</w:t>
      </w:r>
      <w:r w:rsidR="00D4744F" w:rsidRPr="00A42C05">
        <w:rPr>
          <w:sz w:val="24"/>
          <w:szCs w:val="24"/>
        </w:rPr>
        <w:t xml:space="preserve"> родителей, обмен опытом в воспитании детей;</w:t>
      </w:r>
    </w:p>
    <w:p w:rsidR="00D4744F" w:rsidRPr="00A42C05" w:rsidRDefault="00D4744F" w:rsidP="00DA6C64">
      <w:pPr>
        <w:pStyle w:val="af6"/>
        <w:widowControl/>
        <w:numPr>
          <w:ilvl w:val="0"/>
          <w:numId w:val="78"/>
        </w:numPr>
        <w:autoSpaceDE/>
        <w:autoSpaceDN/>
        <w:adjustRightInd/>
        <w:jc w:val="both"/>
        <w:rPr>
          <w:sz w:val="24"/>
          <w:szCs w:val="24"/>
        </w:rPr>
      </w:pPr>
      <w:r w:rsidRPr="00A42C05">
        <w:rPr>
          <w:sz w:val="24"/>
          <w:szCs w:val="24"/>
        </w:rPr>
        <w:t>Педагогический коллектив активно изучает формы взаимодействия с семьями воспитанников, которые позволяют достигнуть реального сотрудничества. В планировании работы мы учитываем не только уровень знаний и умений семейного воспитания самих педагогов, но уровень педагогической культуры семей, а также социальный запрос родителей (интересы, нужды, потребности).</w:t>
      </w:r>
    </w:p>
    <w:p w:rsidR="00D4744F" w:rsidRPr="00A42C05" w:rsidRDefault="00D4744F" w:rsidP="00DA6C64">
      <w:pPr>
        <w:pStyle w:val="af6"/>
        <w:ind w:left="0" w:firstLine="567"/>
        <w:jc w:val="both"/>
        <w:rPr>
          <w:sz w:val="24"/>
          <w:szCs w:val="24"/>
        </w:rPr>
      </w:pPr>
      <w:r w:rsidRPr="00A42C05">
        <w:rPr>
          <w:sz w:val="24"/>
          <w:szCs w:val="24"/>
        </w:rPr>
        <w:t>Педагоги регулярно проводят социологический анализ контингента семей воспитанников и их родителей, что помогает установлению согласованности действий, единства требований к детям, организации разных видов детской деятельности.</w:t>
      </w:r>
    </w:p>
    <w:p w:rsidR="00D4744F" w:rsidRPr="00A42C05" w:rsidRDefault="00D4744F" w:rsidP="00DA6C64">
      <w:pPr>
        <w:pStyle w:val="af6"/>
        <w:ind w:left="0" w:firstLine="567"/>
        <w:jc w:val="both"/>
        <w:rPr>
          <w:sz w:val="24"/>
          <w:szCs w:val="24"/>
        </w:rPr>
      </w:pPr>
      <w:r w:rsidRPr="00A42C05">
        <w:rPr>
          <w:sz w:val="24"/>
          <w:szCs w:val="24"/>
        </w:rPr>
        <w:t>Повышению активности участия родителей в жизни детского сада, сознанию ими доминирующей роли</w:t>
      </w:r>
      <w:r w:rsidR="00123844">
        <w:rPr>
          <w:sz w:val="24"/>
          <w:szCs w:val="24"/>
        </w:rPr>
        <w:t xml:space="preserve"> семейного воспитания и роли ДОО</w:t>
      </w:r>
      <w:r w:rsidRPr="00A42C05">
        <w:rPr>
          <w:sz w:val="24"/>
          <w:szCs w:val="24"/>
        </w:rPr>
        <w:t xml:space="preserve"> как «помощника» семьи  в развитии и воспитании детей способствует открытость учреждения для родителей, стремление педагогического коллект</w:t>
      </w:r>
      <w:r w:rsidR="00123844">
        <w:rPr>
          <w:sz w:val="24"/>
          <w:szCs w:val="24"/>
        </w:rPr>
        <w:t>ива к диалогу. На сайте ДОО</w:t>
      </w:r>
      <w:r w:rsidRPr="00A42C05">
        <w:rPr>
          <w:sz w:val="24"/>
          <w:szCs w:val="24"/>
        </w:rPr>
        <w:t xml:space="preserve"> родители могут получить всю необходимую информацию о группе, которую посещает их ребенок и о деятельности всего детского сада. Благодаря такой форме общения родители с каждым годом активнее принимают участие в воспитании детей и жизни дошкольного учреждения в укреплении и расширении материально-технической базы.</w:t>
      </w:r>
    </w:p>
    <w:p w:rsidR="00D4744F" w:rsidRPr="00A42C05" w:rsidRDefault="00D4744F" w:rsidP="00DA6C64">
      <w:pPr>
        <w:pStyle w:val="af6"/>
        <w:ind w:left="0" w:firstLine="567"/>
        <w:jc w:val="both"/>
        <w:rPr>
          <w:sz w:val="24"/>
          <w:szCs w:val="24"/>
        </w:rPr>
      </w:pPr>
      <w:r w:rsidRPr="00A42C05">
        <w:rPr>
          <w:sz w:val="24"/>
          <w:szCs w:val="24"/>
        </w:rPr>
        <w:t>В основу совместной деятельности семьи и дошкольного учреждения заложены следующие принципы:</w:t>
      </w:r>
    </w:p>
    <w:p w:rsidR="00D4744F" w:rsidRPr="00A42C05" w:rsidRDefault="00D4744F" w:rsidP="00DA6C64">
      <w:pPr>
        <w:pStyle w:val="af6"/>
        <w:widowControl/>
        <w:numPr>
          <w:ilvl w:val="0"/>
          <w:numId w:val="82"/>
        </w:numPr>
        <w:autoSpaceDE/>
        <w:autoSpaceDN/>
        <w:adjustRightInd/>
        <w:jc w:val="both"/>
        <w:rPr>
          <w:sz w:val="24"/>
          <w:szCs w:val="24"/>
        </w:rPr>
      </w:pPr>
      <w:r w:rsidRPr="00A42C05">
        <w:rPr>
          <w:sz w:val="24"/>
          <w:szCs w:val="24"/>
        </w:rPr>
        <w:t>Единый подход к процессу воспитания;</w:t>
      </w:r>
    </w:p>
    <w:p w:rsidR="00D4744F" w:rsidRPr="00A42C05" w:rsidRDefault="00123844" w:rsidP="00DA6C64">
      <w:pPr>
        <w:pStyle w:val="af6"/>
        <w:widowControl/>
        <w:numPr>
          <w:ilvl w:val="0"/>
          <w:numId w:val="82"/>
        </w:numPr>
        <w:autoSpaceDE/>
        <w:autoSpaceDN/>
        <w:adjustRightInd/>
        <w:jc w:val="both"/>
        <w:rPr>
          <w:sz w:val="24"/>
          <w:szCs w:val="24"/>
        </w:rPr>
      </w:pPr>
      <w:r>
        <w:rPr>
          <w:sz w:val="24"/>
          <w:szCs w:val="24"/>
        </w:rPr>
        <w:t>Открытость ДОО</w:t>
      </w:r>
      <w:r w:rsidR="00D4744F" w:rsidRPr="00A42C05">
        <w:rPr>
          <w:sz w:val="24"/>
          <w:szCs w:val="24"/>
        </w:rPr>
        <w:t xml:space="preserve"> для родителей;</w:t>
      </w:r>
    </w:p>
    <w:p w:rsidR="00D4744F" w:rsidRPr="00A42C05" w:rsidRDefault="00D4744F" w:rsidP="00DA6C64">
      <w:pPr>
        <w:pStyle w:val="af6"/>
        <w:widowControl/>
        <w:numPr>
          <w:ilvl w:val="0"/>
          <w:numId w:val="82"/>
        </w:numPr>
        <w:autoSpaceDE/>
        <w:autoSpaceDN/>
        <w:adjustRightInd/>
        <w:jc w:val="both"/>
        <w:rPr>
          <w:sz w:val="24"/>
          <w:szCs w:val="24"/>
        </w:rPr>
      </w:pPr>
      <w:r w:rsidRPr="00A42C05">
        <w:rPr>
          <w:sz w:val="24"/>
          <w:szCs w:val="24"/>
        </w:rPr>
        <w:t>Взаимное доверие во взаимоотношениях родителей и педагогов;</w:t>
      </w:r>
    </w:p>
    <w:p w:rsidR="00D4744F" w:rsidRPr="00A42C05" w:rsidRDefault="00D4744F" w:rsidP="00DA6C64">
      <w:pPr>
        <w:pStyle w:val="af6"/>
        <w:widowControl/>
        <w:numPr>
          <w:ilvl w:val="0"/>
          <w:numId w:val="82"/>
        </w:numPr>
        <w:autoSpaceDE/>
        <w:autoSpaceDN/>
        <w:adjustRightInd/>
        <w:jc w:val="both"/>
        <w:rPr>
          <w:sz w:val="24"/>
          <w:szCs w:val="24"/>
        </w:rPr>
      </w:pPr>
      <w:r w:rsidRPr="00A42C05">
        <w:rPr>
          <w:sz w:val="24"/>
          <w:szCs w:val="24"/>
        </w:rPr>
        <w:t>Дифференцированный подход к каждой семье;</w:t>
      </w:r>
    </w:p>
    <w:p w:rsidR="00D4744F" w:rsidRPr="00A42C05" w:rsidRDefault="00D4744F" w:rsidP="00DA6C64">
      <w:pPr>
        <w:pStyle w:val="af6"/>
        <w:widowControl/>
        <w:numPr>
          <w:ilvl w:val="0"/>
          <w:numId w:val="82"/>
        </w:numPr>
        <w:autoSpaceDE/>
        <w:autoSpaceDN/>
        <w:adjustRightInd/>
        <w:jc w:val="both"/>
        <w:rPr>
          <w:sz w:val="24"/>
          <w:szCs w:val="24"/>
        </w:rPr>
      </w:pPr>
      <w:r w:rsidRPr="00A42C05">
        <w:rPr>
          <w:sz w:val="24"/>
          <w:szCs w:val="24"/>
        </w:rPr>
        <w:t>Ответственность родителей и педагогов.</w:t>
      </w:r>
    </w:p>
    <w:p w:rsidR="00D4744F" w:rsidRPr="00A42C05" w:rsidRDefault="00123844" w:rsidP="00DA6C64">
      <w:pPr>
        <w:pStyle w:val="af6"/>
        <w:ind w:left="0" w:firstLine="567"/>
        <w:jc w:val="both"/>
        <w:rPr>
          <w:sz w:val="24"/>
          <w:szCs w:val="24"/>
        </w:rPr>
      </w:pPr>
      <w:r>
        <w:rPr>
          <w:sz w:val="24"/>
          <w:szCs w:val="24"/>
        </w:rPr>
        <w:t>ДОО</w:t>
      </w:r>
      <w:r w:rsidR="00D4744F" w:rsidRPr="00A42C05">
        <w:rPr>
          <w:sz w:val="24"/>
          <w:szCs w:val="24"/>
        </w:rPr>
        <w:t xml:space="preserve"> работает с семьями воспитанников и категорией будущих родителей.</w:t>
      </w:r>
    </w:p>
    <w:p w:rsidR="00D4744F" w:rsidRPr="00A42C05" w:rsidRDefault="00D4744F" w:rsidP="00DA6C64">
      <w:pPr>
        <w:spacing w:line="240" w:lineRule="auto"/>
        <w:jc w:val="both"/>
        <w:rPr>
          <w:rFonts w:ascii="Times New Roman" w:hAnsi="Times New Roman"/>
          <w:sz w:val="24"/>
          <w:szCs w:val="24"/>
          <w:u w:val="single"/>
        </w:rPr>
      </w:pPr>
      <w:r w:rsidRPr="00A42C05">
        <w:rPr>
          <w:rFonts w:ascii="Times New Roman" w:hAnsi="Times New Roman"/>
          <w:sz w:val="24"/>
          <w:szCs w:val="24"/>
          <w:u w:val="single"/>
        </w:rPr>
        <w:t>Задачи:</w:t>
      </w:r>
    </w:p>
    <w:p w:rsidR="00D4744F" w:rsidRPr="00A42C05" w:rsidRDefault="00D4744F" w:rsidP="00DA6C64">
      <w:pPr>
        <w:pStyle w:val="af6"/>
        <w:widowControl/>
        <w:numPr>
          <w:ilvl w:val="0"/>
          <w:numId w:val="81"/>
        </w:numPr>
        <w:autoSpaceDE/>
        <w:autoSpaceDN/>
        <w:adjustRightInd/>
        <w:jc w:val="both"/>
        <w:rPr>
          <w:sz w:val="24"/>
          <w:szCs w:val="24"/>
        </w:rPr>
      </w:pPr>
      <w:r w:rsidRPr="00A42C05">
        <w:rPr>
          <w:sz w:val="24"/>
          <w:szCs w:val="24"/>
        </w:rPr>
        <w:t>Формирование психолого-педагогических знаний родителей;</w:t>
      </w:r>
    </w:p>
    <w:p w:rsidR="00D4744F" w:rsidRPr="00A42C05" w:rsidRDefault="00D4744F" w:rsidP="00DA6C64">
      <w:pPr>
        <w:pStyle w:val="af6"/>
        <w:widowControl/>
        <w:numPr>
          <w:ilvl w:val="0"/>
          <w:numId w:val="79"/>
        </w:numPr>
        <w:autoSpaceDE/>
        <w:autoSpaceDN/>
        <w:adjustRightInd/>
        <w:jc w:val="both"/>
        <w:rPr>
          <w:sz w:val="24"/>
          <w:szCs w:val="24"/>
        </w:rPr>
      </w:pPr>
      <w:r w:rsidRPr="00A42C05">
        <w:rPr>
          <w:sz w:val="24"/>
          <w:szCs w:val="24"/>
        </w:rPr>
        <w:t xml:space="preserve">Приобщение </w:t>
      </w:r>
      <w:r w:rsidR="00123844">
        <w:rPr>
          <w:sz w:val="24"/>
          <w:szCs w:val="24"/>
        </w:rPr>
        <w:t xml:space="preserve"> родителей к участию в жизни ДОО</w:t>
      </w:r>
      <w:r w:rsidRPr="00A42C05">
        <w:rPr>
          <w:sz w:val="24"/>
          <w:szCs w:val="24"/>
        </w:rPr>
        <w:t>;</w:t>
      </w:r>
    </w:p>
    <w:p w:rsidR="00D4744F" w:rsidRPr="00A42C05" w:rsidRDefault="00D4744F" w:rsidP="00DA6C64">
      <w:pPr>
        <w:pStyle w:val="af6"/>
        <w:widowControl/>
        <w:numPr>
          <w:ilvl w:val="0"/>
          <w:numId w:val="79"/>
        </w:numPr>
        <w:autoSpaceDE/>
        <w:autoSpaceDN/>
        <w:adjustRightInd/>
        <w:jc w:val="both"/>
        <w:rPr>
          <w:sz w:val="24"/>
          <w:szCs w:val="24"/>
        </w:rPr>
      </w:pPr>
      <w:r w:rsidRPr="00A42C05">
        <w:rPr>
          <w:sz w:val="24"/>
          <w:szCs w:val="24"/>
        </w:rPr>
        <w:t>Оказании помощи семьям воспитанников в развитии, воспитании и обучении детей;</w:t>
      </w:r>
    </w:p>
    <w:p w:rsidR="00D4744F" w:rsidRPr="00A42C05" w:rsidRDefault="00D4744F" w:rsidP="00DA6C64">
      <w:pPr>
        <w:pStyle w:val="af6"/>
        <w:widowControl/>
        <w:numPr>
          <w:ilvl w:val="0"/>
          <w:numId w:val="79"/>
        </w:numPr>
        <w:autoSpaceDE/>
        <w:autoSpaceDN/>
        <w:adjustRightInd/>
        <w:jc w:val="both"/>
        <w:rPr>
          <w:sz w:val="24"/>
          <w:szCs w:val="24"/>
        </w:rPr>
      </w:pPr>
      <w:r w:rsidRPr="00A42C05">
        <w:rPr>
          <w:sz w:val="24"/>
          <w:szCs w:val="24"/>
        </w:rPr>
        <w:t>Изучение и продвижение лучшего семейного опыта.</w:t>
      </w:r>
    </w:p>
    <w:p w:rsidR="00D4744F" w:rsidRPr="00A42C05" w:rsidRDefault="00D4744F" w:rsidP="00DA6C64">
      <w:pPr>
        <w:pStyle w:val="af6"/>
        <w:ind w:left="0" w:firstLine="567"/>
        <w:jc w:val="both"/>
        <w:rPr>
          <w:sz w:val="24"/>
          <w:szCs w:val="24"/>
          <w:u w:val="single"/>
        </w:rPr>
      </w:pPr>
      <w:r w:rsidRPr="00A42C05">
        <w:rPr>
          <w:sz w:val="24"/>
          <w:szCs w:val="24"/>
          <w:u w:val="single"/>
        </w:rPr>
        <w:t>Система взаимодействия с родителями включает:</w:t>
      </w:r>
    </w:p>
    <w:p w:rsidR="00D4744F" w:rsidRPr="00A42C05" w:rsidRDefault="00D4744F" w:rsidP="00DA6C64">
      <w:pPr>
        <w:pStyle w:val="af6"/>
        <w:widowControl/>
        <w:numPr>
          <w:ilvl w:val="0"/>
          <w:numId w:val="80"/>
        </w:numPr>
        <w:autoSpaceDE/>
        <w:autoSpaceDN/>
        <w:adjustRightInd/>
        <w:jc w:val="both"/>
        <w:rPr>
          <w:sz w:val="24"/>
          <w:szCs w:val="24"/>
        </w:rPr>
      </w:pPr>
      <w:r w:rsidRPr="00A42C05">
        <w:rPr>
          <w:sz w:val="24"/>
          <w:szCs w:val="24"/>
        </w:rPr>
        <w:t>Ознакомление родителей с результатами р</w:t>
      </w:r>
      <w:r w:rsidR="00123844">
        <w:rPr>
          <w:sz w:val="24"/>
          <w:szCs w:val="24"/>
        </w:rPr>
        <w:t>аботы ДОО</w:t>
      </w:r>
      <w:r>
        <w:rPr>
          <w:sz w:val="24"/>
          <w:szCs w:val="24"/>
        </w:rPr>
        <w:t xml:space="preserve"> на общих собраниях</w:t>
      </w:r>
      <w:r w:rsidRPr="00A42C05">
        <w:rPr>
          <w:sz w:val="24"/>
          <w:szCs w:val="24"/>
        </w:rPr>
        <w:t>, анализ</w:t>
      </w:r>
      <w:r w:rsidR="00123844">
        <w:rPr>
          <w:sz w:val="24"/>
          <w:szCs w:val="24"/>
        </w:rPr>
        <w:t>ом участия родителей в жизни ДОО</w:t>
      </w:r>
      <w:r w:rsidRPr="00A42C05">
        <w:rPr>
          <w:sz w:val="24"/>
          <w:szCs w:val="24"/>
        </w:rPr>
        <w:t>;</w:t>
      </w:r>
    </w:p>
    <w:p w:rsidR="00D4744F" w:rsidRPr="00A42C05" w:rsidRDefault="00D4744F" w:rsidP="00DA6C64">
      <w:pPr>
        <w:pStyle w:val="af6"/>
        <w:widowControl/>
        <w:numPr>
          <w:ilvl w:val="0"/>
          <w:numId w:val="80"/>
        </w:numPr>
        <w:autoSpaceDE/>
        <w:autoSpaceDN/>
        <w:adjustRightInd/>
        <w:jc w:val="both"/>
        <w:rPr>
          <w:sz w:val="24"/>
          <w:szCs w:val="24"/>
        </w:rPr>
      </w:pPr>
      <w:r w:rsidRPr="00A42C05">
        <w:rPr>
          <w:sz w:val="24"/>
          <w:szCs w:val="24"/>
        </w:rPr>
        <w:t>Ознакомление родителей с содержание</w:t>
      </w:r>
      <w:r w:rsidR="00AB7446">
        <w:rPr>
          <w:sz w:val="24"/>
          <w:szCs w:val="24"/>
        </w:rPr>
        <w:t>м работы ДОО</w:t>
      </w:r>
      <w:r w:rsidRPr="00A42C05">
        <w:rPr>
          <w:sz w:val="24"/>
          <w:szCs w:val="24"/>
        </w:rPr>
        <w:t>, направленной на физическое, психическое и социальное развитие ребенка;</w:t>
      </w:r>
    </w:p>
    <w:p w:rsidR="00D4744F" w:rsidRPr="00A42C05" w:rsidRDefault="002E0D0F" w:rsidP="00DA6C64">
      <w:pPr>
        <w:pStyle w:val="af6"/>
        <w:widowControl/>
        <w:numPr>
          <w:ilvl w:val="0"/>
          <w:numId w:val="80"/>
        </w:numPr>
        <w:autoSpaceDE/>
        <w:autoSpaceDN/>
        <w:adjustRightInd/>
        <w:jc w:val="both"/>
        <w:rPr>
          <w:sz w:val="24"/>
          <w:szCs w:val="24"/>
        </w:rPr>
      </w:pPr>
      <w:r>
        <w:rPr>
          <w:sz w:val="24"/>
          <w:szCs w:val="24"/>
        </w:rPr>
        <w:t>У</w:t>
      </w:r>
      <w:r w:rsidR="00D4744F" w:rsidRPr="00A42C05">
        <w:rPr>
          <w:sz w:val="24"/>
          <w:szCs w:val="24"/>
        </w:rPr>
        <w:t>частие</w:t>
      </w:r>
      <w:r>
        <w:rPr>
          <w:sz w:val="24"/>
          <w:szCs w:val="24"/>
        </w:rPr>
        <w:t xml:space="preserve"> родительского комитета</w:t>
      </w:r>
      <w:r w:rsidR="00D4744F" w:rsidRPr="00A42C05">
        <w:rPr>
          <w:sz w:val="24"/>
          <w:szCs w:val="24"/>
        </w:rPr>
        <w:t xml:space="preserve"> в обсуждении планов, спортивных и культурно-досуговых мероприятий;</w:t>
      </w:r>
    </w:p>
    <w:p w:rsidR="00D4744F" w:rsidRPr="00A42C05" w:rsidRDefault="00D4744F" w:rsidP="00DA6C64">
      <w:pPr>
        <w:pStyle w:val="af6"/>
        <w:widowControl/>
        <w:numPr>
          <w:ilvl w:val="0"/>
          <w:numId w:val="80"/>
        </w:numPr>
        <w:autoSpaceDE/>
        <w:autoSpaceDN/>
        <w:adjustRightInd/>
        <w:jc w:val="both"/>
        <w:rPr>
          <w:sz w:val="24"/>
          <w:szCs w:val="24"/>
        </w:rPr>
      </w:pPr>
      <w:r w:rsidRPr="00A42C05">
        <w:rPr>
          <w:sz w:val="24"/>
          <w:szCs w:val="24"/>
        </w:rPr>
        <w:t>Целенаправленную работу, продвигающую воспитание в его разных формах.</w:t>
      </w:r>
    </w:p>
    <w:p w:rsidR="00D4744F" w:rsidRPr="00A42C05" w:rsidRDefault="00D4744F" w:rsidP="00DA6C64">
      <w:pPr>
        <w:pStyle w:val="af6"/>
        <w:widowControl/>
        <w:numPr>
          <w:ilvl w:val="0"/>
          <w:numId w:val="80"/>
        </w:numPr>
        <w:autoSpaceDE/>
        <w:autoSpaceDN/>
        <w:adjustRightInd/>
        <w:jc w:val="both"/>
        <w:rPr>
          <w:sz w:val="24"/>
          <w:szCs w:val="24"/>
        </w:rPr>
      </w:pPr>
      <w:r w:rsidRPr="00A42C05">
        <w:rPr>
          <w:sz w:val="24"/>
          <w:szCs w:val="24"/>
        </w:rPr>
        <w:t>Обучение конкретными приемами и методами воспитания и развития ребенка в разных видах детской деятельности на консультациях и открытых занятиях.</w:t>
      </w:r>
    </w:p>
    <w:p w:rsidR="00D4744F" w:rsidRPr="00A42C05" w:rsidRDefault="00D4744F" w:rsidP="00DA6C64">
      <w:pPr>
        <w:pStyle w:val="af6"/>
        <w:ind w:left="0" w:firstLine="567"/>
        <w:jc w:val="both"/>
        <w:rPr>
          <w:sz w:val="24"/>
          <w:szCs w:val="24"/>
        </w:rPr>
      </w:pPr>
    </w:p>
    <w:p w:rsidR="00D4744F" w:rsidRPr="00A42C05" w:rsidRDefault="00D4744F" w:rsidP="00DA6C64">
      <w:pPr>
        <w:pStyle w:val="af6"/>
        <w:ind w:left="0" w:firstLine="567"/>
        <w:jc w:val="both"/>
        <w:rPr>
          <w:sz w:val="24"/>
          <w:szCs w:val="24"/>
        </w:rPr>
      </w:pPr>
    </w:p>
    <w:p w:rsidR="00D4744F" w:rsidRPr="00A42C05" w:rsidRDefault="00D4744F" w:rsidP="00DA6C64">
      <w:pPr>
        <w:pStyle w:val="af6"/>
        <w:ind w:left="0" w:firstLine="567"/>
        <w:jc w:val="center"/>
        <w:rPr>
          <w:b/>
          <w:sz w:val="24"/>
          <w:szCs w:val="24"/>
        </w:rPr>
      </w:pPr>
      <w:r w:rsidRPr="00A42C05">
        <w:rPr>
          <w:b/>
          <w:sz w:val="24"/>
          <w:szCs w:val="24"/>
        </w:rPr>
        <w:t>Модель сотрудничества дошкольного образовательного учреждения и семьи</w:t>
      </w:r>
    </w:p>
    <w:p w:rsidR="00D4744F" w:rsidRPr="00A42C05" w:rsidRDefault="00D4744F" w:rsidP="00DA6C64">
      <w:pPr>
        <w:pStyle w:val="af6"/>
        <w:ind w:left="0" w:firstLine="567"/>
        <w:jc w:val="center"/>
        <w:rPr>
          <w:sz w:val="24"/>
          <w:szCs w:val="24"/>
        </w:rPr>
      </w:pPr>
    </w:p>
    <w:p w:rsidR="00D4744F" w:rsidRPr="0017784A" w:rsidRDefault="00D4744F" w:rsidP="00DA6C64">
      <w:pPr>
        <w:pStyle w:val="af6"/>
        <w:ind w:left="0" w:firstLine="567"/>
        <w:jc w:val="both"/>
        <w:rPr>
          <w:b/>
          <w:sz w:val="24"/>
          <w:szCs w:val="24"/>
        </w:rPr>
      </w:pPr>
      <w:r w:rsidRPr="00A42C05">
        <w:rPr>
          <w:sz w:val="24"/>
          <w:szCs w:val="24"/>
        </w:rPr>
        <w:lastRenderedPageBreak/>
        <w:t>Одним важным условием реализации основной образовательной прогр</w:t>
      </w:r>
      <w:r w:rsidR="00BC6227">
        <w:rPr>
          <w:sz w:val="24"/>
          <w:szCs w:val="24"/>
        </w:rPr>
        <w:t xml:space="preserve">аммы дошкольного образования  </w:t>
      </w:r>
      <w:r w:rsidR="00AB7446">
        <w:rPr>
          <w:sz w:val="24"/>
          <w:szCs w:val="24"/>
        </w:rPr>
        <w:t>ДОО</w:t>
      </w:r>
      <w:r w:rsidRPr="00A42C05">
        <w:rPr>
          <w:sz w:val="24"/>
          <w:szCs w:val="24"/>
        </w:rPr>
        <w:t xml:space="preserve"> является сотрудничество педагогов с семья</w:t>
      </w:r>
      <w:r w:rsidR="00BC6227">
        <w:rPr>
          <w:sz w:val="24"/>
          <w:szCs w:val="24"/>
        </w:rPr>
        <w:t xml:space="preserve">ми воспитанников. Сотрудники  </w:t>
      </w:r>
      <w:r w:rsidR="00AB7446">
        <w:rPr>
          <w:sz w:val="24"/>
          <w:szCs w:val="24"/>
        </w:rPr>
        <w:t>ДОО</w:t>
      </w:r>
      <w:r w:rsidRPr="00A42C05">
        <w:rPr>
          <w:sz w:val="24"/>
          <w:szCs w:val="24"/>
        </w:rPr>
        <w:t xml:space="preserve"> признают семью как жизненно необходимую среду дошкольника, определяющую путь развития его личности. Задача педагогического коллектива – установит партнерские отношения с семьями воспитанников, создать атмосферу общности интересов, активизировать и обогащать воспитательные умения родителей.</w:t>
      </w:r>
    </w:p>
    <w:p w:rsidR="00D4744F" w:rsidRPr="0017784A" w:rsidRDefault="00D4744F" w:rsidP="00DA6C64">
      <w:pPr>
        <w:pStyle w:val="af6"/>
        <w:ind w:left="0" w:firstLine="567"/>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6"/>
        <w:gridCol w:w="4852"/>
        <w:gridCol w:w="989"/>
        <w:gridCol w:w="1917"/>
      </w:tblGrid>
      <w:tr w:rsidR="00D4744F" w:rsidRPr="0017784A" w:rsidTr="00610B36">
        <w:tc>
          <w:tcPr>
            <w:tcW w:w="1785" w:type="dxa"/>
          </w:tcPr>
          <w:p w:rsidR="00D4744F" w:rsidRPr="0017784A" w:rsidRDefault="00D4744F" w:rsidP="00F51367">
            <w:pPr>
              <w:pStyle w:val="af6"/>
              <w:ind w:left="0"/>
              <w:jc w:val="center"/>
              <w:rPr>
                <w:b/>
                <w:sz w:val="24"/>
                <w:szCs w:val="24"/>
              </w:rPr>
            </w:pPr>
            <w:r w:rsidRPr="0017784A">
              <w:rPr>
                <w:b/>
                <w:sz w:val="24"/>
                <w:szCs w:val="24"/>
              </w:rPr>
              <w:t>Критерии</w:t>
            </w:r>
          </w:p>
        </w:tc>
        <w:tc>
          <w:tcPr>
            <w:tcW w:w="5694" w:type="dxa"/>
          </w:tcPr>
          <w:p w:rsidR="00D4744F" w:rsidRPr="0017784A" w:rsidRDefault="00D4744F" w:rsidP="00F51367">
            <w:pPr>
              <w:pStyle w:val="af6"/>
              <w:ind w:left="0" w:firstLine="567"/>
              <w:jc w:val="center"/>
              <w:rPr>
                <w:b/>
                <w:sz w:val="24"/>
                <w:szCs w:val="24"/>
              </w:rPr>
            </w:pPr>
            <w:r w:rsidRPr="0017784A">
              <w:rPr>
                <w:b/>
                <w:sz w:val="24"/>
                <w:szCs w:val="24"/>
              </w:rPr>
              <w:t>Формы работы</w:t>
            </w:r>
          </w:p>
        </w:tc>
        <w:tc>
          <w:tcPr>
            <w:tcW w:w="993" w:type="dxa"/>
          </w:tcPr>
          <w:p w:rsidR="00D4744F" w:rsidRPr="0017784A" w:rsidRDefault="00D4744F" w:rsidP="00F51367">
            <w:pPr>
              <w:pStyle w:val="af6"/>
              <w:ind w:left="0" w:hanging="21"/>
              <w:jc w:val="center"/>
              <w:rPr>
                <w:b/>
                <w:sz w:val="24"/>
                <w:szCs w:val="24"/>
              </w:rPr>
            </w:pPr>
            <w:r w:rsidRPr="0017784A">
              <w:rPr>
                <w:b/>
                <w:sz w:val="24"/>
                <w:szCs w:val="24"/>
              </w:rPr>
              <w:t>Срок</w:t>
            </w:r>
          </w:p>
        </w:tc>
        <w:tc>
          <w:tcPr>
            <w:tcW w:w="1666" w:type="dxa"/>
          </w:tcPr>
          <w:p w:rsidR="00D4744F" w:rsidRPr="0017784A" w:rsidRDefault="00D4744F" w:rsidP="00F51367">
            <w:pPr>
              <w:pStyle w:val="af6"/>
              <w:ind w:left="0" w:hanging="21"/>
              <w:jc w:val="center"/>
              <w:rPr>
                <w:b/>
                <w:sz w:val="24"/>
                <w:szCs w:val="24"/>
              </w:rPr>
            </w:pPr>
            <w:r w:rsidRPr="0017784A">
              <w:rPr>
                <w:b/>
                <w:sz w:val="24"/>
                <w:szCs w:val="24"/>
              </w:rPr>
              <w:t>Ответственный</w:t>
            </w:r>
          </w:p>
        </w:tc>
      </w:tr>
      <w:tr w:rsidR="00D4744F" w:rsidRPr="00610B36" w:rsidTr="00610B36">
        <w:tc>
          <w:tcPr>
            <w:tcW w:w="10138" w:type="dxa"/>
            <w:gridSpan w:val="4"/>
          </w:tcPr>
          <w:p w:rsidR="00D4744F" w:rsidRPr="00610B36" w:rsidRDefault="00D4744F" w:rsidP="00F51367">
            <w:pPr>
              <w:pStyle w:val="af6"/>
              <w:ind w:left="0" w:hanging="21"/>
              <w:jc w:val="center"/>
              <w:rPr>
                <w:sz w:val="24"/>
                <w:szCs w:val="24"/>
              </w:rPr>
            </w:pPr>
            <w:r w:rsidRPr="00610B36">
              <w:rPr>
                <w:sz w:val="24"/>
                <w:szCs w:val="24"/>
              </w:rPr>
              <w:t>1.ИНФОРМАЦИОННО-АНАЛИТИЧЕСКИЙ БЛОК</w:t>
            </w:r>
          </w:p>
        </w:tc>
      </w:tr>
      <w:tr w:rsidR="00D4744F" w:rsidRPr="00610B36" w:rsidTr="00610B36">
        <w:tc>
          <w:tcPr>
            <w:tcW w:w="1785" w:type="dxa"/>
          </w:tcPr>
          <w:p w:rsidR="00D4744F" w:rsidRPr="00610B36" w:rsidRDefault="00D4744F" w:rsidP="00F51367">
            <w:pPr>
              <w:pStyle w:val="af6"/>
              <w:ind w:left="0"/>
              <w:jc w:val="both"/>
              <w:rPr>
                <w:sz w:val="24"/>
                <w:szCs w:val="24"/>
              </w:rPr>
            </w:pPr>
            <w:r w:rsidRPr="00610B36">
              <w:rPr>
                <w:sz w:val="24"/>
                <w:szCs w:val="24"/>
              </w:rPr>
              <w:t>Маркетинговые исследования</w:t>
            </w:r>
          </w:p>
        </w:tc>
        <w:tc>
          <w:tcPr>
            <w:tcW w:w="5694" w:type="dxa"/>
          </w:tcPr>
          <w:p w:rsidR="00D4744F" w:rsidRPr="00610B36" w:rsidRDefault="00D4744F" w:rsidP="00F51367">
            <w:pPr>
              <w:pStyle w:val="af6"/>
              <w:ind w:left="0"/>
              <w:jc w:val="both"/>
              <w:rPr>
                <w:sz w:val="24"/>
                <w:szCs w:val="24"/>
              </w:rPr>
            </w:pPr>
            <w:r w:rsidRPr="00610B36">
              <w:rPr>
                <w:sz w:val="24"/>
                <w:szCs w:val="24"/>
              </w:rPr>
              <w:t xml:space="preserve">Анкетирование родителей по выявлению потребностей в образовательных, оздоровительных </w:t>
            </w:r>
            <w:r w:rsidRPr="00BC6227">
              <w:rPr>
                <w:sz w:val="24"/>
                <w:szCs w:val="24"/>
              </w:rPr>
              <w:t>услуг</w:t>
            </w:r>
            <w:r w:rsidRPr="00F26AC1">
              <w:rPr>
                <w:color w:val="0000FF"/>
                <w:sz w:val="24"/>
                <w:szCs w:val="24"/>
              </w:rPr>
              <w:t>,</w:t>
            </w:r>
            <w:r w:rsidRPr="00610B36">
              <w:rPr>
                <w:sz w:val="24"/>
                <w:szCs w:val="24"/>
              </w:rPr>
              <w:t xml:space="preserve"> соцопрос</w:t>
            </w:r>
          </w:p>
        </w:tc>
        <w:tc>
          <w:tcPr>
            <w:tcW w:w="993" w:type="dxa"/>
            <w:vMerge w:val="restart"/>
          </w:tcPr>
          <w:p w:rsidR="006D79B9" w:rsidRDefault="00D4744F" w:rsidP="00F51367">
            <w:pPr>
              <w:pStyle w:val="af6"/>
              <w:ind w:left="0" w:hanging="21"/>
              <w:jc w:val="both"/>
              <w:rPr>
                <w:sz w:val="24"/>
                <w:szCs w:val="24"/>
              </w:rPr>
            </w:pPr>
            <w:r w:rsidRPr="00610B36">
              <w:rPr>
                <w:sz w:val="24"/>
                <w:szCs w:val="24"/>
              </w:rPr>
              <w:t>В теч.</w:t>
            </w:r>
          </w:p>
          <w:p w:rsidR="00D4744F" w:rsidRPr="00610B36" w:rsidRDefault="00D4744F" w:rsidP="00F51367">
            <w:pPr>
              <w:pStyle w:val="af6"/>
              <w:ind w:left="0" w:hanging="21"/>
              <w:jc w:val="both"/>
              <w:rPr>
                <w:sz w:val="24"/>
                <w:szCs w:val="24"/>
              </w:rPr>
            </w:pPr>
            <w:r w:rsidRPr="00610B36">
              <w:rPr>
                <w:sz w:val="24"/>
                <w:szCs w:val="24"/>
              </w:rPr>
              <w:t>года</w:t>
            </w:r>
          </w:p>
        </w:tc>
        <w:tc>
          <w:tcPr>
            <w:tcW w:w="1666" w:type="dxa"/>
            <w:vMerge w:val="restart"/>
          </w:tcPr>
          <w:p w:rsidR="00D4744F" w:rsidRPr="00610B36" w:rsidRDefault="00D4744F" w:rsidP="00F51367">
            <w:pPr>
              <w:pStyle w:val="af6"/>
              <w:ind w:left="0" w:hanging="21"/>
              <w:jc w:val="both"/>
              <w:rPr>
                <w:sz w:val="24"/>
                <w:szCs w:val="24"/>
              </w:rPr>
            </w:pPr>
            <w:r w:rsidRPr="00610B36">
              <w:rPr>
                <w:sz w:val="24"/>
                <w:szCs w:val="24"/>
              </w:rPr>
              <w:t>Заведующая</w:t>
            </w:r>
          </w:p>
          <w:p w:rsidR="00D4744F" w:rsidRPr="00610B36" w:rsidRDefault="00D4744F" w:rsidP="00F51367">
            <w:pPr>
              <w:pStyle w:val="af6"/>
              <w:ind w:left="0" w:hanging="21"/>
              <w:jc w:val="both"/>
              <w:rPr>
                <w:sz w:val="24"/>
                <w:szCs w:val="24"/>
              </w:rPr>
            </w:pPr>
            <w:r w:rsidRPr="00610B36">
              <w:rPr>
                <w:sz w:val="24"/>
                <w:szCs w:val="24"/>
              </w:rPr>
              <w:t>Ст.воспитатель</w:t>
            </w:r>
          </w:p>
        </w:tc>
      </w:tr>
      <w:tr w:rsidR="00D4744F" w:rsidRPr="00610B36" w:rsidTr="00610B36">
        <w:tc>
          <w:tcPr>
            <w:tcW w:w="1785" w:type="dxa"/>
          </w:tcPr>
          <w:p w:rsidR="00D4744F" w:rsidRPr="00610B36" w:rsidRDefault="00D4744F" w:rsidP="00F51367">
            <w:pPr>
              <w:pStyle w:val="af6"/>
              <w:ind w:left="0"/>
              <w:jc w:val="both"/>
              <w:rPr>
                <w:sz w:val="24"/>
                <w:szCs w:val="24"/>
              </w:rPr>
            </w:pPr>
            <w:r w:rsidRPr="00610B36">
              <w:rPr>
                <w:sz w:val="24"/>
                <w:szCs w:val="24"/>
              </w:rPr>
              <w:t>Создание  презентативного имиджа ОУ</w:t>
            </w:r>
          </w:p>
        </w:tc>
        <w:tc>
          <w:tcPr>
            <w:tcW w:w="5694" w:type="dxa"/>
          </w:tcPr>
          <w:p w:rsidR="00D4744F" w:rsidRPr="00610B36" w:rsidRDefault="00D4744F" w:rsidP="00F51367">
            <w:pPr>
              <w:pStyle w:val="af6"/>
              <w:ind w:left="0"/>
              <w:jc w:val="both"/>
              <w:rPr>
                <w:sz w:val="24"/>
                <w:szCs w:val="24"/>
              </w:rPr>
            </w:pPr>
            <w:r w:rsidRPr="00610B36">
              <w:rPr>
                <w:sz w:val="24"/>
                <w:szCs w:val="24"/>
              </w:rPr>
              <w:t>Дни открытых дверей.</w:t>
            </w:r>
          </w:p>
          <w:p w:rsidR="00D4744F" w:rsidRPr="00610B36" w:rsidRDefault="00D4744F" w:rsidP="00F51367">
            <w:pPr>
              <w:pStyle w:val="af6"/>
              <w:ind w:left="0"/>
              <w:jc w:val="both"/>
              <w:rPr>
                <w:sz w:val="24"/>
                <w:szCs w:val="24"/>
              </w:rPr>
            </w:pPr>
            <w:r w:rsidRPr="00610B36">
              <w:rPr>
                <w:sz w:val="24"/>
                <w:szCs w:val="24"/>
              </w:rPr>
              <w:t>Использование ИКТ: сайт МБДОУ, видеоролики, презентации.</w:t>
            </w:r>
          </w:p>
        </w:tc>
        <w:tc>
          <w:tcPr>
            <w:tcW w:w="993" w:type="dxa"/>
            <w:vMerge/>
          </w:tcPr>
          <w:p w:rsidR="00D4744F" w:rsidRPr="00610B36" w:rsidRDefault="00D4744F" w:rsidP="00F51367">
            <w:pPr>
              <w:pStyle w:val="af6"/>
              <w:ind w:left="0" w:hanging="21"/>
              <w:jc w:val="both"/>
              <w:rPr>
                <w:sz w:val="24"/>
                <w:szCs w:val="24"/>
              </w:rPr>
            </w:pPr>
          </w:p>
        </w:tc>
        <w:tc>
          <w:tcPr>
            <w:tcW w:w="1666" w:type="dxa"/>
            <w:vMerge/>
          </w:tcPr>
          <w:p w:rsidR="00D4744F" w:rsidRPr="00610B36" w:rsidRDefault="00D4744F" w:rsidP="00F51367">
            <w:pPr>
              <w:pStyle w:val="af6"/>
              <w:ind w:left="0" w:hanging="21"/>
              <w:jc w:val="both"/>
              <w:rPr>
                <w:sz w:val="24"/>
                <w:szCs w:val="24"/>
              </w:rPr>
            </w:pPr>
          </w:p>
        </w:tc>
      </w:tr>
      <w:tr w:rsidR="00D4744F" w:rsidRPr="00610B36" w:rsidTr="00610B36">
        <w:tc>
          <w:tcPr>
            <w:tcW w:w="10138" w:type="dxa"/>
            <w:gridSpan w:val="4"/>
          </w:tcPr>
          <w:p w:rsidR="00D4744F" w:rsidRPr="00610B36" w:rsidRDefault="00D4744F" w:rsidP="00F51367">
            <w:pPr>
              <w:pStyle w:val="af6"/>
              <w:ind w:left="0" w:hanging="21"/>
              <w:jc w:val="center"/>
              <w:rPr>
                <w:sz w:val="24"/>
                <w:szCs w:val="24"/>
              </w:rPr>
            </w:pPr>
            <w:r w:rsidRPr="00610B36">
              <w:rPr>
                <w:sz w:val="24"/>
                <w:szCs w:val="24"/>
              </w:rPr>
              <w:t>2.ПЛАНИРОВАНИЕ РАБОТЫ</w:t>
            </w:r>
          </w:p>
        </w:tc>
      </w:tr>
      <w:tr w:rsidR="00D4744F" w:rsidRPr="00610B36" w:rsidTr="00610B36">
        <w:tc>
          <w:tcPr>
            <w:tcW w:w="1785" w:type="dxa"/>
          </w:tcPr>
          <w:p w:rsidR="00D4744F" w:rsidRPr="00610B36" w:rsidRDefault="00D4744F" w:rsidP="00F51367">
            <w:pPr>
              <w:pStyle w:val="af6"/>
              <w:ind w:left="0"/>
              <w:jc w:val="both"/>
              <w:rPr>
                <w:sz w:val="24"/>
                <w:szCs w:val="24"/>
              </w:rPr>
            </w:pPr>
            <w:r w:rsidRPr="00610B36">
              <w:rPr>
                <w:sz w:val="24"/>
                <w:szCs w:val="24"/>
              </w:rPr>
              <w:t>База данных по семьям</w:t>
            </w:r>
          </w:p>
        </w:tc>
        <w:tc>
          <w:tcPr>
            <w:tcW w:w="5694" w:type="dxa"/>
          </w:tcPr>
          <w:p w:rsidR="00D4744F" w:rsidRPr="00610B36" w:rsidRDefault="00D4744F" w:rsidP="00F51367">
            <w:pPr>
              <w:pStyle w:val="af6"/>
              <w:ind w:left="0"/>
              <w:jc w:val="both"/>
              <w:rPr>
                <w:sz w:val="24"/>
                <w:szCs w:val="24"/>
              </w:rPr>
            </w:pPr>
            <w:r w:rsidRPr="00610B36">
              <w:rPr>
                <w:sz w:val="24"/>
                <w:szCs w:val="24"/>
              </w:rPr>
              <w:t>Создание социального паспорта по семьям,</w:t>
            </w:r>
          </w:p>
          <w:p w:rsidR="00D4744F" w:rsidRPr="00610B36" w:rsidRDefault="00D4744F" w:rsidP="00F51367">
            <w:pPr>
              <w:pStyle w:val="af6"/>
              <w:ind w:left="0"/>
              <w:jc w:val="both"/>
              <w:rPr>
                <w:sz w:val="24"/>
                <w:szCs w:val="24"/>
              </w:rPr>
            </w:pPr>
            <w:r w:rsidRPr="00610B36">
              <w:rPr>
                <w:sz w:val="24"/>
                <w:szCs w:val="24"/>
              </w:rPr>
              <w:t>Выявление особенностей семей воспитанников.</w:t>
            </w:r>
          </w:p>
        </w:tc>
        <w:tc>
          <w:tcPr>
            <w:tcW w:w="993" w:type="dxa"/>
          </w:tcPr>
          <w:p w:rsidR="00D4744F" w:rsidRPr="00610B36" w:rsidRDefault="00D4744F" w:rsidP="00F51367">
            <w:pPr>
              <w:pStyle w:val="af6"/>
              <w:ind w:left="0" w:hanging="21"/>
              <w:jc w:val="both"/>
              <w:rPr>
                <w:sz w:val="24"/>
                <w:szCs w:val="24"/>
              </w:rPr>
            </w:pPr>
          </w:p>
        </w:tc>
        <w:tc>
          <w:tcPr>
            <w:tcW w:w="1666" w:type="dxa"/>
          </w:tcPr>
          <w:p w:rsidR="00D4744F" w:rsidRPr="00610B36" w:rsidRDefault="00D4744F" w:rsidP="00F51367">
            <w:pPr>
              <w:pStyle w:val="af6"/>
              <w:ind w:left="0" w:hanging="21"/>
              <w:jc w:val="both"/>
              <w:rPr>
                <w:sz w:val="24"/>
                <w:szCs w:val="24"/>
              </w:rPr>
            </w:pPr>
            <w:r w:rsidRPr="00610B36">
              <w:rPr>
                <w:sz w:val="24"/>
                <w:szCs w:val="24"/>
              </w:rPr>
              <w:t>Заведующая</w:t>
            </w:r>
          </w:p>
          <w:p w:rsidR="00D4744F" w:rsidRPr="00610B36" w:rsidRDefault="00D4744F" w:rsidP="00F51367">
            <w:pPr>
              <w:pStyle w:val="af6"/>
              <w:ind w:left="0" w:hanging="21"/>
              <w:jc w:val="both"/>
              <w:rPr>
                <w:sz w:val="24"/>
                <w:szCs w:val="24"/>
              </w:rPr>
            </w:pPr>
            <w:r w:rsidRPr="00610B36">
              <w:rPr>
                <w:sz w:val="24"/>
                <w:szCs w:val="24"/>
              </w:rPr>
              <w:t>Ст.воспитатель</w:t>
            </w:r>
          </w:p>
        </w:tc>
      </w:tr>
      <w:tr w:rsidR="00D4744F" w:rsidRPr="00610B36" w:rsidTr="00610B36">
        <w:tc>
          <w:tcPr>
            <w:tcW w:w="1785" w:type="dxa"/>
          </w:tcPr>
          <w:p w:rsidR="00D4744F" w:rsidRPr="00610B36" w:rsidRDefault="00D4744F" w:rsidP="00F51367">
            <w:pPr>
              <w:pStyle w:val="af6"/>
              <w:ind w:left="0"/>
              <w:jc w:val="both"/>
              <w:rPr>
                <w:sz w:val="24"/>
                <w:szCs w:val="24"/>
              </w:rPr>
            </w:pPr>
            <w:r w:rsidRPr="00610B36">
              <w:rPr>
                <w:sz w:val="24"/>
                <w:szCs w:val="24"/>
              </w:rPr>
              <w:t>Нормативные документы</w:t>
            </w:r>
          </w:p>
        </w:tc>
        <w:tc>
          <w:tcPr>
            <w:tcW w:w="5694" w:type="dxa"/>
          </w:tcPr>
          <w:p w:rsidR="00D4744F" w:rsidRPr="00610B36" w:rsidRDefault="00D4744F" w:rsidP="00F51367">
            <w:pPr>
              <w:pStyle w:val="af6"/>
              <w:ind w:left="0"/>
              <w:jc w:val="both"/>
              <w:rPr>
                <w:sz w:val="24"/>
                <w:szCs w:val="24"/>
              </w:rPr>
            </w:pPr>
            <w:r w:rsidRPr="00610B36">
              <w:rPr>
                <w:sz w:val="24"/>
                <w:szCs w:val="24"/>
              </w:rPr>
              <w:t>Знакомство с ФГОС ДО, уставными документами и локальными актами учреждения.</w:t>
            </w:r>
          </w:p>
          <w:p w:rsidR="00D4744F" w:rsidRPr="00610B36" w:rsidRDefault="00D4744F" w:rsidP="00F51367">
            <w:pPr>
              <w:pStyle w:val="af6"/>
              <w:ind w:left="0"/>
              <w:jc w:val="both"/>
              <w:rPr>
                <w:sz w:val="24"/>
                <w:szCs w:val="24"/>
              </w:rPr>
            </w:pPr>
            <w:r w:rsidRPr="00610B36">
              <w:rPr>
                <w:sz w:val="24"/>
                <w:szCs w:val="24"/>
              </w:rPr>
              <w:t>Заключить договоров с родителями.</w:t>
            </w:r>
          </w:p>
        </w:tc>
        <w:tc>
          <w:tcPr>
            <w:tcW w:w="993" w:type="dxa"/>
          </w:tcPr>
          <w:p w:rsidR="00D4744F" w:rsidRPr="00610B36" w:rsidRDefault="00D4744F" w:rsidP="00F51367">
            <w:pPr>
              <w:pStyle w:val="af6"/>
              <w:ind w:left="0" w:hanging="21"/>
              <w:jc w:val="both"/>
              <w:rPr>
                <w:sz w:val="24"/>
                <w:szCs w:val="24"/>
              </w:rPr>
            </w:pPr>
            <w:r w:rsidRPr="00610B36">
              <w:rPr>
                <w:sz w:val="24"/>
                <w:szCs w:val="24"/>
              </w:rPr>
              <w:t>Сент.</w:t>
            </w:r>
          </w:p>
        </w:tc>
        <w:tc>
          <w:tcPr>
            <w:tcW w:w="1666" w:type="dxa"/>
          </w:tcPr>
          <w:p w:rsidR="00D4744F" w:rsidRPr="00610B36" w:rsidRDefault="00D4744F" w:rsidP="00F51367">
            <w:pPr>
              <w:pStyle w:val="af6"/>
              <w:ind w:left="0" w:hanging="21"/>
              <w:jc w:val="both"/>
              <w:rPr>
                <w:sz w:val="24"/>
                <w:szCs w:val="24"/>
              </w:rPr>
            </w:pPr>
            <w:r w:rsidRPr="00610B36">
              <w:rPr>
                <w:sz w:val="24"/>
                <w:szCs w:val="24"/>
              </w:rPr>
              <w:t>Заведующая</w:t>
            </w:r>
          </w:p>
          <w:p w:rsidR="00D4744F" w:rsidRPr="00610B36" w:rsidRDefault="00D4744F" w:rsidP="00F51367">
            <w:pPr>
              <w:pStyle w:val="af6"/>
              <w:ind w:left="0" w:hanging="21"/>
              <w:jc w:val="both"/>
              <w:rPr>
                <w:sz w:val="24"/>
                <w:szCs w:val="24"/>
              </w:rPr>
            </w:pPr>
          </w:p>
        </w:tc>
      </w:tr>
      <w:tr w:rsidR="00D4744F" w:rsidRPr="00610B36" w:rsidTr="00610B36">
        <w:tc>
          <w:tcPr>
            <w:tcW w:w="1785" w:type="dxa"/>
          </w:tcPr>
          <w:p w:rsidR="00D4744F" w:rsidRPr="00610B36" w:rsidRDefault="00D4744F" w:rsidP="00F51367">
            <w:pPr>
              <w:pStyle w:val="af6"/>
              <w:ind w:left="0"/>
              <w:jc w:val="both"/>
              <w:rPr>
                <w:sz w:val="24"/>
                <w:szCs w:val="24"/>
              </w:rPr>
            </w:pPr>
            <w:r w:rsidRPr="00610B36">
              <w:rPr>
                <w:sz w:val="24"/>
                <w:szCs w:val="24"/>
              </w:rPr>
              <w:t>Анкетирование и опросы</w:t>
            </w:r>
          </w:p>
        </w:tc>
        <w:tc>
          <w:tcPr>
            <w:tcW w:w="5694" w:type="dxa"/>
          </w:tcPr>
          <w:p w:rsidR="00D4744F" w:rsidRPr="00610B36" w:rsidRDefault="00D4744F" w:rsidP="00F51367">
            <w:pPr>
              <w:pStyle w:val="af6"/>
              <w:ind w:left="0"/>
              <w:jc w:val="both"/>
              <w:rPr>
                <w:sz w:val="24"/>
                <w:szCs w:val="24"/>
              </w:rPr>
            </w:pPr>
            <w:r w:rsidRPr="00610B36">
              <w:rPr>
                <w:sz w:val="24"/>
                <w:szCs w:val="24"/>
              </w:rPr>
              <w:t>Выявление потребностей родителей в образовательных и оздоровительных услугах.</w:t>
            </w:r>
          </w:p>
          <w:p w:rsidR="00D4744F" w:rsidRPr="00610B36" w:rsidRDefault="00D4744F" w:rsidP="00F51367">
            <w:pPr>
              <w:pStyle w:val="af6"/>
              <w:ind w:left="0"/>
              <w:jc w:val="both"/>
              <w:rPr>
                <w:sz w:val="24"/>
                <w:szCs w:val="24"/>
              </w:rPr>
            </w:pPr>
            <w:r w:rsidRPr="00610B36">
              <w:rPr>
                <w:sz w:val="24"/>
                <w:szCs w:val="24"/>
              </w:rPr>
              <w:t>Выявление индивидуальных особенностей ребенка, сбор информации о состоянии здоровья.</w:t>
            </w:r>
          </w:p>
          <w:p w:rsidR="00D4744F" w:rsidRPr="00610B36" w:rsidRDefault="00D4744F" w:rsidP="00F51367">
            <w:pPr>
              <w:pStyle w:val="af6"/>
              <w:ind w:left="0"/>
              <w:jc w:val="both"/>
              <w:rPr>
                <w:sz w:val="24"/>
                <w:szCs w:val="24"/>
              </w:rPr>
            </w:pPr>
            <w:r w:rsidRPr="00610B36">
              <w:rPr>
                <w:sz w:val="24"/>
                <w:szCs w:val="24"/>
              </w:rPr>
              <w:t>Социологическое исследование семей: состав семьи, семейные традиции.</w:t>
            </w:r>
          </w:p>
        </w:tc>
        <w:tc>
          <w:tcPr>
            <w:tcW w:w="993" w:type="dxa"/>
          </w:tcPr>
          <w:p w:rsidR="006D79B9" w:rsidRDefault="00D4744F" w:rsidP="00F51367">
            <w:pPr>
              <w:pStyle w:val="af6"/>
              <w:ind w:left="0" w:hanging="21"/>
              <w:jc w:val="both"/>
              <w:rPr>
                <w:sz w:val="24"/>
                <w:szCs w:val="24"/>
              </w:rPr>
            </w:pPr>
            <w:r w:rsidRPr="00610B36">
              <w:rPr>
                <w:sz w:val="24"/>
                <w:szCs w:val="24"/>
              </w:rPr>
              <w:t>В теч.</w:t>
            </w:r>
          </w:p>
          <w:p w:rsidR="00D4744F" w:rsidRPr="00610B36" w:rsidRDefault="00D4744F" w:rsidP="00F51367">
            <w:pPr>
              <w:pStyle w:val="af6"/>
              <w:ind w:left="0" w:hanging="21"/>
              <w:jc w:val="both"/>
              <w:rPr>
                <w:sz w:val="24"/>
                <w:szCs w:val="24"/>
              </w:rPr>
            </w:pPr>
            <w:r w:rsidRPr="00610B36">
              <w:rPr>
                <w:sz w:val="24"/>
                <w:szCs w:val="24"/>
              </w:rPr>
              <w:t>года</w:t>
            </w:r>
          </w:p>
        </w:tc>
        <w:tc>
          <w:tcPr>
            <w:tcW w:w="1666" w:type="dxa"/>
          </w:tcPr>
          <w:p w:rsidR="00D4744F" w:rsidRPr="00610B36" w:rsidRDefault="00D4744F" w:rsidP="00F51367">
            <w:pPr>
              <w:pStyle w:val="af6"/>
              <w:ind w:left="0" w:hanging="21"/>
              <w:jc w:val="both"/>
              <w:rPr>
                <w:sz w:val="24"/>
                <w:szCs w:val="24"/>
              </w:rPr>
            </w:pPr>
            <w:r w:rsidRPr="00610B36">
              <w:rPr>
                <w:sz w:val="24"/>
                <w:szCs w:val="24"/>
              </w:rPr>
              <w:t>Медсестра</w:t>
            </w:r>
          </w:p>
          <w:p w:rsidR="00D4744F" w:rsidRPr="00610B36" w:rsidRDefault="00D4744F" w:rsidP="00F51367">
            <w:pPr>
              <w:pStyle w:val="af6"/>
              <w:ind w:left="0" w:hanging="21"/>
              <w:jc w:val="both"/>
              <w:rPr>
                <w:sz w:val="24"/>
                <w:szCs w:val="24"/>
              </w:rPr>
            </w:pPr>
            <w:r w:rsidRPr="00610B36">
              <w:rPr>
                <w:sz w:val="24"/>
                <w:szCs w:val="24"/>
              </w:rPr>
              <w:t>Врач</w:t>
            </w:r>
          </w:p>
          <w:p w:rsidR="00D4744F" w:rsidRPr="00610B36" w:rsidRDefault="00D4744F" w:rsidP="00F51367">
            <w:pPr>
              <w:pStyle w:val="af6"/>
              <w:ind w:left="0" w:hanging="21"/>
              <w:jc w:val="both"/>
              <w:rPr>
                <w:sz w:val="24"/>
                <w:szCs w:val="24"/>
              </w:rPr>
            </w:pPr>
            <w:r w:rsidRPr="00610B36">
              <w:rPr>
                <w:sz w:val="24"/>
                <w:szCs w:val="24"/>
              </w:rPr>
              <w:t>воспитатели</w:t>
            </w:r>
          </w:p>
        </w:tc>
      </w:tr>
      <w:tr w:rsidR="00D4744F" w:rsidRPr="00610B36" w:rsidTr="00610B36">
        <w:tc>
          <w:tcPr>
            <w:tcW w:w="1785" w:type="dxa"/>
          </w:tcPr>
          <w:p w:rsidR="00D4744F" w:rsidRPr="00610B36" w:rsidRDefault="00D4744F" w:rsidP="00F51367">
            <w:pPr>
              <w:pStyle w:val="af6"/>
              <w:ind w:left="0"/>
              <w:jc w:val="both"/>
              <w:rPr>
                <w:sz w:val="24"/>
                <w:szCs w:val="24"/>
              </w:rPr>
            </w:pPr>
            <w:r w:rsidRPr="00610B36">
              <w:rPr>
                <w:sz w:val="24"/>
                <w:szCs w:val="24"/>
              </w:rPr>
              <w:t>Родительские собрания</w:t>
            </w:r>
          </w:p>
        </w:tc>
        <w:tc>
          <w:tcPr>
            <w:tcW w:w="5694" w:type="dxa"/>
          </w:tcPr>
          <w:p w:rsidR="00D4744F" w:rsidRPr="00610B36" w:rsidRDefault="00D4744F" w:rsidP="00F51367">
            <w:pPr>
              <w:pStyle w:val="af6"/>
              <w:ind w:left="0"/>
              <w:jc w:val="both"/>
              <w:rPr>
                <w:sz w:val="24"/>
                <w:szCs w:val="24"/>
              </w:rPr>
            </w:pPr>
            <w:r w:rsidRPr="00610B36">
              <w:rPr>
                <w:sz w:val="24"/>
                <w:szCs w:val="24"/>
              </w:rPr>
              <w:t>Участие родителей в обсуждении вопросов всестороннего развития детей.</w:t>
            </w:r>
          </w:p>
          <w:p w:rsidR="00D4744F" w:rsidRPr="00610B36" w:rsidRDefault="00D4744F" w:rsidP="00F51367">
            <w:pPr>
              <w:pStyle w:val="af6"/>
              <w:ind w:left="0"/>
              <w:jc w:val="both"/>
              <w:rPr>
                <w:sz w:val="24"/>
                <w:szCs w:val="24"/>
              </w:rPr>
            </w:pPr>
            <w:r w:rsidRPr="00610B36">
              <w:rPr>
                <w:sz w:val="24"/>
                <w:szCs w:val="24"/>
              </w:rPr>
              <w:t>Обсуждение освоения программы воспитанниками.</w:t>
            </w:r>
          </w:p>
          <w:p w:rsidR="00D4744F" w:rsidRPr="00610B36" w:rsidRDefault="00D4744F" w:rsidP="00F51367">
            <w:pPr>
              <w:pStyle w:val="af6"/>
              <w:ind w:left="0"/>
              <w:jc w:val="both"/>
              <w:rPr>
                <w:sz w:val="24"/>
                <w:szCs w:val="24"/>
              </w:rPr>
            </w:pPr>
            <w:r w:rsidRPr="00610B36">
              <w:rPr>
                <w:sz w:val="24"/>
                <w:szCs w:val="24"/>
              </w:rPr>
              <w:t>Особенности адаптационного периода.</w:t>
            </w:r>
          </w:p>
          <w:p w:rsidR="00D4744F" w:rsidRPr="00610B36" w:rsidRDefault="00D4744F" w:rsidP="00F51367">
            <w:pPr>
              <w:pStyle w:val="af6"/>
              <w:ind w:left="0"/>
              <w:jc w:val="both"/>
              <w:rPr>
                <w:sz w:val="24"/>
                <w:szCs w:val="24"/>
              </w:rPr>
            </w:pPr>
            <w:r w:rsidRPr="00610B36">
              <w:rPr>
                <w:sz w:val="24"/>
                <w:szCs w:val="24"/>
              </w:rPr>
              <w:t>Критерии готовности ребенка к школьному обучению.</w:t>
            </w:r>
          </w:p>
        </w:tc>
        <w:tc>
          <w:tcPr>
            <w:tcW w:w="993" w:type="dxa"/>
          </w:tcPr>
          <w:p w:rsidR="00D4744F" w:rsidRPr="00610B36" w:rsidRDefault="00D4744F" w:rsidP="00F51367">
            <w:pPr>
              <w:pStyle w:val="af6"/>
              <w:ind w:left="0" w:hanging="21"/>
              <w:jc w:val="both"/>
              <w:rPr>
                <w:sz w:val="24"/>
                <w:szCs w:val="24"/>
              </w:rPr>
            </w:pPr>
            <w:r w:rsidRPr="00610B36">
              <w:rPr>
                <w:sz w:val="24"/>
                <w:szCs w:val="24"/>
              </w:rPr>
              <w:t>Сент.</w:t>
            </w:r>
          </w:p>
          <w:p w:rsidR="00D4744F" w:rsidRPr="00610B36" w:rsidRDefault="00D4744F" w:rsidP="00F51367">
            <w:pPr>
              <w:pStyle w:val="af6"/>
              <w:ind w:left="0" w:hanging="21"/>
              <w:jc w:val="both"/>
              <w:rPr>
                <w:sz w:val="24"/>
                <w:szCs w:val="24"/>
              </w:rPr>
            </w:pPr>
            <w:r w:rsidRPr="00610B36">
              <w:rPr>
                <w:sz w:val="24"/>
                <w:szCs w:val="24"/>
              </w:rPr>
              <w:t>Январь</w:t>
            </w:r>
          </w:p>
          <w:p w:rsidR="00D4744F" w:rsidRPr="00610B36" w:rsidRDefault="00D4744F" w:rsidP="00F51367">
            <w:pPr>
              <w:pStyle w:val="af6"/>
              <w:ind w:left="0" w:hanging="21"/>
              <w:jc w:val="both"/>
              <w:rPr>
                <w:sz w:val="24"/>
                <w:szCs w:val="24"/>
              </w:rPr>
            </w:pPr>
            <w:r w:rsidRPr="00610B36">
              <w:rPr>
                <w:sz w:val="24"/>
                <w:szCs w:val="24"/>
              </w:rPr>
              <w:t>май</w:t>
            </w:r>
          </w:p>
        </w:tc>
        <w:tc>
          <w:tcPr>
            <w:tcW w:w="1666" w:type="dxa"/>
          </w:tcPr>
          <w:p w:rsidR="00D4744F" w:rsidRPr="00610B36" w:rsidRDefault="00D4744F" w:rsidP="00F51367">
            <w:pPr>
              <w:pStyle w:val="af6"/>
              <w:ind w:left="0" w:hanging="21"/>
              <w:jc w:val="both"/>
              <w:rPr>
                <w:sz w:val="24"/>
                <w:szCs w:val="24"/>
              </w:rPr>
            </w:pPr>
            <w:r w:rsidRPr="00610B36">
              <w:rPr>
                <w:sz w:val="24"/>
                <w:szCs w:val="24"/>
              </w:rPr>
              <w:t>Воспитатели</w:t>
            </w:r>
          </w:p>
          <w:p w:rsidR="00D4744F" w:rsidRPr="00610B36" w:rsidRDefault="00D4744F" w:rsidP="00F51367">
            <w:pPr>
              <w:pStyle w:val="af6"/>
              <w:ind w:left="0" w:hanging="21"/>
              <w:jc w:val="both"/>
              <w:rPr>
                <w:sz w:val="24"/>
                <w:szCs w:val="24"/>
              </w:rPr>
            </w:pPr>
            <w:r w:rsidRPr="00610B36">
              <w:rPr>
                <w:sz w:val="24"/>
                <w:szCs w:val="24"/>
              </w:rPr>
              <w:t>Специалисты</w:t>
            </w:r>
          </w:p>
        </w:tc>
      </w:tr>
      <w:tr w:rsidR="00D4744F" w:rsidRPr="00610B36" w:rsidTr="00610B36">
        <w:tc>
          <w:tcPr>
            <w:tcW w:w="1785" w:type="dxa"/>
          </w:tcPr>
          <w:p w:rsidR="00D4744F" w:rsidRPr="00610B36" w:rsidRDefault="00D4744F" w:rsidP="00F51367">
            <w:pPr>
              <w:pStyle w:val="af6"/>
              <w:ind w:left="0"/>
              <w:jc w:val="both"/>
              <w:rPr>
                <w:sz w:val="24"/>
                <w:szCs w:val="24"/>
              </w:rPr>
            </w:pPr>
            <w:r w:rsidRPr="00610B36">
              <w:rPr>
                <w:sz w:val="24"/>
                <w:szCs w:val="24"/>
              </w:rPr>
              <w:t>Дни открытых дверей</w:t>
            </w:r>
          </w:p>
        </w:tc>
        <w:tc>
          <w:tcPr>
            <w:tcW w:w="5694" w:type="dxa"/>
          </w:tcPr>
          <w:p w:rsidR="00D4744F" w:rsidRPr="00610B36" w:rsidRDefault="00D4744F" w:rsidP="00F51367">
            <w:pPr>
              <w:pStyle w:val="af6"/>
              <w:ind w:left="0"/>
              <w:jc w:val="both"/>
              <w:rPr>
                <w:sz w:val="24"/>
                <w:szCs w:val="24"/>
              </w:rPr>
            </w:pPr>
            <w:r w:rsidRPr="00610B36">
              <w:rPr>
                <w:sz w:val="24"/>
                <w:szCs w:val="24"/>
              </w:rPr>
              <w:t>Консультации согласно заявлений тематике.</w:t>
            </w:r>
          </w:p>
          <w:p w:rsidR="00D4744F" w:rsidRPr="00610B36" w:rsidRDefault="00AB7446" w:rsidP="00F51367">
            <w:pPr>
              <w:pStyle w:val="af6"/>
              <w:ind w:left="0"/>
              <w:jc w:val="both"/>
              <w:rPr>
                <w:sz w:val="24"/>
                <w:szCs w:val="24"/>
              </w:rPr>
            </w:pPr>
            <w:r>
              <w:rPr>
                <w:sz w:val="24"/>
                <w:szCs w:val="24"/>
              </w:rPr>
              <w:t>Презентация деятельности ДОО</w:t>
            </w:r>
            <w:r w:rsidR="00D4744F" w:rsidRPr="00610B36">
              <w:rPr>
                <w:sz w:val="24"/>
                <w:szCs w:val="24"/>
              </w:rPr>
              <w:t xml:space="preserve"> через открытые показы занятий, режимных моментов.</w:t>
            </w:r>
          </w:p>
        </w:tc>
        <w:tc>
          <w:tcPr>
            <w:tcW w:w="993" w:type="dxa"/>
          </w:tcPr>
          <w:p w:rsidR="00D4744F" w:rsidRPr="00610B36" w:rsidRDefault="00D4744F" w:rsidP="00F51367">
            <w:pPr>
              <w:pStyle w:val="af6"/>
              <w:ind w:left="0" w:hanging="21"/>
              <w:jc w:val="both"/>
              <w:rPr>
                <w:sz w:val="24"/>
                <w:szCs w:val="24"/>
              </w:rPr>
            </w:pPr>
            <w:r w:rsidRPr="00610B36">
              <w:rPr>
                <w:sz w:val="24"/>
                <w:szCs w:val="24"/>
              </w:rPr>
              <w:t>1 раз в год</w:t>
            </w:r>
          </w:p>
        </w:tc>
        <w:tc>
          <w:tcPr>
            <w:tcW w:w="1666" w:type="dxa"/>
          </w:tcPr>
          <w:p w:rsidR="00D4744F" w:rsidRPr="00610B36" w:rsidRDefault="00D4744F" w:rsidP="00F51367">
            <w:pPr>
              <w:pStyle w:val="af6"/>
              <w:ind w:left="0" w:hanging="21"/>
              <w:jc w:val="both"/>
              <w:rPr>
                <w:sz w:val="24"/>
                <w:szCs w:val="24"/>
              </w:rPr>
            </w:pPr>
            <w:r w:rsidRPr="00610B36">
              <w:rPr>
                <w:sz w:val="24"/>
                <w:szCs w:val="24"/>
              </w:rPr>
              <w:t>Заведующая</w:t>
            </w:r>
          </w:p>
          <w:p w:rsidR="00D4744F" w:rsidRPr="00610B36" w:rsidRDefault="00D4744F" w:rsidP="00F51367">
            <w:pPr>
              <w:pStyle w:val="af6"/>
              <w:ind w:left="0" w:hanging="21"/>
              <w:jc w:val="both"/>
              <w:rPr>
                <w:sz w:val="24"/>
                <w:szCs w:val="24"/>
              </w:rPr>
            </w:pPr>
            <w:r w:rsidRPr="00610B36">
              <w:rPr>
                <w:sz w:val="24"/>
                <w:szCs w:val="24"/>
              </w:rPr>
              <w:t>Ст.воспитатель</w:t>
            </w:r>
          </w:p>
        </w:tc>
      </w:tr>
      <w:tr w:rsidR="00D4744F" w:rsidRPr="00610B36" w:rsidTr="00610B36">
        <w:tc>
          <w:tcPr>
            <w:tcW w:w="1785" w:type="dxa"/>
          </w:tcPr>
          <w:p w:rsidR="00D4744F" w:rsidRPr="00610B36" w:rsidRDefault="00D4744F" w:rsidP="00F51367">
            <w:pPr>
              <w:pStyle w:val="af6"/>
              <w:ind w:left="0"/>
              <w:jc w:val="both"/>
              <w:rPr>
                <w:sz w:val="24"/>
                <w:szCs w:val="24"/>
              </w:rPr>
            </w:pPr>
            <w:r w:rsidRPr="00610B36">
              <w:rPr>
                <w:sz w:val="24"/>
                <w:szCs w:val="24"/>
              </w:rPr>
              <w:t>Работа с родителями не посещающих детей</w:t>
            </w:r>
          </w:p>
        </w:tc>
        <w:tc>
          <w:tcPr>
            <w:tcW w:w="5694" w:type="dxa"/>
          </w:tcPr>
          <w:p w:rsidR="00D4744F" w:rsidRPr="00610B36" w:rsidRDefault="00D4744F" w:rsidP="00F51367">
            <w:pPr>
              <w:pStyle w:val="af6"/>
              <w:ind w:left="0"/>
              <w:jc w:val="both"/>
              <w:rPr>
                <w:sz w:val="24"/>
                <w:szCs w:val="24"/>
              </w:rPr>
            </w:pPr>
            <w:r w:rsidRPr="00610B36">
              <w:rPr>
                <w:sz w:val="24"/>
                <w:szCs w:val="24"/>
              </w:rPr>
              <w:t>Обмен информацией.</w:t>
            </w:r>
          </w:p>
          <w:p w:rsidR="00D4744F" w:rsidRPr="00610B36" w:rsidRDefault="00D4744F" w:rsidP="00F51367">
            <w:pPr>
              <w:pStyle w:val="af6"/>
              <w:ind w:left="0"/>
              <w:jc w:val="both"/>
              <w:rPr>
                <w:sz w:val="24"/>
                <w:szCs w:val="24"/>
              </w:rPr>
            </w:pPr>
            <w:r w:rsidRPr="00610B36">
              <w:rPr>
                <w:sz w:val="24"/>
                <w:szCs w:val="24"/>
              </w:rPr>
              <w:t>Консультирование специалистами.</w:t>
            </w:r>
          </w:p>
          <w:p w:rsidR="00D4744F" w:rsidRPr="00610B36" w:rsidRDefault="00D4744F" w:rsidP="00F51367">
            <w:pPr>
              <w:pStyle w:val="af6"/>
              <w:ind w:left="0"/>
              <w:jc w:val="both"/>
              <w:rPr>
                <w:sz w:val="24"/>
                <w:szCs w:val="24"/>
              </w:rPr>
            </w:pPr>
          </w:p>
        </w:tc>
        <w:tc>
          <w:tcPr>
            <w:tcW w:w="993" w:type="dxa"/>
          </w:tcPr>
          <w:p w:rsidR="00D4744F" w:rsidRPr="00610B36" w:rsidRDefault="00D4744F" w:rsidP="00F51367">
            <w:pPr>
              <w:pStyle w:val="af6"/>
              <w:ind w:left="-63" w:hanging="21"/>
              <w:jc w:val="both"/>
              <w:rPr>
                <w:sz w:val="24"/>
                <w:szCs w:val="24"/>
              </w:rPr>
            </w:pPr>
            <w:r w:rsidRPr="00610B36">
              <w:rPr>
                <w:sz w:val="24"/>
                <w:szCs w:val="24"/>
              </w:rPr>
              <w:t>По графику работы спец.</w:t>
            </w:r>
          </w:p>
        </w:tc>
        <w:tc>
          <w:tcPr>
            <w:tcW w:w="1666" w:type="dxa"/>
          </w:tcPr>
          <w:p w:rsidR="00D4744F" w:rsidRPr="00610B36" w:rsidRDefault="00D4744F" w:rsidP="00F51367">
            <w:pPr>
              <w:pStyle w:val="af6"/>
              <w:ind w:left="0" w:hanging="21"/>
              <w:jc w:val="both"/>
              <w:rPr>
                <w:sz w:val="24"/>
                <w:szCs w:val="24"/>
              </w:rPr>
            </w:pPr>
            <w:r w:rsidRPr="00610B36">
              <w:rPr>
                <w:sz w:val="24"/>
                <w:szCs w:val="24"/>
              </w:rPr>
              <w:t>Специалисты</w:t>
            </w:r>
          </w:p>
        </w:tc>
      </w:tr>
      <w:tr w:rsidR="00D4744F" w:rsidRPr="00610B36" w:rsidTr="00610B36">
        <w:tc>
          <w:tcPr>
            <w:tcW w:w="1785" w:type="dxa"/>
          </w:tcPr>
          <w:p w:rsidR="00D4744F" w:rsidRPr="00610B36" w:rsidRDefault="00D4744F" w:rsidP="00F51367">
            <w:pPr>
              <w:pStyle w:val="af6"/>
              <w:ind w:left="0"/>
              <w:jc w:val="both"/>
              <w:rPr>
                <w:sz w:val="24"/>
                <w:szCs w:val="24"/>
              </w:rPr>
            </w:pPr>
            <w:r w:rsidRPr="00610B36">
              <w:rPr>
                <w:sz w:val="24"/>
                <w:szCs w:val="24"/>
              </w:rPr>
              <w:t>Методическая помощь</w:t>
            </w:r>
          </w:p>
        </w:tc>
        <w:tc>
          <w:tcPr>
            <w:tcW w:w="5694" w:type="dxa"/>
          </w:tcPr>
          <w:p w:rsidR="00D4744F" w:rsidRPr="00610B36" w:rsidRDefault="00D4744F" w:rsidP="00F51367">
            <w:pPr>
              <w:pStyle w:val="af6"/>
              <w:ind w:left="0"/>
              <w:jc w:val="both"/>
              <w:rPr>
                <w:sz w:val="24"/>
                <w:szCs w:val="24"/>
              </w:rPr>
            </w:pPr>
            <w:r w:rsidRPr="00610B36">
              <w:rPr>
                <w:sz w:val="24"/>
                <w:szCs w:val="24"/>
              </w:rPr>
              <w:t>Просветительская деятельность: организация информационных стендов, папок, выставок.</w:t>
            </w:r>
          </w:p>
          <w:p w:rsidR="00D4744F" w:rsidRPr="00610B36" w:rsidRDefault="00D4744F" w:rsidP="00F51367">
            <w:pPr>
              <w:pStyle w:val="af6"/>
              <w:ind w:left="0"/>
              <w:jc w:val="both"/>
              <w:rPr>
                <w:sz w:val="24"/>
                <w:szCs w:val="24"/>
              </w:rPr>
            </w:pPr>
            <w:r w:rsidRPr="00610B36">
              <w:rPr>
                <w:sz w:val="24"/>
                <w:szCs w:val="24"/>
              </w:rPr>
              <w:t xml:space="preserve">Создание  и предоставление фото и видео </w:t>
            </w:r>
            <w:r w:rsidRPr="00610B36">
              <w:rPr>
                <w:sz w:val="24"/>
                <w:szCs w:val="24"/>
              </w:rPr>
              <w:lastRenderedPageBreak/>
              <w:t>архивов.</w:t>
            </w:r>
          </w:p>
          <w:p w:rsidR="00D4744F" w:rsidRPr="00610B36" w:rsidRDefault="00D4744F" w:rsidP="00F51367">
            <w:pPr>
              <w:pStyle w:val="af6"/>
              <w:ind w:left="0"/>
              <w:jc w:val="both"/>
              <w:rPr>
                <w:sz w:val="24"/>
                <w:szCs w:val="24"/>
              </w:rPr>
            </w:pPr>
            <w:r w:rsidRPr="00610B36">
              <w:rPr>
                <w:sz w:val="24"/>
                <w:szCs w:val="24"/>
              </w:rPr>
              <w:t>Ознакомление с периодическими изданиями.</w:t>
            </w:r>
          </w:p>
          <w:p w:rsidR="00D4744F" w:rsidRPr="00610B36" w:rsidRDefault="00D4744F" w:rsidP="00F51367">
            <w:pPr>
              <w:pStyle w:val="af6"/>
              <w:ind w:left="0"/>
              <w:jc w:val="both"/>
              <w:rPr>
                <w:sz w:val="24"/>
                <w:szCs w:val="24"/>
              </w:rPr>
            </w:pPr>
            <w:r w:rsidRPr="00610B36">
              <w:rPr>
                <w:sz w:val="24"/>
                <w:szCs w:val="24"/>
              </w:rPr>
              <w:t>Распространение опыта семейного воспитания.</w:t>
            </w:r>
          </w:p>
        </w:tc>
        <w:tc>
          <w:tcPr>
            <w:tcW w:w="993" w:type="dxa"/>
          </w:tcPr>
          <w:p w:rsidR="006D79B9" w:rsidRDefault="00D4744F" w:rsidP="00F51367">
            <w:pPr>
              <w:pStyle w:val="af6"/>
              <w:ind w:left="0" w:hanging="21"/>
              <w:jc w:val="both"/>
              <w:rPr>
                <w:sz w:val="24"/>
                <w:szCs w:val="24"/>
              </w:rPr>
            </w:pPr>
            <w:r w:rsidRPr="00610B36">
              <w:rPr>
                <w:sz w:val="24"/>
                <w:szCs w:val="24"/>
              </w:rPr>
              <w:lastRenderedPageBreak/>
              <w:t>В теч.</w:t>
            </w:r>
          </w:p>
          <w:p w:rsidR="00D4744F" w:rsidRPr="00610B36" w:rsidRDefault="00D4744F" w:rsidP="00F51367">
            <w:pPr>
              <w:pStyle w:val="af6"/>
              <w:ind w:left="0" w:hanging="21"/>
              <w:jc w:val="both"/>
              <w:rPr>
                <w:sz w:val="24"/>
                <w:szCs w:val="24"/>
              </w:rPr>
            </w:pPr>
            <w:r w:rsidRPr="00610B36">
              <w:rPr>
                <w:sz w:val="24"/>
                <w:szCs w:val="24"/>
              </w:rPr>
              <w:t>года</w:t>
            </w:r>
          </w:p>
        </w:tc>
        <w:tc>
          <w:tcPr>
            <w:tcW w:w="1666" w:type="dxa"/>
          </w:tcPr>
          <w:p w:rsidR="00D4744F" w:rsidRPr="00610B36" w:rsidRDefault="00D4744F" w:rsidP="00F51367">
            <w:pPr>
              <w:pStyle w:val="af6"/>
              <w:ind w:left="0" w:hanging="21"/>
              <w:jc w:val="both"/>
              <w:rPr>
                <w:sz w:val="24"/>
                <w:szCs w:val="24"/>
              </w:rPr>
            </w:pPr>
            <w:r w:rsidRPr="00610B36">
              <w:rPr>
                <w:sz w:val="24"/>
                <w:szCs w:val="24"/>
              </w:rPr>
              <w:t>Воспитатели</w:t>
            </w:r>
          </w:p>
          <w:p w:rsidR="00D4744F" w:rsidRPr="00610B36" w:rsidRDefault="00D4744F" w:rsidP="00F51367">
            <w:pPr>
              <w:pStyle w:val="af6"/>
              <w:ind w:left="0" w:hanging="21"/>
              <w:jc w:val="both"/>
              <w:rPr>
                <w:sz w:val="24"/>
                <w:szCs w:val="24"/>
              </w:rPr>
            </w:pPr>
            <w:r w:rsidRPr="00610B36">
              <w:rPr>
                <w:sz w:val="24"/>
                <w:szCs w:val="24"/>
              </w:rPr>
              <w:t>Специалисты</w:t>
            </w:r>
          </w:p>
        </w:tc>
      </w:tr>
      <w:tr w:rsidR="00D4744F" w:rsidRPr="00610B36" w:rsidTr="00610B36">
        <w:tc>
          <w:tcPr>
            <w:tcW w:w="1785" w:type="dxa"/>
          </w:tcPr>
          <w:p w:rsidR="00D4744F" w:rsidRPr="00610B36" w:rsidRDefault="00D4744F" w:rsidP="00F51367">
            <w:pPr>
              <w:pStyle w:val="af6"/>
              <w:ind w:left="0"/>
              <w:jc w:val="both"/>
              <w:rPr>
                <w:sz w:val="24"/>
                <w:szCs w:val="24"/>
              </w:rPr>
            </w:pPr>
            <w:r w:rsidRPr="00610B36">
              <w:rPr>
                <w:sz w:val="24"/>
                <w:szCs w:val="24"/>
              </w:rPr>
              <w:lastRenderedPageBreak/>
              <w:t>Помощь родителей</w:t>
            </w:r>
          </w:p>
        </w:tc>
        <w:tc>
          <w:tcPr>
            <w:tcW w:w="5694" w:type="dxa"/>
          </w:tcPr>
          <w:p w:rsidR="00D4744F" w:rsidRPr="00610B36" w:rsidRDefault="00D4744F" w:rsidP="00F51367">
            <w:pPr>
              <w:pStyle w:val="af6"/>
              <w:ind w:left="0"/>
              <w:jc w:val="both"/>
              <w:rPr>
                <w:sz w:val="24"/>
                <w:szCs w:val="24"/>
              </w:rPr>
            </w:pPr>
            <w:r w:rsidRPr="00610B36">
              <w:rPr>
                <w:sz w:val="24"/>
                <w:szCs w:val="24"/>
              </w:rPr>
              <w:t>Участие в субботниках по благоустройству территории.</w:t>
            </w:r>
          </w:p>
          <w:p w:rsidR="00D4744F" w:rsidRPr="00610B36" w:rsidRDefault="00D4744F" w:rsidP="00F51367">
            <w:pPr>
              <w:pStyle w:val="af6"/>
              <w:ind w:left="0"/>
              <w:jc w:val="both"/>
              <w:rPr>
                <w:sz w:val="24"/>
                <w:szCs w:val="24"/>
              </w:rPr>
            </w:pPr>
            <w:r w:rsidRPr="00610B36">
              <w:rPr>
                <w:sz w:val="24"/>
                <w:szCs w:val="24"/>
              </w:rPr>
              <w:t>Помощь в создании предметно-пространственной среды.</w:t>
            </w:r>
          </w:p>
          <w:p w:rsidR="00D4744F" w:rsidRPr="00610B36" w:rsidRDefault="00D4744F" w:rsidP="00F51367">
            <w:pPr>
              <w:pStyle w:val="af6"/>
              <w:ind w:left="0"/>
              <w:jc w:val="both"/>
              <w:rPr>
                <w:sz w:val="24"/>
                <w:szCs w:val="24"/>
              </w:rPr>
            </w:pPr>
            <w:r w:rsidRPr="00610B36">
              <w:rPr>
                <w:sz w:val="24"/>
                <w:szCs w:val="24"/>
              </w:rPr>
              <w:t>Участие в подготовке праздников для детей.</w:t>
            </w:r>
          </w:p>
        </w:tc>
        <w:tc>
          <w:tcPr>
            <w:tcW w:w="993" w:type="dxa"/>
          </w:tcPr>
          <w:p w:rsidR="006D79B9" w:rsidRDefault="00D4744F" w:rsidP="00F51367">
            <w:pPr>
              <w:pStyle w:val="af6"/>
              <w:ind w:left="0" w:hanging="21"/>
              <w:jc w:val="both"/>
              <w:rPr>
                <w:sz w:val="24"/>
                <w:szCs w:val="24"/>
              </w:rPr>
            </w:pPr>
            <w:r w:rsidRPr="00610B36">
              <w:rPr>
                <w:sz w:val="24"/>
                <w:szCs w:val="24"/>
              </w:rPr>
              <w:t>В теч.</w:t>
            </w:r>
          </w:p>
          <w:p w:rsidR="00D4744F" w:rsidRPr="00610B36" w:rsidRDefault="00D4744F" w:rsidP="00F51367">
            <w:pPr>
              <w:pStyle w:val="af6"/>
              <w:ind w:left="0" w:hanging="21"/>
              <w:jc w:val="both"/>
              <w:rPr>
                <w:sz w:val="24"/>
                <w:szCs w:val="24"/>
              </w:rPr>
            </w:pPr>
            <w:r w:rsidRPr="00610B36">
              <w:rPr>
                <w:sz w:val="24"/>
                <w:szCs w:val="24"/>
              </w:rPr>
              <w:t>года</w:t>
            </w:r>
          </w:p>
        </w:tc>
        <w:tc>
          <w:tcPr>
            <w:tcW w:w="1666" w:type="dxa"/>
          </w:tcPr>
          <w:p w:rsidR="00D4744F" w:rsidRPr="00610B36" w:rsidRDefault="00D4744F" w:rsidP="00F51367">
            <w:pPr>
              <w:pStyle w:val="af6"/>
              <w:ind w:left="0" w:hanging="21"/>
              <w:jc w:val="both"/>
              <w:rPr>
                <w:sz w:val="24"/>
                <w:szCs w:val="24"/>
              </w:rPr>
            </w:pPr>
            <w:r w:rsidRPr="00610B36">
              <w:rPr>
                <w:sz w:val="24"/>
                <w:szCs w:val="24"/>
              </w:rPr>
              <w:t>Зам.зав. по АХР</w:t>
            </w:r>
          </w:p>
          <w:p w:rsidR="00D4744F" w:rsidRPr="00610B36" w:rsidRDefault="00D4744F" w:rsidP="00F51367">
            <w:pPr>
              <w:pStyle w:val="af6"/>
              <w:ind w:left="0" w:hanging="21"/>
              <w:jc w:val="both"/>
              <w:rPr>
                <w:sz w:val="24"/>
                <w:szCs w:val="24"/>
              </w:rPr>
            </w:pPr>
            <w:r w:rsidRPr="00610B36">
              <w:rPr>
                <w:sz w:val="24"/>
                <w:szCs w:val="24"/>
              </w:rPr>
              <w:t>Воспитатели</w:t>
            </w:r>
          </w:p>
        </w:tc>
      </w:tr>
      <w:tr w:rsidR="00D4744F" w:rsidRPr="00610B36" w:rsidTr="00610B36">
        <w:tc>
          <w:tcPr>
            <w:tcW w:w="10138" w:type="dxa"/>
            <w:gridSpan w:val="4"/>
          </w:tcPr>
          <w:p w:rsidR="00D4744F" w:rsidRPr="00610B36" w:rsidRDefault="00D4744F" w:rsidP="00F51367">
            <w:pPr>
              <w:pStyle w:val="af6"/>
              <w:ind w:left="0" w:hanging="21"/>
              <w:jc w:val="center"/>
              <w:rPr>
                <w:sz w:val="24"/>
                <w:szCs w:val="24"/>
              </w:rPr>
            </w:pPr>
            <w:r w:rsidRPr="00610B36">
              <w:rPr>
                <w:sz w:val="24"/>
                <w:szCs w:val="24"/>
              </w:rPr>
              <w:t>3.СОВМЕСТНОЕ ТВОРЧЕСТВО ДЕТЕЙ, РОДИТЕЛЕЙ И ПЕДАГОГОВ</w:t>
            </w:r>
          </w:p>
        </w:tc>
      </w:tr>
      <w:tr w:rsidR="00D4744F" w:rsidRPr="00610B36" w:rsidTr="00610B36">
        <w:tc>
          <w:tcPr>
            <w:tcW w:w="1785" w:type="dxa"/>
          </w:tcPr>
          <w:p w:rsidR="00D4744F" w:rsidRPr="00610B36" w:rsidRDefault="00D4744F" w:rsidP="00F51367">
            <w:pPr>
              <w:pStyle w:val="af6"/>
              <w:ind w:left="0"/>
              <w:jc w:val="both"/>
              <w:rPr>
                <w:sz w:val="24"/>
                <w:szCs w:val="24"/>
              </w:rPr>
            </w:pPr>
            <w:r w:rsidRPr="00610B36">
              <w:rPr>
                <w:sz w:val="24"/>
                <w:szCs w:val="24"/>
              </w:rPr>
              <w:t>Привлечение родителей к участию   в деятельности ДОУ</w:t>
            </w:r>
          </w:p>
        </w:tc>
        <w:tc>
          <w:tcPr>
            <w:tcW w:w="5694" w:type="dxa"/>
          </w:tcPr>
          <w:p w:rsidR="00D4744F" w:rsidRPr="00610B36" w:rsidRDefault="00D4744F" w:rsidP="00F51367">
            <w:pPr>
              <w:pStyle w:val="af6"/>
              <w:ind w:left="0"/>
              <w:jc w:val="both"/>
              <w:rPr>
                <w:sz w:val="24"/>
                <w:szCs w:val="24"/>
              </w:rPr>
            </w:pPr>
            <w:r w:rsidRPr="00610B36">
              <w:rPr>
                <w:sz w:val="24"/>
                <w:szCs w:val="24"/>
              </w:rPr>
              <w:t>Творческий проект: рисунки на семейные темы, оформление семейных альбомов, выставки поделок из природного материала.</w:t>
            </w:r>
          </w:p>
          <w:p w:rsidR="00D4744F" w:rsidRPr="00610B36" w:rsidRDefault="00D4744F" w:rsidP="00F51367">
            <w:pPr>
              <w:pStyle w:val="af6"/>
              <w:ind w:left="0"/>
              <w:jc w:val="both"/>
              <w:rPr>
                <w:sz w:val="24"/>
                <w:szCs w:val="24"/>
              </w:rPr>
            </w:pPr>
            <w:r w:rsidRPr="00610B36">
              <w:rPr>
                <w:sz w:val="24"/>
                <w:szCs w:val="24"/>
              </w:rPr>
              <w:t>Открытые мероприятия с участием родителей.</w:t>
            </w:r>
          </w:p>
          <w:p w:rsidR="00D4744F" w:rsidRPr="00610B36" w:rsidRDefault="00D4744F" w:rsidP="00F51367">
            <w:pPr>
              <w:pStyle w:val="af6"/>
              <w:ind w:left="0"/>
              <w:jc w:val="both"/>
              <w:rPr>
                <w:sz w:val="24"/>
                <w:szCs w:val="24"/>
              </w:rPr>
            </w:pPr>
            <w:r w:rsidRPr="00610B36">
              <w:rPr>
                <w:sz w:val="24"/>
                <w:szCs w:val="24"/>
              </w:rPr>
              <w:t>Школа родителей будущих первоклассников.</w:t>
            </w:r>
          </w:p>
          <w:p w:rsidR="00D4744F" w:rsidRPr="00610B36" w:rsidRDefault="00D4744F" w:rsidP="00F51367">
            <w:pPr>
              <w:pStyle w:val="af6"/>
              <w:ind w:left="0"/>
              <w:jc w:val="both"/>
              <w:rPr>
                <w:sz w:val="24"/>
                <w:szCs w:val="24"/>
              </w:rPr>
            </w:pPr>
            <w:r w:rsidRPr="00610B36">
              <w:rPr>
                <w:sz w:val="24"/>
                <w:szCs w:val="24"/>
              </w:rPr>
              <w:t>Групповые досуговые мероприятия с участием родителей.</w:t>
            </w:r>
          </w:p>
          <w:p w:rsidR="00D4744F" w:rsidRPr="00610B36" w:rsidRDefault="00D4744F" w:rsidP="00F51367">
            <w:pPr>
              <w:pStyle w:val="af6"/>
              <w:ind w:left="0"/>
              <w:jc w:val="both"/>
              <w:rPr>
                <w:sz w:val="24"/>
                <w:szCs w:val="24"/>
              </w:rPr>
            </w:pPr>
            <w:r w:rsidRPr="00610B36">
              <w:rPr>
                <w:sz w:val="24"/>
                <w:szCs w:val="24"/>
              </w:rPr>
              <w:t>Смотры и конкурсы.</w:t>
            </w:r>
          </w:p>
        </w:tc>
        <w:tc>
          <w:tcPr>
            <w:tcW w:w="993" w:type="dxa"/>
          </w:tcPr>
          <w:p w:rsidR="006D79B9" w:rsidRDefault="00D4744F" w:rsidP="00F51367">
            <w:pPr>
              <w:pStyle w:val="af6"/>
              <w:ind w:left="0" w:hanging="21"/>
              <w:jc w:val="both"/>
              <w:rPr>
                <w:sz w:val="24"/>
                <w:szCs w:val="24"/>
              </w:rPr>
            </w:pPr>
            <w:r w:rsidRPr="00610B36">
              <w:rPr>
                <w:sz w:val="24"/>
                <w:szCs w:val="24"/>
              </w:rPr>
              <w:t>В теч.</w:t>
            </w:r>
          </w:p>
          <w:p w:rsidR="00D4744F" w:rsidRPr="00610B36" w:rsidRDefault="00D4744F" w:rsidP="00F51367">
            <w:pPr>
              <w:pStyle w:val="af6"/>
              <w:ind w:left="0" w:hanging="21"/>
              <w:jc w:val="both"/>
              <w:rPr>
                <w:sz w:val="24"/>
                <w:szCs w:val="24"/>
              </w:rPr>
            </w:pPr>
            <w:r w:rsidRPr="00610B36">
              <w:rPr>
                <w:sz w:val="24"/>
                <w:szCs w:val="24"/>
              </w:rPr>
              <w:t>года</w:t>
            </w:r>
          </w:p>
        </w:tc>
        <w:tc>
          <w:tcPr>
            <w:tcW w:w="1666" w:type="dxa"/>
          </w:tcPr>
          <w:p w:rsidR="00D4744F" w:rsidRPr="00610B36" w:rsidRDefault="00D4744F" w:rsidP="00F51367">
            <w:pPr>
              <w:pStyle w:val="af6"/>
              <w:ind w:left="0" w:hanging="21"/>
              <w:jc w:val="both"/>
              <w:rPr>
                <w:sz w:val="24"/>
                <w:szCs w:val="24"/>
              </w:rPr>
            </w:pPr>
            <w:r w:rsidRPr="00610B36">
              <w:rPr>
                <w:sz w:val="24"/>
                <w:szCs w:val="24"/>
              </w:rPr>
              <w:t>Педагоги</w:t>
            </w:r>
          </w:p>
        </w:tc>
      </w:tr>
      <w:tr w:rsidR="00D4744F" w:rsidRPr="00610B36" w:rsidTr="00610B36">
        <w:tc>
          <w:tcPr>
            <w:tcW w:w="10138" w:type="dxa"/>
            <w:gridSpan w:val="4"/>
          </w:tcPr>
          <w:p w:rsidR="00D4744F" w:rsidRPr="00610B36" w:rsidRDefault="00D4744F" w:rsidP="00F51367">
            <w:pPr>
              <w:pStyle w:val="af6"/>
              <w:ind w:left="0" w:hanging="21"/>
              <w:jc w:val="center"/>
              <w:rPr>
                <w:sz w:val="24"/>
                <w:szCs w:val="24"/>
              </w:rPr>
            </w:pPr>
            <w:r w:rsidRPr="00610B36">
              <w:rPr>
                <w:sz w:val="24"/>
                <w:szCs w:val="24"/>
              </w:rPr>
              <w:t>4.ОРГАНИЗАЦИОННО-АДМИНИСТРАТИВНАЯ ДЕЯТЕЛЬНОСТЬ</w:t>
            </w:r>
          </w:p>
        </w:tc>
      </w:tr>
      <w:tr w:rsidR="00D4744F" w:rsidRPr="00610B36" w:rsidTr="00610B36">
        <w:tc>
          <w:tcPr>
            <w:tcW w:w="1785" w:type="dxa"/>
          </w:tcPr>
          <w:p w:rsidR="00D4744F" w:rsidRPr="00610B36" w:rsidRDefault="00D4744F" w:rsidP="00F51367">
            <w:pPr>
              <w:pStyle w:val="af6"/>
              <w:ind w:left="0"/>
              <w:jc w:val="both"/>
              <w:rPr>
                <w:sz w:val="24"/>
                <w:szCs w:val="24"/>
              </w:rPr>
            </w:pPr>
            <w:r w:rsidRPr="00610B36">
              <w:rPr>
                <w:sz w:val="24"/>
                <w:szCs w:val="24"/>
              </w:rPr>
              <w:t>Участие родителей в управлении ДОУ</w:t>
            </w:r>
          </w:p>
        </w:tc>
        <w:tc>
          <w:tcPr>
            <w:tcW w:w="5694" w:type="dxa"/>
          </w:tcPr>
          <w:p w:rsidR="00D4744F" w:rsidRPr="00610B36" w:rsidRDefault="00D4744F" w:rsidP="00F51367">
            <w:pPr>
              <w:pStyle w:val="af6"/>
              <w:ind w:left="0"/>
              <w:jc w:val="both"/>
              <w:rPr>
                <w:sz w:val="24"/>
                <w:szCs w:val="24"/>
              </w:rPr>
            </w:pPr>
            <w:r w:rsidRPr="00610B36">
              <w:rPr>
                <w:sz w:val="24"/>
                <w:szCs w:val="24"/>
              </w:rPr>
              <w:t>Стенд нормативных документов, р</w:t>
            </w:r>
            <w:r w:rsidR="00AB7446">
              <w:rPr>
                <w:sz w:val="24"/>
                <w:szCs w:val="24"/>
              </w:rPr>
              <w:t>егламентирующих деятельность ДОО</w:t>
            </w:r>
            <w:r w:rsidRPr="00610B36">
              <w:rPr>
                <w:sz w:val="24"/>
                <w:szCs w:val="24"/>
              </w:rPr>
              <w:t>.</w:t>
            </w:r>
          </w:p>
          <w:p w:rsidR="00D4744F" w:rsidRPr="00610B36" w:rsidRDefault="00D4744F" w:rsidP="00F51367">
            <w:pPr>
              <w:pStyle w:val="af6"/>
              <w:ind w:left="0"/>
              <w:jc w:val="both"/>
              <w:rPr>
                <w:sz w:val="24"/>
                <w:szCs w:val="24"/>
              </w:rPr>
            </w:pPr>
            <w:r w:rsidRPr="00610B36">
              <w:rPr>
                <w:sz w:val="24"/>
                <w:szCs w:val="24"/>
              </w:rPr>
              <w:t>Информирование родителей о выполнении социального заказа: бюджетное финансирование, привлечение средств, кадровое и методическое обеспечение, сотрудничество с социальными партнерами.</w:t>
            </w:r>
          </w:p>
          <w:p w:rsidR="00D4744F" w:rsidRPr="00610B36" w:rsidRDefault="00D4744F" w:rsidP="00F51367">
            <w:pPr>
              <w:pStyle w:val="af6"/>
              <w:ind w:left="0"/>
              <w:jc w:val="both"/>
              <w:rPr>
                <w:sz w:val="24"/>
                <w:szCs w:val="24"/>
              </w:rPr>
            </w:pPr>
            <w:r w:rsidRPr="00610B36">
              <w:rPr>
                <w:sz w:val="24"/>
                <w:szCs w:val="24"/>
              </w:rPr>
              <w:t>Обсуждение перспектив развития учреждения, включение роди</w:t>
            </w:r>
            <w:r w:rsidR="00AB7446">
              <w:rPr>
                <w:sz w:val="24"/>
                <w:szCs w:val="24"/>
              </w:rPr>
              <w:t>телей в поддержку и развитие ДОО</w:t>
            </w:r>
            <w:r w:rsidRPr="00610B36">
              <w:rPr>
                <w:sz w:val="24"/>
                <w:szCs w:val="24"/>
              </w:rPr>
              <w:t>.</w:t>
            </w:r>
          </w:p>
          <w:p w:rsidR="00D4744F" w:rsidRPr="00610B36" w:rsidRDefault="00D4744F" w:rsidP="00F51367">
            <w:pPr>
              <w:pStyle w:val="af6"/>
              <w:ind w:left="0"/>
              <w:jc w:val="both"/>
              <w:rPr>
                <w:sz w:val="24"/>
                <w:szCs w:val="24"/>
              </w:rPr>
            </w:pPr>
            <w:r w:rsidRPr="00610B36">
              <w:rPr>
                <w:sz w:val="24"/>
                <w:szCs w:val="24"/>
              </w:rPr>
              <w:t>Участие родителей в контрольно-оценочной деятельности.</w:t>
            </w:r>
          </w:p>
          <w:p w:rsidR="00D4744F" w:rsidRPr="00610B36" w:rsidRDefault="00D4744F" w:rsidP="00F51367">
            <w:pPr>
              <w:pStyle w:val="af6"/>
              <w:ind w:left="0"/>
              <w:jc w:val="both"/>
              <w:rPr>
                <w:sz w:val="24"/>
                <w:szCs w:val="24"/>
              </w:rPr>
            </w:pPr>
            <w:r w:rsidRPr="00610B36">
              <w:rPr>
                <w:sz w:val="24"/>
                <w:szCs w:val="24"/>
              </w:rPr>
              <w:t>Работа родительского комитета.</w:t>
            </w:r>
          </w:p>
        </w:tc>
        <w:tc>
          <w:tcPr>
            <w:tcW w:w="993" w:type="dxa"/>
          </w:tcPr>
          <w:p w:rsidR="006D79B9" w:rsidRDefault="00D4744F" w:rsidP="00F51367">
            <w:pPr>
              <w:pStyle w:val="af6"/>
              <w:ind w:left="0" w:hanging="21"/>
              <w:jc w:val="both"/>
              <w:rPr>
                <w:sz w:val="24"/>
                <w:szCs w:val="24"/>
              </w:rPr>
            </w:pPr>
            <w:r w:rsidRPr="00610B36">
              <w:rPr>
                <w:sz w:val="24"/>
                <w:szCs w:val="24"/>
              </w:rPr>
              <w:t>В теч.</w:t>
            </w:r>
          </w:p>
          <w:p w:rsidR="00D4744F" w:rsidRPr="00610B36" w:rsidRDefault="00D4744F" w:rsidP="00F51367">
            <w:pPr>
              <w:pStyle w:val="af6"/>
              <w:ind w:left="0" w:hanging="21"/>
              <w:jc w:val="both"/>
              <w:rPr>
                <w:sz w:val="24"/>
                <w:szCs w:val="24"/>
              </w:rPr>
            </w:pPr>
            <w:r w:rsidRPr="00610B36">
              <w:rPr>
                <w:sz w:val="24"/>
                <w:szCs w:val="24"/>
              </w:rPr>
              <w:t>года</w:t>
            </w:r>
          </w:p>
        </w:tc>
        <w:tc>
          <w:tcPr>
            <w:tcW w:w="1666" w:type="dxa"/>
          </w:tcPr>
          <w:p w:rsidR="00D4744F" w:rsidRPr="00610B36" w:rsidRDefault="00D4744F" w:rsidP="00F51367">
            <w:pPr>
              <w:pStyle w:val="af6"/>
              <w:ind w:left="0" w:hanging="21"/>
              <w:jc w:val="both"/>
              <w:rPr>
                <w:sz w:val="24"/>
                <w:szCs w:val="24"/>
              </w:rPr>
            </w:pPr>
            <w:r w:rsidRPr="00610B36">
              <w:rPr>
                <w:sz w:val="24"/>
                <w:szCs w:val="24"/>
              </w:rPr>
              <w:t>Заведующая</w:t>
            </w:r>
          </w:p>
        </w:tc>
      </w:tr>
    </w:tbl>
    <w:p w:rsidR="00D4744F" w:rsidRPr="00A42C05" w:rsidRDefault="00D4744F" w:rsidP="00DA6C64">
      <w:pPr>
        <w:pStyle w:val="af6"/>
        <w:ind w:left="0" w:firstLine="567"/>
        <w:jc w:val="both"/>
        <w:rPr>
          <w:sz w:val="24"/>
          <w:szCs w:val="24"/>
        </w:rPr>
      </w:pPr>
    </w:p>
    <w:p w:rsidR="00D4744F" w:rsidRPr="00A42C05" w:rsidRDefault="00D4744F" w:rsidP="00DA6C64">
      <w:pPr>
        <w:pStyle w:val="af6"/>
        <w:ind w:left="-567"/>
        <w:jc w:val="center"/>
        <w:rPr>
          <w:b/>
          <w:sz w:val="24"/>
          <w:szCs w:val="24"/>
        </w:rPr>
      </w:pPr>
      <w:r w:rsidRPr="00A42C05">
        <w:rPr>
          <w:b/>
          <w:sz w:val="24"/>
          <w:szCs w:val="24"/>
        </w:rPr>
        <w:t>Формы взаимодействия дошкольного учреждения с родителями детей дошкольного возраста</w:t>
      </w:r>
    </w:p>
    <w:p w:rsidR="00D4744F" w:rsidRPr="00A42C05" w:rsidRDefault="00D4744F" w:rsidP="00DA6C64">
      <w:pPr>
        <w:pStyle w:val="af6"/>
        <w:ind w:left="153"/>
        <w:jc w:val="both"/>
        <w:rPr>
          <w:sz w:val="24"/>
          <w:szCs w:val="24"/>
        </w:rPr>
      </w:pPr>
      <w:r w:rsidRPr="00A42C05">
        <w:rPr>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4"/>
        <w:gridCol w:w="6810"/>
      </w:tblGrid>
      <w:tr w:rsidR="00D4744F" w:rsidRPr="00610B36" w:rsidTr="00610B36">
        <w:tc>
          <w:tcPr>
            <w:tcW w:w="2943" w:type="dxa"/>
          </w:tcPr>
          <w:p w:rsidR="00D4744F" w:rsidRPr="0017784A" w:rsidRDefault="00D4744F" w:rsidP="00DA6C64">
            <w:pPr>
              <w:pStyle w:val="af6"/>
              <w:ind w:left="0"/>
              <w:jc w:val="center"/>
              <w:rPr>
                <w:b/>
                <w:sz w:val="24"/>
                <w:szCs w:val="24"/>
              </w:rPr>
            </w:pPr>
            <w:r w:rsidRPr="0017784A">
              <w:rPr>
                <w:b/>
                <w:sz w:val="24"/>
                <w:szCs w:val="24"/>
              </w:rPr>
              <w:t>Мероприятия</w:t>
            </w:r>
          </w:p>
        </w:tc>
        <w:tc>
          <w:tcPr>
            <w:tcW w:w="7195" w:type="dxa"/>
          </w:tcPr>
          <w:p w:rsidR="00D4744F" w:rsidRPr="0017784A" w:rsidRDefault="00D4744F" w:rsidP="00DA6C64">
            <w:pPr>
              <w:pStyle w:val="af6"/>
              <w:ind w:left="0"/>
              <w:jc w:val="center"/>
              <w:rPr>
                <w:b/>
                <w:sz w:val="24"/>
                <w:szCs w:val="24"/>
              </w:rPr>
            </w:pPr>
            <w:r w:rsidRPr="0017784A">
              <w:rPr>
                <w:b/>
                <w:sz w:val="24"/>
                <w:szCs w:val="24"/>
              </w:rPr>
              <w:t>Форм воздействия</w:t>
            </w:r>
          </w:p>
        </w:tc>
      </w:tr>
      <w:tr w:rsidR="00D4744F" w:rsidRPr="00610B36" w:rsidTr="00610B36">
        <w:tc>
          <w:tcPr>
            <w:tcW w:w="10138" w:type="dxa"/>
            <w:gridSpan w:val="2"/>
          </w:tcPr>
          <w:p w:rsidR="00D4744F" w:rsidRPr="00610B36" w:rsidRDefault="00D4744F" w:rsidP="00DA6C64">
            <w:pPr>
              <w:pStyle w:val="af6"/>
              <w:ind w:left="0"/>
              <w:jc w:val="center"/>
              <w:rPr>
                <w:sz w:val="24"/>
                <w:szCs w:val="24"/>
              </w:rPr>
            </w:pPr>
            <w:r w:rsidRPr="00610B36">
              <w:rPr>
                <w:sz w:val="24"/>
                <w:szCs w:val="24"/>
              </w:rPr>
              <w:t>ИНФОРМАЦИОНН-ОЗНАКОМИТЕЛЬНАЯ ДЕЯТЕЛЬНОСТЬ</w:t>
            </w:r>
          </w:p>
        </w:tc>
      </w:tr>
      <w:tr w:rsidR="00D4744F" w:rsidRPr="00610B36" w:rsidTr="00610B36">
        <w:tc>
          <w:tcPr>
            <w:tcW w:w="2943" w:type="dxa"/>
          </w:tcPr>
          <w:p w:rsidR="00D4744F" w:rsidRPr="00610B36" w:rsidRDefault="00AB7446" w:rsidP="00DA6C64">
            <w:pPr>
              <w:pStyle w:val="af6"/>
              <w:ind w:left="0"/>
              <w:jc w:val="both"/>
              <w:rPr>
                <w:sz w:val="24"/>
                <w:szCs w:val="24"/>
              </w:rPr>
            </w:pPr>
            <w:r>
              <w:rPr>
                <w:sz w:val="24"/>
                <w:szCs w:val="24"/>
              </w:rPr>
              <w:t>Посещение родителями ДОО</w:t>
            </w:r>
            <w:r w:rsidR="00D4744F" w:rsidRPr="00610B36">
              <w:rPr>
                <w:sz w:val="24"/>
                <w:szCs w:val="24"/>
              </w:rPr>
              <w:t>.</w:t>
            </w:r>
          </w:p>
          <w:p w:rsidR="00D4744F" w:rsidRPr="00610B36" w:rsidRDefault="00D4744F" w:rsidP="00DA6C64">
            <w:pPr>
              <w:pStyle w:val="af6"/>
              <w:ind w:left="0"/>
              <w:jc w:val="both"/>
              <w:rPr>
                <w:sz w:val="24"/>
                <w:szCs w:val="24"/>
              </w:rPr>
            </w:pPr>
          </w:p>
          <w:p w:rsidR="00D4744F" w:rsidRPr="00610B36" w:rsidRDefault="00D4744F" w:rsidP="00DA6C64">
            <w:pPr>
              <w:pStyle w:val="af6"/>
              <w:ind w:left="0"/>
              <w:jc w:val="both"/>
              <w:rPr>
                <w:sz w:val="24"/>
                <w:szCs w:val="24"/>
              </w:rPr>
            </w:pPr>
          </w:p>
          <w:p w:rsidR="00D4744F" w:rsidRPr="00610B36" w:rsidRDefault="00D4744F" w:rsidP="00DA6C64">
            <w:pPr>
              <w:pStyle w:val="af6"/>
              <w:ind w:left="0"/>
              <w:jc w:val="both"/>
              <w:rPr>
                <w:sz w:val="24"/>
                <w:szCs w:val="24"/>
              </w:rPr>
            </w:pPr>
          </w:p>
          <w:p w:rsidR="00D4744F" w:rsidRPr="00610B36" w:rsidRDefault="00D4744F" w:rsidP="00DA6C64">
            <w:pPr>
              <w:pStyle w:val="af6"/>
              <w:ind w:left="0"/>
              <w:jc w:val="both"/>
              <w:rPr>
                <w:sz w:val="24"/>
                <w:szCs w:val="24"/>
              </w:rPr>
            </w:pPr>
          </w:p>
          <w:p w:rsidR="00D4744F" w:rsidRPr="00610B36" w:rsidRDefault="00D4744F" w:rsidP="00DA6C64">
            <w:pPr>
              <w:pStyle w:val="af6"/>
              <w:ind w:left="0"/>
              <w:jc w:val="both"/>
              <w:rPr>
                <w:sz w:val="24"/>
                <w:szCs w:val="24"/>
              </w:rPr>
            </w:pPr>
            <w:r w:rsidRPr="00610B36">
              <w:rPr>
                <w:sz w:val="24"/>
                <w:szCs w:val="24"/>
              </w:rPr>
              <w:t>Знакомство с семьей.</w:t>
            </w:r>
          </w:p>
        </w:tc>
        <w:tc>
          <w:tcPr>
            <w:tcW w:w="7195" w:type="dxa"/>
          </w:tcPr>
          <w:p w:rsidR="00D4744F" w:rsidRPr="00610B36" w:rsidRDefault="00D4744F" w:rsidP="00DA6C64">
            <w:pPr>
              <w:pStyle w:val="af6"/>
              <w:ind w:left="0"/>
              <w:jc w:val="both"/>
              <w:rPr>
                <w:sz w:val="24"/>
                <w:szCs w:val="24"/>
              </w:rPr>
            </w:pPr>
            <w:r w:rsidRPr="00610B36">
              <w:rPr>
                <w:sz w:val="24"/>
                <w:szCs w:val="24"/>
              </w:rPr>
              <w:t>Ознакомление родителей с условиями, содержанием и методами</w:t>
            </w:r>
            <w:r w:rsidR="00AB7446">
              <w:rPr>
                <w:sz w:val="24"/>
                <w:szCs w:val="24"/>
              </w:rPr>
              <w:t xml:space="preserve"> воспитания детей в условиях ДОО</w:t>
            </w:r>
            <w:r w:rsidRPr="00610B36">
              <w:rPr>
                <w:sz w:val="24"/>
                <w:szCs w:val="24"/>
              </w:rPr>
              <w:t>; преодоление у родителей п</w:t>
            </w:r>
            <w:r w:rsidR="00AB7446">
              <w:rPr>
                <w:sz w:val="24"/>
                <w:szCs w:val="24"/>
              </w:rPr>
              <w:t>оверхностных суждений о роли ДОО</w:t>
            </w:r>
            <w:r w:rsidRPr="00610B36">
              <w:rPr>
                <w:sz w:val="24"/>
                <w:szCs w:val="24"/>
              </w:rPr>
              <w:t>; пересмотр методов и приемов домашнего воспитания.</w:t>
            </w:r>
          </w:p>
          <w:p w:rsidR="00D4744F" w:rsidRPr="00610B36" w:rsidRDefault="00D4744F" w:rsidP="00DA6C64">
            <w:pPr>
              <w:pStyle w:val="af6"/>
              <w:ind w:left="0"/>
              <w:jc w:val="both"/>
              <w:rPr>
                <w:sz w:val="24"/>
                <w:szCs w:val="24"/>
              </w:rPr>
            </w:pPr>
            <w:r w:rsidRPr="00610B36">
              <w:rPr>
                <w:sz w:val="24"/>
                <w:szCs w:val="24"/>
              </w:rPr>
              <w:t>Помогают объективно увидеть деятельность воспитателя, практическую помощь семье.</w:t>
            </w:r>
          </w:p>
          <w:p w:rsidR="00D4744F" w:rsidRPr="00610B36" w:rsidRDefault="00D4744F" w:rsidP="00DA6C64">
            <w:pPr>
              <w:pStyle w:val="af6"/>
              <w:ind w:left="0"/>
              <w:jc w:val="both"/>
              <w:rPr>
                <w:sz w:val="24"/>
                <w:szCs w:val="24"/>
              </w:rPr>
            </w:pPr>
            <w:r w:rsidRPr="00610B36">
              <w:rPr>
                <w:sz w:val="24"/>
                <w:szCs w:val="24"/>
              </w:rPr>
              <w:t>Встречи-знакомства, анкетирование семей.</w:t>
            </w:r>
          </w:p>
        </w:tc>
      </w:tr>
      <w:tr w:rsidR="00D4744F" w:rsidRPr="00610B36" w:rsidTr="00610B36">
        <w:tc>
          <w:tcPr>
            <w:tcW w:w="2943" w:type="dxa"/>
          </w:tcPr>
          <w:p w:rsidR="00D4744F" w:rsidRPr="00610B36" w:rsidRDefault="00D4744F" w:rsidP="00DA6C64">
            <w:pPr>
              <w:pStyle w:val="af6"/>
              <w:ind w:left="0"/>
              <w:jc w:val="both"/>
              <w:rPr>
                <w:sz w:val="24"/>
                <w:szCs w:val="24"/>
              </w:rPr>
            </w:pPr>
            <w:r w:rsidRPr="00610B36">
              <w:rPr>
                <w:sz w:val="24"/>
                <w:szCs w:val="24"/>
              </w:rPr>
              <w:t xml:space="preserve">Открытые просмотры </w:t>
            </w:r>
            <w:r w:rsidRPr="006D79B9">
              <w:rPr>
                <w:sz w:val="24"/>
                <w:szCs w:val="24"/>
              </w:rPr>
              <w:t>ООД</w:t>
            </w:r>
            <w:r w:rsidRPr="00610B36">
              <w:rPr>
                <w:sz w:val="24"/>
                <w:szCs w:val="24"/>
              </w:rPr>
              <w:t xml:space="preserve"> и других видов детской деятельности.</w:t>
            </w:r>
          </w:p>
        </w:tc>
        <w:tc>
          <w:tcPr>
            <w:tcW w:w="7195" w:type="dxa"/>
          </w:tcPr>
          <w:p w:rsidR="00D4744F" w:rsidRPr="00610B36" w:rsidRDefault="00D4744F" w:rsidP="00DA6C64">
            <w:pPr>
              <w:pStyle w:val="af6"/>
              <w:ind w:left="0"/>
              <w:jc w:val="both"/>
              <w:rPr>
                <w:sz w:val="24"/>
                <w:szCs w:val="24"/>
              </w:rPr>
            </w:pPr>
            <w:r w:rsidRPr="00610B36">
              <w:rPr>
                <w:sz w:val="24"/>
                <w:szCs w:val="24"/>
              </w:rPr>
              <w:t xml:space="preserve">Наблюдение за играми, занятиями, поведением ребенка, взаимоотношениями со сверстниками, ознакомление с режимом жизни  </w:t>
            </w:r>
            <w:r w:rsidR="00AB7446">
              <w:rPr>
                <w:sz w:val="24"/>
                <w:szCs w:val="24"/>
              </w:rPr>
              <w:t>ДОО</w:t>
            </w:r>
            <w:r w:rsidRPr="00610B36">
              <w:rPr>
                <w:sz w:val="24"/>
                <w:szCs w:val="24"/>
              </w:rPr>
              <w:t>.</w:t>
            </w:r>
          </w:p>
          <w:p w:rsidR="00D4744F" w:rsidRPr="00610B36" w:rsidRDefault="00D4744F" w:rsidP="00DA6C64">
            <w:pPr>
              <w:pStyle w:val="af6"/>
              <w:ind w:left="0"/>
              <w:jc w:val="both"/>
              <w:rPr>
                <w:sz w:val="24"/>
                <w:szCs w:val="24"/>
              </w:rPr>
            </w:pPr>
            <w:r w:rsidRPr="00610B36">
              <w:rPr>
                <w:sz w:val="24"/>
                <w:szCs w:val="24"/>
              </w:rPr>
              <w:t xml:space="preserve">У родителей появляется возможность увидеть своего ребенка в </w:t>
            </w:r>
            <w:r w:rsidRPr="00610B36">
              <w:rPr>
                <w:sz w:val="24"/>
                <w:szCs w:val="24"/>
              </w:rPr>
              <w:lastRenderedPageBreak/>
              <w:t>не домашней обстановке.</w:t>
            </w:r>
          </w:p>
        </w:tc>
      </w:tr>
      <w:tr w:rsidR="00D4744F" w:rsidRPr="00610B36" w:rsidTr="00610B36">
        <w:tc>
          <w:tcPr>
            <w:tcW w:w="2943" w:type="dxa"/>
          </w:tcPr>
          <w:p w:rsidR="00D4744F" w:rsidRPr="00610B36" w:rsidRDefault="00D4744F" w:rsidP="00DA6C64">
            <w:pPr>
              <w:pStyle w:val="af6"/>
              <w:ind w:left="0"/>
              <w:jc w:val="both"/>
              <w:rPr>
                <w:sz w:val="24"/>
                <w:szCs w:val="24"/>
              </w:rPr>
            </w:pPr>
            <w:r w:rsidRPr="00610B36">
              <w:rPr>
                <w:sz w:val="24"/>
                <w:szCs w:val="24"/>
              </w:rPr>
              <w:lastRenderedPageBreak/>
              <w:t>Информирование о ходе образовательного процесса.</w:t>
            </w:r>
          </w:p>
        </w:tc>
        <w:tc>
          <w:tcPr>
            <w:tcW w:w="7195" w:type="dxa"/>
          </w:tcPr>
          <w:p w:rsidR="00D4744F" w:rsidRPr="00610B36" w:rsidRDefault="00D4744F" w:rsidP="00DA6C64">
            <w:pPr>
              <w:pStyle w:val="af6"/>
              <w:ind w:left="0"/>
              <w:jc w:val="both"/>
              <w:rPr>
                <w:sz w:val="24"/>
                <w:szCs w:val="24"/>
              </w:rPr>
            </w:pPr>
            <w:r w:rsidRPr="00610B36">
              <w:rPr>
                <w:sz w:val="24"/>
                <w:szCs w:val="24"/>
              </w:rPr>
              <w:t>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интернет-страничек.</w:t>
            </w:r>
          </w:p>
        </w:tc>
      </w:tr>
      <w:tr w:rsidR="00D4744F" w:rsidRPr="00610B36" w:rsidTr="00610B36">
        <w:tc>
          <w:tcPr>
            <w:tcW w:w="2943" w:type="dxa"/>
          </w:tcPr>
          <w:p w:rsidR="00D4744F" w:rsidRPr="00610B36" w:rsidRDefault="00D4744F" w:rsidP="00DA6C64">
            <w:pPr>
              <w:pStyle w:val="af6"/>
              <w:ind w:left="0"/>
              <w:jc w:val="both"/>
              <w:rPr>
                <w:sz w:val="24"/>
                <w:szCs w:val="24"/>
              </w:rPr>
            </w:pPr>
            <w:r w:rsidRPr="00610B36">
              <w:rPr>
                <w:sz w:val="24"/>
                <w:szCs w:val="24"/>
              </w:rPr>
              <w:t>День открытых дверей.</w:t>
            </w:r>
          </w:p>
        </w:tc>
        <w:tc>
          <w:tcPr>
            <w:tcW w:w="7195" w:type="dxa"/>
          </w:tcPr>
          <w:p w:rsidR="00D4744F" w:rsidRPr="00610B36" w:rsidRDefault="00D4744F" w:rsidP="00DA6C64">
            <w:pPr>
              <w:pStyle w:val="af6"/>
              <w:ind w:left="0"/>
              <w:jc w:val="both"/>
              <w:rPr>
                <w:sz w:val="24"/>
                <w:szCs w:val="24"/>
              </w:rPr>
            </w:pPr>
            <w:r w:rsidRPr="00610B36">
              <w:rPr>
                <w:sz w:val="24"/>
                <w:szCs w:val="24"/>
              </w:rPr>
              <w:t>Обобщение педагогов и родителей. Родители наблюдают деятельность педагога и детей, имеют возможность самим участвовать  играх, ООД и др.</w:t>
            </w:r>
          </w:p>
        </w:tc>
      </w:tr>
      <w:tr w:rsidR="00D4744F" w:rsidRPr="00610B36" w:rsidTr="00610B36">
        <w:tc>
          <w:tcPr>
            <w:tcW w:w="2943" w:type="dxa"/>
          </w:tcPr>
          <w:p w:rsidR="00D4744F" w:rsidRPr="00610B36" w:rsidRDefault="00D4744F" w:rsidP="00DA6C64">
            <w:pPr>
              <w:pStyle w:val="af6"/>
              <w:ind w:left="0"/>
              <w:jc w:val="both"/>
              <w:rPr>
                <w:sz w:val="24"/>
                <w:szCs w:val="24"/>
              </w:rPr>
            </w:pPr>
            <w:r w:rsidRPr="00610B36">
              <w:rPr>
                <w:sz w:val="24"/>
                <w:szCs w:val="24"/>
              </w:rPr>
              <w:t>Видеофильмы и презентац</w:t>
            </w:r>
            <w:r w:rsidR="00AB7446">
              <w:rPr>
                <w:sz w:val="24"/>
                <w:szCs w:val="24"/>
              </w:rPr>
              <w:t>ии о жизни группы и событиях ДОО</w:t>
            </w:r>
            <w:r w:rsidRPr="00610B36">
              <w:rPr>
                <w:sz w:val="24"/>
                <w:szCs w:val="24"/>
              </w:rPr>
              <w:t>.</w:t>
            </w:r>
          </w:p>
        </w:tc>
        <w:tc>
          <w:tcPr>
            <w:tcW w:w="7195" w:type="dxa"/>
          </w:tcPr>
          <w:p w:rsidR="00D4744F" w:rsidRPr="00610B36" w:rsidRDefault="00D4744F" w:rsidP="00DA6C64">
            <w:pPr>
              <w:pStyle w:val="af6"/>
              <w:ind w:left="0"/>
              <w:jc w:val="both"/>
              <w:rPr>
                <w:sz w:val="24"/>
                <w:szCs w:val="24"/>
              </w:rPr>
            </w:pPr>
            <w:r w:rsidRPr="00610B36">
              <w:rPr>
                <w:sz w:val="24"/>
                <w:szCs w:val="24"/>
              </w:rPr>
              <w:t>Внедрение в образовательный процесс разнообразных ТСО. Информирование ро</w:t>
            </w:r>
            <w:r w:rsidR="00AB7446">
              <w:rPr>
                <w:sz w:val="24"/>
                <w:szCs w:val="24"/>
              </w:rPr>
              <w:t>дителей о развитии ребенка в ДОО</w:t>
            </w:r>
            <w:r w:rsidRPr="00610B36">
              <w:rPr>
                <w:sz w:val="24"/>
                <w:szCs w:val="24"/>
              </w:rPr>
              <w:t>.</w:t>
            </w:r>
          </w:p>
        </w:tc>
      </w:tr>
      <w:tr w:rsidR="00D4744F" w:rsidRPr="00610B36" w:rsidTr="00610B36">
        <w:tc>
          <w:tcPr>
            <w:tcW w:w="2943" w:type="dxa"/>
          </w:tcPr>
          <w:p w:rsidR="00D4744F" w:rsidRPr="00610B36" w:rsidRDefault="00D4744F" w:rsidP="00DA6C64">
            <w:pPr>
              <w:pStyle w:val="af6"/>
              <w:ind w:left="0"/>
              <w:jc w:val="both"/>
              <w:rPr>
                <w:sz w:val="24"/>
                <w:szCs w:val="24"/>
              </w:rPr>
            </w:pPr>
            <w:r w:rsidRPr="00610B36">
              <w:rPr>
                <w:sz w:val="24"/>
                <w:szCs w:val="24"/>
              </w:rPr>
              <w:t>Выставка детских работ.</w:t>
            </w:r>
          </w:p>
          <w:p w:rsidR="00D4744F" w:rsidRPr="00610B36" w:rsidRDefault="00D4744F" w:rsidP="00DA6C64">
            <w:pPr>
              <w:pStyle w:val="af6"/>
              <w:ind w:left="0"/>
              <w:jc w:val="both"/>
              <w:rPr>
                <w:sz w:val="24"/>
                <w:szCs w:val="24"/>
              </w:rPr>
            </w:pPr>
          </w:p>
          <w:p w:rsidR="00D4744F" w:rsidRPr="00610B36" w:rsidRDefault="00D4744F" w:rsidP="00DA6C64">
            <w:pPr>
              <w:pStyle w:val="af6"/>
              <w:ind w:left="0"/>
              <w:jc w:val="both"/>
              <w:rPr>
                <w:sz w:val="24"/>
                <w:szCs w:val="24"/>
              </w:rPr>
            </w:pPr>
          </w:p>
          <w:p w:rsidR="00D4744F" w:rsidRPr="00610B36" w:rsidRDefault="00D4744F" w:rsidP="00DA6C64">
            <w:pPr>
              <w:pStyle w:val="af6"/>
              <w:ind w:left="0"/>
              <w:jc w:val="both"/>
              <w:rPr>
                <w:sz w:val="24"/>
                <w:szCs w:val="24"/>
              </w:rPr>
            </w:pPr>
            <w:r w:rsidRPr="00610B36">
              <w:rPr>
                <w:sz w:val="24"/>
                <w:szCs w:val="24"/>
              </w:rPr>
              <w:t>Фотовыставки, фотогазеты.</w:t>
            </w:r>
          </w:p>
        </w:tc>
        <w:tc>
          <w:tcPr>
            <w:tcW w:w="7195" w:type="dxa"/>
          </w:tcPr>
          <w:p w:rsidR="00D4744F" w:rsidRPr="00610B36" w:rsidRDefault="00D4744F" w:rsidP="00DA6C64">
            <w:pPr>
              <w:pStyle w:val="af6"/>
              <w:ind w:left="0"/>
              <w:jc w:val="both"/>
              <w:rPr>
                <w:sz w:val="24"/>
                <w:szCs w:val="24"/>
              </w:rPr>
            </w:pPr>
            <w:r w:rsidRPr="00610B36">
              <w:rPr>
                <w:sz w:val="24"/>
                <w:szCs w:val="24"/>
              </w:rPr>
              <w:t>В каждой группе представлены уголки творчества. Регулярное размещение детских работ, выполняемых с педагогом или с родителями.</w:t>
            </w:r>
          </w:p>
          <w:p w:rsidR="00D4744F" w:rsidRPr="00610B36" w:rsidRDefault="00D4744F" w:rsidP="00DA6C64">
            <w:pPr>
              <w:pStyle w:val="af6"/>
              <w:ind w:left="0"/>
              <w:jc w:val="both"/>
              <w:rPr>
                <w:sz w:val="24"/>
                <w:szCs w:val="24"/>
              </w:rPr>
            </w:pPr>
          </w:p>
          <w:p w:rsidR="00D4744F" w:rsidRPr="00610B36" w:rsidRDefault="00D4744F" w:rsidP="00DA6C64">
            <w:pPr>
              <w:pStyle w:val="af6"/>
              <w:ind w:left="0"/>
              <w:jc w:val="both"/>
              <w:rPr>
                <w:sz w:val="24"/>
                <w:szCs w:val="24"/>
              </w:rPr>
            </w:pPr>
            <w:r w:rsidRPr="00610B36">
              <w:rPr>
                <w:sz w:val="24"/>
                <w:szCs w:val="24"/>
              </w:rPr>
              <w:t>Озн</w:t>
            </w:r>
            <w:r w:rsidR="00AB7446">
              <w:rPr>
                <w:sz w:val="24"/>
                <w:szCs w:val="24"/>
              </w:rPr>
              <w:t>акомление родителей с жизнью ДОО</w:t>
            </w:r>
            <w:r w:rsidRPr="00610B36">
              <w:rPr>
                <w:sz w:val="24"/>
                <w:szCs w:val="24"/>
              </w:rPr>
              <w:t>. Выставки по материалам, предоставленными родителями.</w:t>
            </w:r>
          </w:p>
        </w:tc>
      </w:tr>
      <w:tr w:rsidR="00D4744F" w:rsidRPr="00610B36" w:rsidTr="00610B36">
        <w:tc>
          <w:tcPr>
            <w:tcW w:w="2943" w:type="dxa"/>
          </w:tcPr>
          <w:p w:rsidR="00D4744F" w:rsidRPr="00610B36" w:rsidRDefault="00D4744F" w:rsidP="00DA6C64">
            <w:pPr>
              <w:pStyle w:val="af6"/>
              <w:ind w:left="0"/>
              <w:jc w:val="both"/>
              <w:rPr>
                <w:sz w:val="24"/>
                <w:szCs w:val="24"/>
              </w:rPr>
            </w:pPr>
            <w:r w:rsidRPr="00610B36">
              <w:rPr>
                <w:sz w:val="24"/>
                <w:szCs w:val="24"/>
              </w:rPr>
              <w:t>Информационные проспекты.</w:t>
            </w:r>
          </w:p>
        </w:tc>
        <w:tc>
          <w:tcPr>
            <w:tcW w:w="7195" w:type="dxa"/>
          </w:tcPr>
          <w:p w:rsidR="00D4744F" w:rsidRPr="00610B36" w:rsidRDefault="00D4744F" w:rsidP="00DA6C64">
            <w:pPr>
              <w:pStyle w:val="af6"/>
              <w:ind w:left="0"/>
              <w:jc w:val="both"/>
              <w:rPr>
                <w:sz w:val="24"/>
                <w:szCs w:val="24"/>
              </w:rPr>
            </w:pPr>
            <w:r w:rsidRPr="00610B36">
              <w:rPr>
                <w:sz w:val="24"/>
                <w:szCs w:val="24"/>
              </w:rPr>
              <w:t>Формирование у родителей перв</w:t>
            </w:r>
            <w:r w:rsidR="00AB7446">
              <w:rPr>
                <w:sz w:val="24"/>
                <w:szCs w:val="24"/>
              </w:rPr>
              <w:t>оначальных представлений о ДОО</w:t>
            </w:r>
            <w:r w:rsidRPr="00610B36">
              <w:rPr>
                <w:sz w:val="24"/>
                <w:szCs w:val="24"/>
              </w:rPr>
              <w:t>.</w:t>
            </w:r>
          </w:p>
          <w:p w:rsidR="00D4744F" w:rsidRPr="00610B36" w:rsidRDefault="00D4744F" w:rsidP="00DA6C64">
            <w:pPr>
              <w:pStyle w:val="af6"/>
              <w:ind w:left="0"/>
              <w:jc w:val="both"/>
              <w:rPr>
                <w:sz w:val="24"/>
                <w:szCs w:val="24"/>
              </w:rPr>
            </w:pPr>
            <w:r w:rsidRPr="00610B36">
              <w:rPr>
                <w:sz w:val="24"/>
                <w:szCs w:val="24"/>
              </w:rPr>
              <w:t>Демонстрация стремления к сотрудничеству с семьями.</w:t>
            </w:r>
          </w:p>
        </w:tc>
      </w:tr>
      <w:tr w:rsidR="00D4744F" w:rsidRPr="00610B36" w:rsidTr="00610B36">
        <w:tc>
          <w:tcPr>
            <w:tcW w:w="10138" w:type="dxa"/>
            <w:gridSpan w:val="2"/>
          </w:tcPr>
          <w:p w:rsidR="00D4744F" w:rsidRPr="00610B36" w:rsidRDefault="00D4744F" w:rsidP="00DA6C64">
            <w:pPr>
              <w:pStyle w:val="af6"/>
              <w:ind w:left="0"/>
              <w:jc w:val="center"/>
              <w:rPr>
                <w:sz w:val="24"/>
                <w:szCs w:val="24"/>
              </w:rPr>
            </w:pPr>
            <w:r w:rsidRPr="00610B36">
              <w:rPr>
                <w:sz w:val="24"/>
                <w:szCs w:val="24"/>
              </w:rPr>
              <w:t>ИНФОРМАЦИОННО-ПРОСВЕТИТЕЛЬСКАЯ ДЕЯТЕЛЬНОСТЬ</w:t>
            </w:r>
          </w:p>
        </w:tc>
      </w:tr>
      <w:tr w:rsidR="00D4744F" w:rsidRPr="00610B36" w:rsidTr="00610B36">
        <w:tc>
          <w:tcPr>
            <w:tcW w:w="2943" w:type="dxa"/>
          </w:tcPr>
          <w:p w:rsidR="00D4744F" w:rsidRPr="00610B36" w:rsidRDefault="00D4744F" w:rsidP="00DA6C64">
            <w:pPr>
              <w:pStyle w:val="af6"/>
              <w:ind w:left="0"/>
              <w:jc w:val="both"/>
              <w:rPr>
                <w:sz w:val="24"/>
                <w:szCs w:val="24"/>
              </w:rPr>
            </w:pPr>
            <w:r w:rsidRPr="00610B36">
              <w:rPr>
                <w:sz w:val="24"/>
                <w:szCs w:val="24"/>
              </w:rPr>
              <w:t>Образование родителей.</w:t>
            </w:r>
          </w:p>
        </w:tc>
        <w:tc>
          <w:tcPr>
            <w:tcW w:w="7195" w:type="dxa"/>
          </w:tcPr>
          <w:p w:rsidR="00D4744F" w:rsidRPr="00610B36" w:rsidRDefault="00D4744F" w:rsidP="00DA6C64">
            <w:pPr>
              <w:pStyle w:val="af6"/>
              <w:ind w:left="0"/>
              <w:jc w:val="both"/>
              <w:rPr>
                <w:sz w:val="24"/>
                <w:szCs w:val="24"/>
              </w:rPr>
            </w:pPr>
            <w:r w:rsidRPr="00610B36">
              <w:rPr>
                <w:sz w:val="24"/>
                <w:szCs w:val="24"/>
              </w:rPr>
              <w:t xml:space="preserve">Лекции, семинары, мастер-классы, тренинги. </w:t>
            </w:r>
          </w:p>
        </w:tc>
      </w:tr>
      <w:tr w:rsidR="00D4744F" w:rsidRPr="00610B36" w:rsidTr="00610B36">
        <w:tc>
          <w:tcPr>
            <w:tcW w:w="2943" w:type="dxa"/>
          </w:tcPr>
          <w:p w:rsidR="00D4744F" w:rsidRPr="00610B36" w:rsidRDefault="00D4744F" w:rsidP="00DA6C64">
            <w:pPr>
              <w:pStyle w:val="af6"/>
              <w:ind w:left="0"/>
              <w:jc w:val="both"/>
              <w:rPr>
                <w:sz w:val="24"/>
                <w:szCs w:val="24"/>
              </w:rPr>
            </w:pPr>
            <w:r w:rsidRPr="00610B36">
              <w:rPr>
                <w:sz w:val="24"/>
                <w:szCs w:val="24"/>
              </w:rPr>
              <w:t>Совместная деятельность.</w:t>
            </w:r>
          </w:p>
        </w:tc>
        <w:tc>
          <w:tcPr>
            <w:tcW w:w="7195" w:type="dxa"/>
          </w:tcPr>
          <w:p w:rsidR="00D4744F" w:rsidRPr="00610B36" w:rsidRDefault="00D4744F" w:rsidP="00DA6C64">
            <w:pPr>
              <w:pStyle w:val="af6"/>
              <w:ind w:left="0"/>
              <w:jc w:val="both"/>
              <w:rPr>
                <w:sz w:val="24"/>
                <w:szCs w:val="24"/>
              </w:rPr>
            </w:pPr>
            <w:r w:rsidRPr="00610B36">
              <w:rPr>
                <w:sz w:val="24"/>
                <w:szCs w:val="24"/>
              </w:rPr>
              <w:t>Привлечение родителей к организации тематических вечеров досуга.</w:t>
            </w:r>
          </w:p>
        </w:tc>
      </w:tr>
      <w:tr w:rsidR="00D4744F" w:rsidRPr="00610B36" w:rsidTr="00610B36">
        <w:tc>
          <w:tcPr>
            <w:tcW w:w="2943" w:type="dxa"/>
          </w:tcPr>
          <w:p w:rsidR="00D4744F" w:rsidRPr="00610B36" w:rsidRDefault="00D4744F" w:rsidP="00DA6C64">
            <w:pPr>
              <w:pStyle w:val="af6"/>
              <w:ind w:left="0"/>
              <w:jc w:val="both"/>
              <w:rPr>
                <w:sz w:val="24"/>
                <w:szCs w:val="24"/>
              </w:rPr>
            </w:pPr>
            <w:r w:rsidRPr="00610B36">
              <w:rPr>
                <w:sz w:val="24"/>
                <w:szCs w:val="24"/>
              </w:rPr>
              <w:t>Информационные стенды</w:t>
            </w:r>
          </w:p>
        </w:tc>
        <w:tc>
          <w:tcPr>
            <w:tcW w:w="7195" w:type="dxa"/>
          </w:tcPr>
          <w:p w:rsidR="00D4744F" w:rsidRPr="00610B36" w:rsidRDefault="00D4744F" w:rsidP="00DA6C64">
            <w:pPr>
              <w:pStyle w:val="af6"/>
              <w:ind w:left="0"/>
              <w:jc w:val="both"/>
              <w:rPr>
                <w:sz w:val="24"/>
                <w:szCs w:val="24"/>
              </w:rPr>
            </w:pPr>
            <w:r w:rsidRPr="00610B36">
              <w:rPr>
                <w:sz w:val="24"/>
                <w:szCs w:val="24"/>
              </w:rPr>
              <w:t>Знакомство родителей с возрастными и психологическими особенностями детей дошкольного возраста, методами и приемами воспитания.</w:t>
            </w:r>
          </w:p>
        </w:tc>
      </w:tr>
      <w:tr w:rsidR="00D4744F" w:rsidRPr="00610B36" w:rsidTr="00610B36">
        <w:tc>
          <w:tcPr>
            <w:tcW w:w="2943" w:type="dxa"/>
          </w:tcPr>
          <w:p w:rsidR="00D4744F" w:rsidRPr="00610B36" w:rsidRDefault="00D4744F" w:rsidP="00DA6C64">
            <w:pPr>
              <w:pStyle w:val="af6"/>
              <w:ind w:left="0"/>
              <w:jc w:val="both"/>
              <w:rPr>
                <w:sz w:val="24"/>
                <w:szCs w:val="24"/>
              </w:rPr>
            </w:pPr>
            <w:r w:rsidRPr="00610B36">
              <w:rPr>
                <w:sz w:val="24"/>
                <w:szCs w:val="24"/>
              </w:rPr>
              <w:t>Папки-передвижки.</w:t>
            </w:r>
          </w:p>
        </w:tc>
        <w:tc>
          <w:tcPr>
            <w:tcW w:w="7195" w:type="dxa"/>
          </w:tcPr>
          <w:p w:rsidR="00D4744F" w:rsidRPr="00610B36" w:rsidRDefault="00D4744F" w:rsidP="00DA6C64">
            <w:pPr>
              <w:pStyle w:val="af6"/>
              <w:ind w:left="0"/>
              <w:jc w:val="both"/>
              <w:rPr>
                <w:sz w:val="24"/>
                <w:szCs w:val="24"/>
              </w:rPr>
            </w:pPr>
            <w:r w:rsidRPr="00610B36">
              <w:rPr>
                <w:sz w:val="24"/>
                <w:szCs w:val="24"/>
              </w:rPr>
              <w:t>Более подробное ознакомление родителей с теми или иными вопросами воспитания (памятки родителям, информация из газет и журналов, материалы об индивидуальных особенностях детей)</w:t>
            </w:r>
          </w:p>
        </w:tc>
      </w:tr>
      <w:tr w:rsidR="00D4744F" w:rsidRPr="00610B36" w:rsidTr="00610B36">
        <w:tc>
          <w:tcPr>
            <w:tcW w:w="2943" w:type="dxa"/>
          </w:tcPr>
          <w:p w:rsidR="00D4744F" w:rsidRPr="00610B36" w:rsidRDefault="00D4744F" w:rsidP="00DA6C64">
            <w:pPr>
              <w:pStyle w:val="af6"/>
              <w:ind w:left="0"/>
              <w:jc w:val="both"/>
              <w:rPr>
                <w:sz w:val="24"/>
                <w:szCs w:val="24"/>
              </w:rPr>
            </w:pPr>
            <w:r w:rsidRPr="00610B36">
              <w:rPr>
                <w:sz w:val="24"/>
                <w:szCs w:val="24"/>
              </w:rPr>
              <w:t>Мини-газеты</w:t>
            </w:r>
          </w:p>
        </w:tc>
        <w:tc>
          <w:tcPr>
            <w:tcW w:w="7195" w:type="dxa"/>
          </w:tcPr>
          <w:p w:rsidR="00D4744F" w:rsidRPr="00610B36" w:rsidRDefault="00AB7446" w:rsidP="00DA6C64">
            <w:pPr>
              <w:pStyle w:val="af6"/>
              <w:ind w:left="0"/>
              <w:jc w:val="both"/>
              <w:rPr>
                <w:sz w:val="24"/>
                <w:szCs w:val="24"/>
              </w:rPr>
            </w:pPr>
            <w:r>
              <w:rPr>
                <w:sz w:val="24"/>
                <w:szCs w:val="24"/>
              </w:rPr>
              <w:t>Информирование о жизни ДОО</w:t>
            </w:r>
            <w:r w:rsidR="00D4744F" w:rsidRPr="00610B36">
              <w:rPr>
                <w:sz w:val="24"/>
                <w:szCs w:val="24"/>
              </w:rPr>
              <w:t xml:space="preserve"> ( благодарности родителям за помощь, анонсы конкурсов, консультации и др.). информация по проблемам дошкольной педагогики и психологии.</w:t>
            </w:r>
          </w:p>
        </w:tc>
      </w:tr>
    </w:tbl>
    <w:p w:rsidR="00D4744F" w:rsidRPr="00E13C17" w:rsidRDefault="00D4744F" w:rsidP="00DA6C64">
      <w:pPr>
        <w:pStyle w:val="a3"/>
        <w:numPr>
          <w:ilvl w:val="1"/>
          <w:numId w:val="6"/>
        </w:numPr>
        <w:rPr>
          <w:rStyle w:val="af5"/>
          <w:bCs/>
        </w:rPr>
      </w:pPr>
      <w:r>
        <w:rPr>
          <w:rStyle w:val="af5"/>
          <w:bCs/>
        </w:rPr>
        <w:t xml:space="preserve">Иные характеристики содержания Программы, наиболее существенные с </w:t>
      </w:r>
      <w:r w:rsidRPr="00E13C17">
        <w:rPr>
          <w:rStyle w:val="af5"/>
          <w:bCs/>
        </w:rPr>
        <w:t>точки зрения авторов Программы</w:t>
      </w:r>
    </w:p>
    <w:p w:rsidR="00D4744F" w:rsidRPr="00E13C17" w:rsidRDefault="00D4744F" w:rsidP="00DA6C64">
      <w:pPr>
        <w:spacing w:line="240" w:lineRule="auto"/>
        <w:ind w:firstLine="567"/>
        <w:rPr>
          <w:rFonts w:ascii="Times New Roman" w:hAnsi="Times New Roman"/>
          <w:b/>
          <w:sz w:val="24"/>
          <w:szCs w:val="24"/>
        </w:rPr>
      </w:pPr>
      <w:r w:rsidRPr="00E13C17">
        <w:rPr>
          <w:rFonts w:ascii="Times New Roman" w:hAnsi="Times New Roman"/>
          <w:b/>
          <w:sz w:val="24"/>
          <w:szCs w:val="24"/>
        </w:rPr>
        <w:t>Структура учебного года</w:t>
      </w:r>
    </w:p>
    <w:p w:rsidR="00D4744F" w:rsidRPr="00E13C17" w:rsidRDefault="00D4744F" w:rsidP="00DA6C64">
      <w:pPr>
        <w:numPr>
          <w:ilvl w:val="0"/>
          <w:numId w:val="83"/>
        </w:numPr>
        <w:spacing w:after="0" w:line="240" w:lineRule="auto"/>
        <w:rPr>
          <w:rFonts w:ascii="Times New Roman" w:hAnsi="Times New Roman"/>
          <w:sz w:val="24"/>
          <w:szCs w:val="24"/>
        </w:rPr>
      </w:pPr>
      <w:r w:rsidRPr="00E13C17">
        <w:rPr>
          <w:rFonts w:ascii="Times New Roman" w:hAnsi="Times New Roman"/>
          <w:sz w:val="24"/>
          <w:szCs w:val="24"/>
        </w:rPr>
        <w:t>Нач</w:t>
      </w:r>
      <w:r w:rsidR="003A0F2E">
        <w:rPr>
          <w:rFonts w:ascii="Times New Roman" w:hAnsi="Times New Roman"/>
          <w:sz w:val="24"/>
          <w:szCs w:val="24"/>
        </w:rPr>
        <w:t>ало учебного года – с 01.09.2017</w:t>
      </w:r>
      <w:r w:rsidRPr="00E13C17">
        <w:rPr>
          <w:rFonts w:ascii="Times New Roman" w:hAnsi="Times New Roman"/>
          <w:sz w:val="24"/>
          <w:szCs w:val="24"/>
        </w:rPr>
        <w:t xml:space="preserve"> г.</w:t>
      </w:r>
    </w:p>
    <w:p w:rsidR="006D79B9" w:rsidRDefault="00D4744F" w:rsidP="00DA6C64">
      <w:pPr>
        <w:numPr>
          <w:ilvl w:val="0"/>
          <w:numId w:val="83"/>
        </w:numPr>
        <w:spacing w:after="0" w:line="240" w:lineRule="auto"/>
        <w:rPr>
          <w:rFonts w:ascii="Times New Roman" w:hAnsi="Times New Roman"/>
          <w:sz w:val="24"/>
          <w:szCs w:val="24"/>
        </w:rPr>
      </w:pPr>
      <w:r w:rsidRPr="00E13C17">
        <w:rPr>
          <w:rFonts w:ascii="Times New Roman" w:hAnsi="Times New Roman"/>
          <w:sz w:val="24"/>
          <w:szCs w:val="24"/>
        </w:rPr>
        <w:t>Количество учебных недель – 36 недель.</w:t>
      </w:r>
    </w:p>
    <w:p w:rsidR="00D4744F" w:rsidRPr="006D79B9" w:rsidRDefault="00D4744F" w:rsidP="00DA6C64">
      <w:pPr>
        <w:numPr>
          <w:ilvl w:val="0"/>
          <w:numId w:val="83"/>
        </w:numPr>
        <w:spacing w:after="0" w:line="240" w:lineRule="auto"/>
        <w:rPr>
          <w:rFonts w:ascii="Times New Roman" w:hAnsi="Times New Roman"/>
          <w:sz w:val="24"/>
          <w:szCs w:val="24"/>
        </w:rPr>
      </w:pPr>
      <w:r w:rsidRPr="006D79B9">
        <w:rPr>
          <w:rFonts w:ascii="Times New Roman" w:hAnsi="Times New Roman"/>
          <w:sz w:val="24"/>
          <w:szCs w:val="24"/>
        </w:rPr>
        <w:t>Продолжительность учебной недели – 5 дней (пн. - пят.)</w:t>
      </w:r>
    </w:p>
    <w:p w:rsidR="00D4744F" w:rsidRPr="006B0E7E" w:rsidRDefault="00D4744F" w:rsidP="00DA6C64">
      <w:pPr>
        <w:numPr>
          <w:ilvl w:val="0"/>
          <w:numId w:val="83"/>
        </w:numPr>
        <w:spacing w:after="0" w:line="240" w:lineRule="auto"/>
        <w:rPr>
          <w:rFonts w:ascii="Times New Roman" w:hAnsi="Times New Roman"/>
          <w:sz w:val="24"/>
          <w:szCs w:val="24"/>
        </w:rPr>
      </w:pPr>
      <w:r w:rsidRPr="006B0E7E">
        <w:rPr>
          <w:rFonts w:ascii="Times New Roman" w:hAnsi="Times New Roman"/>
          <w:sz w:val="24"/>
          <w:szCs w:val="24"/>
        </w:rPr>
        <w:t xml:space="preserve">Объем недельной образовательной нагрузки: вторая группа раннего возраста – 10, I младшая группа – 11, II младшая группа – 10, средняя </w:t>
      </w:r>
      <w:r w:rsidR="006B0E7E" w:rsidRPr="006B0E7E">
        <w:rPr>
          <w:rFonts w:ascii="Times New Roman" w:hAnsi="Times New Roman"/>
          <w:sz w:val="24"/>
          <w:szCs w:val="24"/>
        </w:rPr>
        <w:t>группа – 13, старшая группа – 16</w:t>
      </w:r>
      <w:r w:rsidRPr="006B0E7E">
        <w:rPr>
          <w:rFonts w:ascii="Times New Roman" w:hAnsi="Times New Roman"/>
          <w:sz w:val="24"/>
          <w:szCs w:val="24"/>
        </w:rPr>
        <w:t>, подготовительная к школе группа – 18.</w:t>
      </w:r>
    </w:p>
    <w:p w:rsidR="00D4744F" w:rsidRDefault="00D4744F" w:rsidP="00DA6C64">
      <w:pPr>
        <w:numPr>
          <w:ilvl w:val="0"/>
          <w:numId w:val="83"/>
        </w:numPr>
        <w:spacing w:after="0" w:line="240" w:lineRule="auto"/>
        <w:jc w:val="both"/>
        <w:rPr>
          <w:rFonts w:ascii="Times New Roman" w:hAnsi="Times New Roman"/>
          <w:sz w:val="24"/>
          <w:szCs w:val="24"/>
        </w:rPr>
      </w:pPr>
      <w:r w:rsidRPr="00E13C17">
        <w:rPr>
          <w:rFonts w:ascii="Times New Roman" w:hAnsi="Times New Roman"/>
          <w:sz w:val="24"/>
          <w:szCs w:val="24"/>
        </w:rPr>
        <w:t>Сроки проведения мониторинга качества образования: мониторинг достижения воспитанниками планируемых результатов освоения основной общеобразовательной программы дошкол</w:t>
      </w:r>
      <w:r w:rsidR="003A0F2E">
        <w:rPr>
          <w:rFonts w:ascii="Times New Roman" w:hAnsi="Times New Roman"/>
          <w:sz w:val="24"/>
          <w:szCs w:val="24"/>
        </w:rPr>
        <w:t>ьного образования – с 12.09.2017 г. по 19.09.2017 г.; с 23.05.2018 г. по 26.05.2018</w:t>
      </w:r>
      <w:r w:rsidRPr="00E13C17">
        <w:rPr>
          <w:rFonts w:ascii="Times New Roman" w:hAnsi="Times New Roman"/>
          <w:sz w:val="24"/>
          <w:szCs w:val="24"/>
        </w:rPr>
        <w:t xml:space="preserve"> г.</w:t>
      </w:r>
    </w:p>
    <w:p w:rsidR="000879BD" w:rsidRPr="00E13C17" w:rsidRDefault="000879BD" w:rsidP="00DA6C64">
      <w:pPr>
        <w:numPr>
          <w:ilvl w:val="0"/>
          <w:numId w:val="83"/>
        </w:numPr>
        <w:spacing w:after="0" w:line="240" w:lineRule="auto"/>
        <w:jc w:val="both"/>
        <w:rPr>
          <w:rFonts w:ascii="Times New Roman" w:hAnsi="Times New Roman"/>
          <w:sz w:val="24"/>
          <w:szCs w:val="24"/>
        </w:rPr>
      </w:pPr>
      <w:r>
        <w:rPr>
          <w:rFonts w:ascii="Times New Roman" w:hAnsi="Times New Roman"/>
          <w:sz w:val="24"/>
          <w:szCs w:val="24"/>
        </w:rPr>
        <w:lastRenderedPageBreak/>
        <w:t>В летний период ДОО работает в каникулярном режиме (1-я</w:t>
      </w:r>
      <w:r w:rsidR="0017784A">
        <w:rPr>
          <w:rFonts w:ascii="Times New Roman" w:hAnsi="Times New Roman"/>
          <w:sz w:val="24"/>
          <w:szCs w:val="24"/>
        </w:rPr>
        <w:t xml:space="preserve"> неделя июня – 4</w:t>
      </w:r>
      <w:r>
        <w:rPr>
          <w:rFonts w:ascii="Times New Roman" w:hAnsi="Times New Roman"/>
          <w:sz w:val="24"/>
          <w:szCs w:val="24"/>
        </w:rPr>
        <w:t>-я</w:t>
      </w:r>
      <w:r w:rsidR="00397349">
        <w:rPr>
          <w:rFonts w:ascii="Times New Roman" w:hAnsi="Times New Roman"/>
          <w:sz w:val="24"/>
          <w:szCs w:val="24"/>
        </w:rPr>
        <w:t xml:space="preserve">  </w:t>
      </w:r>
      <w:r>
        <w:rPr>
          <w:rFonts w:ascii="Times New Roman" w:hAnsi="Times New Roman"/>
          <w:sz w:val="24"/>
          <w:szCs w:val="24"/>
        </w:rPr>
        <w:t>неделя августа).</w:t>
      </w:r>
    </w:p>
    <w:p w:rsidR="00D4744F" w:rsidRPr="00E13C17" w:rsidRDefault="00D4744F" w:rsidP="00DA6C64">
      <w:pPr>
        <w:spacing w:after="0" w:line="240" w:lineRule="auto"/>
        <w:ind w:firstLine="567"/>
        <w:rPr>
          <w:rFonts w:ascii="Times New Roman" w:hAnsi="Times New Roman"/>
          <w:sz w:val="24"/>
          <w:szCs w:val="24"/>
        </w:rPr>
      </w:pPr>
    </w:p>
    <w:p w:rsidR="00D4744F" w:rsidRPr="00E13C17" w:rsidRDefault="00D4744F" w:rsidP="00DA6C64">
      <w:pPr>
        <w:spacing w:after="0" w:line="240" w:lineRule="auto"/>
        <w:ind w:firstLine="567"/>
        <w:jc w:val="both"/>
        <w:rPr>
          <w:rFonts w:ascii="Times New Roman" w:hAnsi="Times New Roman"/>
          <w:b/>
          <w:sz w:val="24"/>
          <w:szCs w:val="24"/>
        </w:rPr>
      </w:pPr>
      <w:r w:rsidRPr="00E13C17">
        <w:rPr>
          <w:rFonts w:ascii="Times New Roman" w:hAnsi="Times New Roman"/>
          <w:b/>
          <w:sz w:val="24"/>
          <w:szCs w:val="24"/>
        </w:rPr>
        <w:t xml:space="preserve"> Структура воспитательно</w:t>
      </w:r>
      <w:r w:rsidRPr="00E13C17">
        <w:rPr>
          <w:rFonts w:ascii="Times New Roman" w:hAnsi="Times New Roman"/>
          <w:sz w:val="24"/>
          <w:szCs w:val="24"/>
        </w:rPr>
        <w:t>-</w:t>
      </w:r>
      <w:r w:rsidRPr="00E13C17">
        <w:rPr>
          <w:rFonts w:ascii="Times New Roman" w:hAnsi="Times New Roman"/>
          <w:b/>
          <w:sz w:val="24"/>
          <w:szCs w:val="24"/>
        </w:rPr>
        <w:t>образовательного процесса.</w:t>
      </w:r>
    </w:p>
    <w:p w:rsidR="00D4744F" w:rsidRPr="00E13C17" w:rsidRDefault="00D4744F" w:rsidP="00DA6C64">
      <w:pPr>
        <w:spacing w:after="0" w:line="240" w:lineRule="auto"/>
        <w:ind w:firstLine="567"/>
        <w:jc w:val="both"/>
        <w:rPr>
          <w:rFonts w:ascii="Times New Roman" w:hAnsi="Times New Roman"/>
          <w:i/>
          <w:sz w:val="24"/>
          <w:szCs w:val="24"/>
        </w:rPr>
      </w:pPr>
    </w:p>
    <w:p w:rsidR="00D4744F" w:rsidRPr="00E13C17" w:rsidRDefault="00D4744F" w:rsidP="00DA6C64">
      <w:pPr>
        <w:spacing w:after="0" w:line="240" w:lineRule="auto"/>
        <w:ind w:firstLine="567"/>
        <w:jc w:val="both"/>
        <w:rPr>
          <w:rFonts w:ascii="Times New Roman" w:hAnsi="Times New Roman"/>
          <w:sz w:val="24"/>
          <w:szCs w:val="24"/>
        </w:rPr>
      </w:pPr>
      <w:r w:rsidRPr="00E13C17">
        <w:rPr>
          <w:rFonts w:ascii="Times New Roman" w:hAnsi="Times New Roman"/>
          <w:sz w:val="24"/>
          <w:szCs w:val="24"/>
        </w:rPr>
        <w:t>Воспитатель</w:t>
      </w:r>
      <w:r w:rsidR="00AB7446">
        <w:rPr>
          <w:rFonts w:ascii="Times New Roman" w:hAnsi="Times New Roman"/>
          <w:sz w:val="24"/>
          <w:szCs w:val="24"/>
        </w:rPr>
        <w:t>но-образовательный процесс в ДОО</w:t>
      </w:r>
      <w:r w:rsidRPr="00E13C17">
        <w:rPr>
          <w:rFonts w:ascii="Times New Roman" w:hAnsi="Times New Roman"/>
          <w:sz w:val="24"/>
          <w:szCs w:val="24"/>
        </w:rPr>
        <w:t xml:space="preserve"> строится на адекватных возрасту формах работы с детьми, максимальном развитии всех специфических детских видов деятельности и, в первую очередь, игры как ведущего вида деятельности ребенка-дошкольника.</w:t>
      </w:r>
    </w:p>
    <w:p w:rsidR="00D4744F" w:rsidRPr="00E13C17" w:rsidRDefault="00D4744F" w:rsidP="00DA6C64">
      <w:pPr>
        <w:spacing w:after="0" w:line="240" w:lineRule="auto"/>
        <w:ind w:firstLine="567"/>
        <w:jc w:val="both"/>
        <w:rPr>
          <w:rFonts w:ascii="Times New Roman" w:hAnsi="Times New Roman"/>
          <w:i/>
          <w:sz w:val="24"/>
          <w:szCs w:val="24"/>
        </w:rPr>
      </w:pPr>
    </w:p>
    <w:p w:rsidR="00D4744F" w:rsidRPr="00E13C17" w:rsidRDefault="00D4744F" w:rsidP="00DA6C64">
      <w:pPr>
        <w:spacing w:after="0" w:line="240" w:lineRule="auto"/>
        <w:jc w:val="center"/>
        <w:rPr>
          <w:rFonts w:ascii="Times New Roman" w:hAnsi="Times New Roman"/>
          <w:b/>
          <w:sz w:val="24"/>
          <w:szCs w:val="24"/>
        </w:rPr>
      </w:pPr>
      <w:r w:rsidRPr="00E13C17">
        <w:rPr>
          <w:rFonts w:ascii="Times New Roman" w:hAnsi="Times New Roman"/>
          <w:b/>
          <w:sz w:val="24"/>
          <w:szCs w:val="24"/>
        </w:rPr>
        <w:t>Модель организации воспитательно-образовательного процесса</w:t>
      </w:r>
    </w:p>
    <w:p w:rsidR="00D4744F" w:rsidRPr="00E13C17" w:rsidRDefault="00D4744F" w:rsidP="00DA6C64">
      <w:pPr>
        <w:spacing w:after="0" w:line="240" w:lineRule="auto"/>
        <w:jc w:val="both"/>
        <w:rPr>
          <w:rFonts w:ascii="Times New Roman" w:hAnsi="Times New Roman"/>
          <w:sz w:val="24"/>
          <w:szCs w:val="24"/>
        </w:rPr>
      </w:pPr>
    </w:p>
    <w:tbl>
      <w:tblPr>
        <w:tblW w:w="0" w:type="auto"/>
        <w:tblInd w:w="98" w:type="dxa"/>
        <w:tblCellMar>
          <w:left w:w="10" w:type="dxa"/>
          <w:right w:w="10" w:type="dxa"/>
        </w:tblCellMar>
        <w:tblLook w:val="0000"/>
      </w:tblPr>
      <w:tblGrid>
        <w:gridCol w:w="2294"/>
        <w:gridCol w:w="2275"/>
        <w:gridCol w:w="2348"/>
        <w:gridCol w:w="2669"/>
      </w:tblGrid>
      <w:tr w:rsidR="00D4744F" w:rsidRPr="00610B36" w:rsidTr="00FA438E">
        <w:trPr>
          <w:trHeight w:val="1"/>
        </w:trPr>
        <w:tc>
          <w:tcPr>
            <w:tcW w:w="48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744F" w:rsidRPr="00610B36" w:rsidRDefault="00D4744F" w:rsidP="00DA6C64">
            <w:pPr>
              <w:spacing w:after="0" w:line="240" w:lineRule="auto"/>
              <w:jc w:val="both"/>
              <w:rPr>
                <w:sz w:val="24"/>
                <w:szCs w:val="24"/>
              </w:rPr>
            </w:pPr>
            <w:r w:rsidRPr="00E13C17">
              <w:rPr>
                <w:rFonts w:ascii="Times New Roman" w:hAnsi="Times New Roman"/>
                <w:sz w:val="24"/>
                <w:szCs w:val="24"/>
              </w:rPr>
              <w:t>Совместная деятельность взрослого и детей</w:t>
            </w:r>
          </w:p>
        </w:tc>
        <w:tc>
          <w:tcPr>
            <w:tcW w:w="24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744F" w:rsidRPr="00610B36" w:rsidRDefault="00D4744F" w:rsidP="00DA6C64">
            <w:pPr>
              <w:spacing w:after="0" w:line="240" w:lineRule="auto"/>
              <w:jc w:val="both"/>
              <w:rPr>
                <w:sz w:val="24"/>
                <w:szCs w:val="24"/>
              </w:rPr>
            </w:pPr>
            <w:r w:rsidRPr="00E13C17">
              <w:rPr>
                <w:rFonts w:ascii="Times New Roman" w:hAnsi="Times New Roman"/>
                <w:sz w:val="24"/>
                <w:szCs w:val="24"/>
              </w:rPr>
              <w:t>Самостоятельная деятельность детей</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744F" w:rsidRPr="00E13C17" w:rsidRDefault="00D4744F" w:rsidP="00DA6C64">
            <w:pPr>
              <w:spacing w:after="0" w:line="240" w:lineRule="auto"/>
              <w:jc w:val="both"/>
              <w:rPr>
                <w:rFonts w:ascii="Times New Roman" w:hAnsi="Times New Roman"/>
                <w:sz w:val="24"/>
                <w:szCs w:val="24"/>
              </w:rPr>
            </w:pPr>
            <w:r w:rsidRPr="00E13C17">
              <w:rPr>
                <w:rFonts w:ascii="Times New Roman" w:hAnsi="Times New Roman"/>
                <w:sz w:val="24"/>
                <w:szCs w:val="24"/>
              </w:rPr>
              <w:t>Взаимодействие с семьей, социальными партнерами</w:t>
            </w:r>
          </w:p>
          <w:p w:rsidR="00D4744F" w:rsidRPr="00610B36" w:rsidRDefault="00D4744F" w:rsidP="00DA6C64">
            <w:pPr>
              <w:spacing w:after="0" w:line="240" w:lineRule="auto"/>
              <w:jc w:val="both"/>
              <w:rPr>
                <w:sz w:val="24"/>
                <w:szCs w:val="24"/>
              </w:rPr>
            </w:pPr>
          </w:p>
        </w:tc>
      </w:tr>
      <w:tr w:rsidR="00D4744F" w:rsidRPr="00610B36" w:rsidTr="00FA438E">
        <w:trPr>
          <w:trHeight w:val="1"/>
        </w:trPr>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744F" w:rsidRPr="00E13C17" w:rsidRDefault="00D4744F" w:rsidP="00DA6C64">
            <w:pPr>
              <w:spacing w:after="0" w:line="240" w:lineRule="auto"/>
              <w:jc w:val="both"/>
              <w:rPr>
                <w:rFonts w:ascii="Times New Roman" w:hAnsi="Times New Roman"/>
                <w:sz w:val="24"/>
                <w:szCs w:val="24"/>
              </w:rPr>
            </w:pPr>
            <w:r w:rsidRPr="006D79B9">
              <w:rPr>
                <w:rFonts w:ascii="Times New Roman" w:hAnsi="Times New Roman"/>
                <w:sz w:val="24"/>
                <w:szCs w:val="24"/>
              </w:rPr>
              <w:t xml:space="preserve">Организованно </w:t>
            </w:r>
            <w:r w:rsidRPr="00E13C17">
              <w:rPr>
                <w:rFonts w:ascii="Times New Roman" w:hAnsi="Times New Roman"/>
                <w:sz w:val="24"/>
                <w:szCs w:val="24"/>
              </w:rPr>
              <w:t>образовательная деятельность</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744F" w:rsidRPr="00610B36" w:rsidRDefault="00D4744F" w:rsidP="00DA6C64">
            <w:pPr>
              <w:spacing w:after="0" w:line="240" w:lineRule="auto"/>
              <w:jc w:val="both"/>
              <w:rPr>
                <w:sz w:val="24"/>
                <w:szCs w:val="24"/>
              </w:rPr>
            </w:pPr>
            <w:r w:rsidRPr="00E13C17">
              <w:rPr>
                <w:rFonts w:ascii="Times New Roman" w:hAnsi="Times New Roman"/>
                <w:sz w:val="24"/>
                <w:szCs w:val="24"/>
              </w:rPr>
              <w:t>Образовательная деятельность в ходе режимных моментов</w:t>
            </w:r>
          </w:p>
        </w:tc>
        <w:tc>
          <w:tcPr>
            <w:tcW w:w="24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744F" w:rsidRPr="00E13C17" w:rsidRDefault="00D4744F" w:rsidP="00DA6C64">
            <w:pPr>
              <w:spacing w:line="240" w:lineRule="auto"/>
              <w:rPr>
                <w:rFonts w:cs="Calibri"/>
                <w:sz w:val="24"/>
                <w:szCs w:val="24"/>
              </w:rPr>
            </w:pPr>
          </w:p>
        </w:tc>
        <w:tc>
          <w:tcPr>
            <w:tcW w:w="2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744F" w:rsidRPr="00E13C17" w:rsidRDefault="00D4744F" w:rsidP="00DA6C64">
            <w:pPr>
              <w:spacing w:line="240" w:lineRule="auto"/>
              <w:rPr>
                <w:rFonts w:cs="Calibri"/>
                <w:sz w:val="24"/>
                <w:szCs w:val="24"/>
              </w:rPr>
            </w:pPr>
          </w:p>
        </w:tc>
      </w:tr>
    </w:tbl>
    <w:p w:rsidR="00D4744F" w:rsidRPr="00E13C17" w:rsidRDefault="00D4744F" w:rsidP="00DA6C64">
      <w:pPr>
        <w:spacing w:after="0" w:line="240" w:lineRule="auto"/>
        <w:jc w:val="both"/>
        <w:rPr>
          <w:rFonts w:ascii="Times New Roman" w:hAnsi="Times New Roman"/>
          <w:i/>
          <w:sz w:val="24"/>
          <w:szCs w:val="24"/>
        </w:rPr>
      </w:pPr>
    </w:p>
    <w:p w:rsidR="00D4744F" w:rsidRDefault="00D4744F" w:rsidP="00DA6C64">
      <w:pPr>
        <w:spacing w:after="0" w:line="240" w:lineRule="auto"/>
        <w:ind w:firstLine="567"/>
        <w:jc w:val="both"/>
        <w:rPr>
          <w:rFonts w:ascii="Times New Roman" w:hAnsi="Times New Roman"/>
          <w:b/>
        </w:rPr>
      </w:pPr>
      <w:r>
        <w:rPr>
          <w:rFonts w:ascii="Times New Roman" w:hAnsi="Times New Roman"/>
          <w:b/>
        </w:rPr>
        <w:t>Образовательный процесс в течение дня включает три блока:</w:t>
      </w:r>
    </w:p>
    <w:p w:rsidR="00D4744F" w:rsidRDefault="00D4744F" w:rsidP="00DA6C64">
      <w:pPr>
        <w:spacing w:after="0" w:line="240" w:lineRule="auto"/>
        <w:ind w:firstLine="567"/>
        <w:jc w:val="both"/>
        <w:rPr>
          <w:rFonts w:ascii="Times New Roman" w:hAnsi="Times New Roman"/>
          <w:i/>
        </w:rPr>
      </w:pPr>
    </w:p>
    <w:p w:rsidR="00D4744F" w:rsidRDefault="00D4744F" w:rsidP="00DA6C64">
      <w:pPr>
        <w:spacing w:after="0" w:line="240" w:lineRule="auto"/>
        <w:ind w:firstLine="567"/>
        <w:jc w:val="both"/>
        <w:rPr>
          <w:rFonts w:ascii="Times New Roman" w:hAnsi="Times New Roman"/>
        </w:rPr>
      </w:pPr>
      <w:r>
        <w:rPr>
          <w:rFonts w:ascii="Times New Roman" w:hAnsi="Times New Roman"/>
          <w:i/>
        </w:rPr>
        <w:t>Первый блок</w:t>
      </w:r>
      <w:r>
        <w:rPr>
          <w:rFonts w:ascii="Times New Roman" w:hAnsi="Times New Roman"/>
        </w:rPr>
        <w:t>: утренний образовательный блок с 7.00 до 9.00 включает в себя:</w:t>
      </w:r>
    </w:p>
    <w:p w:rsidR="00D4744F" w:rsidRPr="00E13C17" w:rsidRDefault="00D4744F" w:rsidP="00DA6C64">
      <w:pPr>
        <w:pStyle w:val="af6"/>
        <w:numPr>
          <w:ilvl w:val="0"/>
          <w:numId w:val="84"/>
        </w:numPr>
        <w:jc w:val="both"/>
        <w:rPr>
          <w:sz w:val="24"/>
          <w:szCs w:val="24"/>
        </w:rPr>
      </w:pPr>
      <w:r w:rsidRPr="00E13C17">
        <w:rPr>
          <w:sz w:val="24"/>
          <w:szCs w:val="24"/>
        </w:rPr>
        <w:t>взаимодействие с семьями детей по реализации основной общеобразовательной программы дошкольного образования;</w:t>
      </w:r>
    </w:p>
    <w:p w:rsidR="00D4744F" w:rsidRPr="00E13C17" w:rsidRDefault="00D4744F" w:rsidP="00DA6C64">
      <w:pPr>
        <w:pStyle w:val="af6"/>
        <w:numPr>
          <w:ilvl w:val="0"/>
          <w:numId w:val="84"/>
        </w:numPr>
        <w:jc w:val="both"/>
        <w:rPr>
          <w:sz w:val="24"/>
          <w:szCs w:val="24"/>
        </w:rPr>
      </w:pPr>
      <w:r w:rsidRPr="00E13C17">
        <w:rPr>
          <w:sz w:val="24"/>
          <w:szCs w:val="24"/>
        </w:rPr>
        <w:t>самостоятельную деятельность детей;</w:t>
      </w:r>
    </w:p>
    <w:p w:rsidR="00D4744F" w:rsidRPr="00E13C17" w:rsidRDefault="00D4744F" w:rsidP="00DA6C64">
      <w:pPr>
        <w:pStyle w:val="af6"/>
        <w:numPr>
          <w:ilvl w:val="0"/>
          <w:numId w:val="84"/>
        </w:numPr>
        <w:jc w:val="both"/>
        <w:rPr>
          <w:sz w:val="24"/>
          <w:szCs w:val="24"/>
        </w:rPr>
      </w:pPr>
      <w:r w:rsidRPr="00E13C17">
        <w:rPr>
          <w:sz w:val="24"/>
          <w:szCs w:val="24"/>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D4744F" w:rsidRPr="00E13C17" w:rsidRDefault="00D4744F" w:rsidP="00DA6C64">
      <w:pPr>
        <w:pStyle w:val="af6"/>
        <w:numPr>
          <w:ilvl w:val="0"/>
          <w:numId w:val="84"/>
        </w:numPr>
        <w:jc w:val="both"/>
        <w:rPr>
          <w:sz w:val="24"/>
          <w:szCs w:val="24"/>
        </w:rPr>
      </w:pPr>
      <w:r w:rsidRPr="00E13C17">
        <w:rPr>
          <w:sz w:val="24"/>
          <w:szCs w:val="24"/>
        </w:rPr>
        <w:t>образовательную деятельность, осуществляемую в ходе режимных моментов.</w:t>
      </w:r>
    </w:p>
    <w:p w:rsidR="00D4744F" w:rsidRPr="00E13C17" w:rsidRDefault="00D4744F" w:rsidP="00DA6C64">
      <w:pPr>
        <w:spacing w:after="0" w:line="240" w:lineRule="auto"/>
        <w:ind w:firstLine="567"/>
        <w:jc w:val="both"/>
        <w:rPr>
          <w:rFonts w:ascii="Times New Roman" w:hAnsi="Times New Roman"/>
          <w:i/>
          <w:sz w:val="24"/>
          <w:szCs w:val="24"/>
        </w:rPr>
      </w:pPr>
    </w:p>
    <w:p w:rsidR="00D4744F" w:rsidRDefault="00D4744F" w:rsidP="00DA6C64">
      <w:pPr>
        <w:spacing w:after="0" w:line="240" w:lineRule="auto"/>
        <w:ind w:firstLine="567"/>
        <w:jc w:val="both"/>
        <w:rPr>
          <w:rFonts w:ascii="Times New Roman" w:hAnsi="Times New Roman"/>
        </w:rPr>
      </w:pPr>
      <w:r w:rsidRPr="00E13C17">
        <w:rPr>
          <w:rFonts w:ascii="Times New Roman" w:hAnsi="Times New Roman"/>
          <w:i/>
          <w:sz w:val="24"/>
          <w:szCs w:val="24"/>
        </w:rPr>
        <w:t>Второй блок:</w:t>
      </w:r>
      <w:r w:rsidRPr="00E13C17">
        <w:rPr>
          <w:rFonts w:ascii="Times New Roman" w:hAnsi="Times New Roman"/>
          <w:sz w:val="24"/>
          <w:szCs w:val="24"/>
        </w:rPr>
        <w:t xml:space="preserve"> развивающий блок с 9.00 по 11.00 представляет собой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а также</w:t>
      </w:r>
      <w:r>
        <w:rPr>
          <w:rFonts w:ascii="Times New Roman" w:hAnsi="Times New Roman"/>
        </w:rPr>
        <w:t xml:space="preserve"> организованное обучение в форме занимательных игр.</w:t>
      </w:r>
    </w:p>
    <w:p w:rsidR="00D4744F" w:rsidRDefault="00D4744F" w:rsidP="00DA6C64">
      <w:pPr>
        <w:spacing w:after="0" w:line="240" w:lineRule="auto"/>
        <w:ind w:firstLine="567"/>
        <w:jc w:val="both"/>
        <w:rPr>
          <w:rFonts w:ascii="Times New Roman" w:hAnsi="Times New Roman"/>
          <w:i/>
        </w:rPr>
      </w:pPr>
    </w:p>
    <w:p w:rsidR="00D4744F" w:rsidRDefault="00D4744F" w:rsidP="00DA6C64">
      <w:pPr>
        <w:spacing w:after="0" w:line="240" w:lineRule="auto"/>
        <w:ind w:firstLine="567"/>
        <w:jc w:val="both"/>
        <w:rPr>
          <w:rFonts w:ascii="Times New Roman" w:hAnsi="Times New Roman"/>
        </w:rPr>
      </w:pPr>
      <w:r>
        <w:rPr>
          <w:rFonts w:ascii="Times New Roman" w:hAnsi="Times New Roman"/>
          <w:i/>
        </w:rPr>
        <w:t xml:space="preserve">Третий блок: </w:t>
      </w:r>
      <w:r>
        <w:rPr>
          <w:rFonts w:ascii="Times New Roman" w:hAnsi="Times New Roman"/>
        </w:rPr>
        <w:t>вечерний блок с 15.35 до 17.30 включает в себя:</w:t>
      </w:r>
    </w:p>
    <w:p w:rsidR="00D4744F" w:rsidRPr="00E13C17" w:rsidRDefault="00D4744F" w:rsidP="00DA6C64">
      <w:pPr>
        <w:pStyle w:val="af6"/>
        <w:numPr>
          <w:ilvl w:val="0"/>
          <w:numId w:val="85"/>
        </w:numPr>
        <w:jc w:val="both"/>
        <w:rPr>
          <w:sz w:val="24"/>
          <w:szCs w:val="24"/>
        </w:rPr>
      </w:pPr>
      <w:r w:rsidRPr="00E13C17">
        <w:rPr>
          <w:sz w:val="24"/>
          <w:szCs w:val="24"/>
        </w:rPr>
        <w:t>самостоятельную деятельность детей;</w:t>
      </w:r>
    </w:p>
    <w:p w:rsidR="00D4744F" w:rsidRPr="00E13C17" w:rsidRDefault="00D4744F" w:rsidP="00DA6C64">
      <w:pPr>
        <w:pStyle w:val="af6"/>
        <w:numPr>
          <w:ilvl w:val="0"/>
          <w:numId w:val="85"/>
        </w:numPr>
        <w:jc w:val="both"/>
        <w:rPr>
          <w:sz w:val="24"/>
          <w:szCs w:val="24"/>
        </w:rPr>
      </w:pPr>
      <w:r w:rsidRPr="00E13C17">
        <w:rPr>
          <w:sz w:val="24"/>
          <w:szCs w:val="24"/>
        </w:rPr>
        <w:t>образовательную деятельность, осуществляемую в процессе организации различных видов детской деятельности (игровой, коммуникативной, трудовой, образовательно-исследовательской, продуктивной, музыкально-художественной, чтения);</w:t>
      </w:r>
    </w:p>
    <w:p w:rsidR="00D4744F" w:rsidRPr="00E13C17" w:rsidRDefault="00D4744F" w:rsidP="00DA6C64">
      <w:pPr>
        <w:pStyle w:val="af6"/>
        <w:numPr>
          <w:ilvl w:val="0"/>
          <w:numId w:val="85"/>
        </w:numPr>
        <w:jc w:val="both"/>
        <w:rPr>
          <w:sz w:val="24"/>
          <w:szCs w:val="24"/>
        </w:rPr>
      </w:pPr>
      <w:r w:rsidRPr="00E13C17">
        <w:rPr>
          <w:sz w:val="24"/>
          <w:szCs w:val="24"/>
        </w:rPr>
        <w:t>образовательную деятельность, осуществляемую в ходе режимных моментов;</w:t>
      </w:r>
    </w:p>
    <w:p w:rsidR="00D4744F" w:rsidRPr="00FA438E" w:rsidRDefault="00D4744F" w:rsidP="00DA6C64">
      <w:pPr>
        <w:pStyle w:val="af6"/>
        <w:numPr>
          <w:ilvl w:val="0"/>
          <w:numId w:val="85"/>
        </w:numPr>
        <w:jc w:val="both"/>
      </w:pPr>
      <w:r w:rsidRPr="00E13C17">
        <w:rPr>
          <w:sz w:val="24"/>
          <w:szCs w:val="24"/>
        </w:rPr>
        <w:t>взаимодействие с семьями детей по реализации основной общеобразовательной программы дошкольного образования</w:t>
      </w:r>
      <w:r w:rsidRPr="00FA438E">
        <w:t>.</w:t>
      </w:r>
    </w:p>
    <w:p w:rsidR="00D4744F" w:rsidRDefault="00D4744F" w:rsidP="00DA6C64">
      <w:pPr>
        <w:spacing w:after="0" w:line="240" w:lineRule="auto"/>
        <w:ind w:firstLine="567"/>
        <w:jc w:val="both"/>
        <w:rPr>
          <w:rFonts w:ascii="Times New Roman" w:hAnsi="Times New Roman"/>
        </w:rPr>
      </w:pPr>
      <w:r>
        <w:rPr>
          <w:rFonts w:ascii="Times New Roman" w:hAnsi="Times New Roman"/>
          <w:i/>
        </w:rPr>
        <w:t>Игровая деятельность</w:t>
      </w:r>
      <w:r>
        <w:rPr>
          <w:rFonts w:ascii="Times New Roman" w:hAnsi="Times New Roman"/>
        </w:rPr>
        <w:t xml:space="preserve">,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D4744F" w:rsidRDefault="00D4744F" w:rsidP="00DA6C64">
      <w:pPr>
        <w:spacing w:after="0" w:line="240" w:lineRule="auto"/>
        <w:ind w:firstLine="567"/>
        <w:jc w:val="both"/>
        <w:rPr>
          <w:rFonts w:ascii="Times New Roman" w:hAnsi="Times New Roman"/>
        </w:rPr>
      </w:pPr>
      <w:r>
        <w:rPr>
          <w:rFonts w:ascii="Times New Roman" w:hAnsi="Times New Roman"/>
          <w:i/>
        </w:rPr>
        <w:t>Двигательная деятельность</w:t>
      </w:r>
      <w:r>
        <w:rPr>
          <w:rFonts w:ascii="Times New Roman" w:hAnsi="Times New Roman"/>
        </w:rPr>
        <w:t xml:space="preserve"> организуется при проведении физкультурных занятий, режимных моментов совместной деятельности взрослого и ребенка.</w:t>
      </w:r>
    </w:p>
    <w:p w:rsidR="00D4744F" w:rsidRDefault="00D4744F" w:rsidP="00DA6C64">
      <w:pPr>
        <w:spacing w:after="0" w:line="240" w:lineRule="auto"/>
        <w:ind w:firstLine="567"/>
        <w:jc w:val="both"/>
        <w:rPr>
          <w:rFonts w:ascii="Times New Roman" w:hAnsi="Times New Roman"/>
        </w:rPr>
      </w:pPr>
      <w:r>
        <w:rPr>
          <w:rFonts w:ascii="Times New Roman" w:hAnsi="Times New Roman"/>
          <w:i/>
        </w:rPr>
        <w:t>Коммуникативная деятельность</w:t>
      </w:r>
      <w:r>
        <w:rPr>
          <w:rFonts w:ascii="Times New Roman" w:hAnsi="Times New Roman"/>
        </w:rPr>
        <w:t xml:space="preserve">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14355B" w:rsidRDefault="00D4744F" w:rsidP="00DA6C64">
      <w:pPr>
        <w:spacing w:after="0" w:line="240" w:lineRule="auto"/>
        <w:ind w:firstLine="567"/>
        <w:jc w:val="both"/>
        <w:rPr>
          <w:rFonts w:ascii="Times New Roman" w:hAnsi="Times New Roman"/>
        </w:rPr>
      </w:pPr>
      <w:r>
        <w:rPr>
          <w:rFonts w:ascii="Times New Roman" w:hAnsi="Times New Roman"/>
          <w:i/>
        </w:rPr>
        <w:lastRenderedPageBreak/>
        <w:t>Трудовая деятельность</w:t>
      </w:r>
      <w:r>
        <w:rPr>
          <w:rFonts w:ascii="Times New Roman" w:hAnsi="Times New Roman"/>
        </w:rPr>
        <w:t xml:space="preserve">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14355B" w:rsidRDefault="00D4744F" w:rsidP="00DA6C64">
      <w:pPr>
        <w:spacing w:after="0" w:line="240" w:lineRule="auto"/>
        <w:ind w:firstLine="567"/>
        <w:jc w:val="both"/>
        <w:rPr>
          <w:rFonts w:ascii="Times New Roman" w:hAnsi="Times New Roman"/>
        </w:rPr>
      </w:pPr>
      <w:r>
        <w:rPr>
          <w:rFonts w:ascii="Times New Roman" w:hAnsi="Times New Roman"/>
          <w:i/>
        </w:rPr>
        <w:t>Познавательно-исследовательская деятельность</w:t>
      </w:r>
      <w:r>
        <w:rPr>
          <w:rFonts w:ascii="Times New Roman" w:hAnsi="Times New Roman"/>
        </w:rPr>
        <w:t xml:space="preserve">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w:t>
      </w:r>
    </w:p>
    <w:p w:rsidR="00D4744F" w:rsidRDefault="00D4744F" w:rsidP="00DA6C64">
      <w:pPr>
        <w:spacing w:after="0" w:line="240" w:lineRule="auto"/>
        <w:ind w:firstLine="567"/>
        <w:jc w:val="both"/>
        <w:rPr>
          <w:rFonts w:ascii="Times New Roman" w:hAnsi="Times New Roman"/>
        </w:rPr>
      </w:pPr>
      <w:r>
        <w:rPr>
          <w:rFonts w:ascii="Times New Roman" w:hAnsi="Times New Roman"/>
          <w:i/>
        </w:rPr>
        <w:t>Продуктивная деятельность</w:t>
      </w:r>
      <w:r>
        <w:rPr>
          <w:rFonts w:ascii="Times New Roman" w:hAnsi="Times New Roman"/>
        </w:rPr>
        <w:t xml:space="preserve">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14355B" w:rsidRDefault="00D4744F" w:rsidP="00DA6C64">
      <w:pPr>
        <w:spacing w:after="0" w:line="240" w:lineRule="auto"/>
        <w:ind w:firstLine="567"/>
        <w:jc w:val="both"/>
        <w:rPr>
          <w:rFonts w:ascii="Times New Roman" w:hAnsi="Times New Roman"/>
        </w:rPr>
      </w:pPr>
      <w:r>
        <w:rPr>
          <w:rFonts w:ascii="Times New Roman" w:hAnsi="Times New Roman"/>
          <w:i/>
        </w:rPr>
        <w:t>Музыкально-художественная деятельность</w:t>
      </w:r>
      <w:r>
        <w:rPr>
          <w:rFonts w:ascii="Times New Roman" w:hAnsi="Times New Roman"/>
        </w:rPr>
        <w:t xml:space="preserve">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14355B" w:rsidRDefault="00D4744F" w:rsidP="00DA6C64">
      <w:pPr>
        <w:spacing w:after="0" w:line="240" w:lineRule="auto"/>
        <w:ind w:firstLine="567"/>
        <w:jc w:val="both"/>
        <w:rPr>
          <w:rFonts w:ascii="Times New Roman" w:hAnsi="Times New Roman"/>
        </w:rPr>
      </w:pPr>
      <w:r>
        <w:rPr>
          <w:rFonts w:ascii="Times New Roman" w:hAnsi="Times New Roman"/>
          <w:i/>
        </w:rPr>
        <w:t>Чтение детям художественной литературы</w:t>
      </w:r>
      <w:r>
        <w:rPr>
          <w:rFonts w:ascii="Times New Roman" w:hAnsi="Times New Roman"/>
        </w:rPr>
        <w:t xml:space="preserve">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D4744F" w:rsidRPr="0014355B" w:rsidRDefault="00D4744F" w:rsidP="00DA6C64">
      <w:pPr>
        <w:spacing w:after="0" w:line="240" w:lineRule="auto"/>
        <w:ind w:firstLine="567"/>
        <w:jc w:val="both"/>
        <w:rPr>
          <w:rFonts w:ascii="Times New Roman" w:hAnsi="Times New Roman"/>
        </w:rPr>
      </w:pPr>
      <w:r>
        <w:rPr>
          <w:rFonts w:ascii="Times New Roman" w:hAnsi="Times New Roman"/>
          <w:color w:val="000000"/>
        </w:rPr>
        <w:t>Образовательный  процесс в ДО</w:t>
      </w:r>
      <w:r w:rsidR="00AB7446">
        <w:rPr>
          <w:rFonts w:ascii="Times New Roman" w:hAnsi="Times New Roman"/>
          <w:color w:val="000000"/>
        </w:rPr>
        <w:t>О</w:t>
      </w:r>
      <w:r>
        <w:rPr>
          <w:rFonts w:ascii="Times New Roman" w:hAnsi="Times New Roman"/>
          <w:color w:val="000000"/>
        </w:rPr>
        <w:t xml:space="preserve"> организуется    в течение   всего календарного  года. Организованная  образовательная  деятельность  регламентируется согласно </w:t>
      </w:r>
      <w:r w:rsidRPr="00174501">
        <w:rPr>
          <w:rFonts w:ascii="Times New Roman" w:hAnsi="Times New Roman"/>
          <w:b/>
          <w:color w:val="000000"/>
        </w:rPr>
        <w:t>календарным</w:t>
      </w:r>
      <w:r>
        <w:rPr>
          <w:rFonts w:ascii="Times New Roman" w:hAnsi="Times New Roman"/>
          <w:b/>
          <w:color w:val="000000"/>
        </w:rPr>
        <w:t xml:space="preserve"> учебным графиком ДО</w:t>
      </w:r>
      <w:r w:rsidR="00AB7446">
        <w:rPr>
          <w:rFonts w:ascii="Times New Roman" w:hAnsi="Times New Roman"/>
          <w:b/>
          <w:color w:val="000000"/>
        </w:rPr>
        <w:t>О</w:t>
      </w:r>
      <w:r>
        <w:rPr>
          <w:rFonts w:ascii="Times New Roman" w:hAnsi="Times New Roman"/>
          <w:b/>
          <w:color w:val="000000"/>
        </w:rPr>
        <w:t xml:space="preserve">. </w:t>
      </w:r>
      <w:r>
        <w:rPr>
          <w:rFonts w:ascii="Times New Roman" w:hAnsi="Times New Roman"/>
          <w:color w:val="000000"/>
        </w:rPr>
        <w:t>(Прилагается)</w:t>
      </w:r>
    </w:p>
    <w:p w:rsidR="0014355B" w:rsidRDefault="00D4744F" w:rsidP="00DA6C64">
      <w:pPr>
        <w:spacing w:after="0" w:line="240" w:lineRule="auto"/>
        <w:ind w:firstLine="567"/>
        <w:jc w:val="both"/>
        <w:rPr>
          <w:rFonts w:ascii="Times New Roman" w:hAnsi="Times New Roman"/>
          <w:b/>
          <w:color w:val="000000"/>
        </w:rPr>
      </w:pPr>
      <w:r>
        <w:rPr>
          <w:rFonts w:ascii="Times New Roman" w:hAnsi="Times New Roman"/>
        </w:rPr>
        <w:t xml:space="preserve">Ежедневный объём организованной образовательной деятельности определяется регламентом этой деятельности </w:t>
      </w:r>
      <w:r>
        <w:rPr>
          <w:rFonts w:ascii="Times New Roman" w:hAnsi="Times New Roman"/>
          <w:b/>
        </w:rPr>
        <w:t>(Расписание),</w:t>
      </w:r>
      <w:r>
        <w:rPr>
          <w:rFonts w:ascii="Times New Roman" w:hAnsi="Times New Roman"/>
        </w:rPr>
        <w:t xml:space="preserve"> которое ежегодно принимается Советом педагогов,  утверждается заведующим и согласовывается с Управлением образования. </w:t>
      </w:r>
      <w:r>
        <w:rPr>
          <w:rFonts w:ascii="Times New Roman" w:hAnsi="Times New Roman"/>
          <w:color w:val="000000"/>
        </w:rPr>
        <w:t>(Прилагается)</w:t>
      </w:r>
    </w:p>
    <w:p w:rsidR="0014355B" w:rsidRDefault="00D4744F" w:rsidP="00DA6C64">
      <w:pPr>
        <w:spacing w:after="0" w:line="240" w:lineRule="auto"/>
        <w:ind w:firstLine="567"/>
        <w:jc w:val="both"/>
        <w:rPr>
          <w:rFonts w:ascii="Times New Roman" w:hAnsi="Times New Roman"/>
          <w:b/>
          <w:color w:val="000000"/>
        </w:rPr>
      </w:pPr>
      <w:r>
        <w:rPr>
          <w:rFonts w:ascii="Times New Roman" w:hAnsi="Times New Roman"/>
        </w:rPr>
        <w:t xml:space="preserve">Объем самостоятельной деятельности, как свободной деятельности воспитанников, в условиях созданной педагогами предметно-пространственной развивающей образовательной среды по каждой  образовательной области не определяется. </w:t>
      </w:r>
    </w:p>
    <w:p w:rsidR="00D4744F" w:rsidRPr="0014355B" w:rsidRDefault="00D4744F" w:rsidP="00DA6C64">
      <w:pPr>
        <w:spacing w:after="0" w:line="240" w:lineRule="auto"/>
        <w:ind w:firstLine="567"/>
        <w:jc w:val="both"/>
        <w:rPr>
          <w:rFonts w:ascii="Times New Roman" w:hAnsi="Times New Roman"/>
          <w:b/>
          <w:color w:val="000000"/>
        </w:rPr>
      </w:pPr>
      <w:r>
        <w:rPr>
          <w:rFonts w:ascii="Times New Roman" w:hAnsi="Times New Roman"/>
        </w:rPr>
        <w:t>В течение дня реализуются все образовательные области: «Социально – коммуникативное развитие», «Познавательное</w:t>
      </w:r>
      <w:r w:rsidR="00D01B54">
        <w:rPr>
          <w:rFonts w:ascii="Times New Roman" w:hAnsi="Times New Roman"/>
        </w:rPr>
        <w:t xml:space="preserve"> </w:t>
      </w:r>
      <w:r>
        <w:rPr>
          <w:rFonts w:ascii="Times New Roman" w:hAnsi="Times New Roman"/>
        </w:rPr>
        <w:t>развитие», «Речевое</w:t>
      </w:r>
      <w:r w:rsidR="00D01B54">
        <w:rPr>
          <w:rFonts w:ascii="Times New Roman" w:hAnsi="Times New Roman"/>
        </w:rPr>
        <w:t xml:space="preserve"> </w:t>
      </w:r>
      <w:r>
        <w:rPr>
          <w:rFonts w:ascii="Times New Roman" w:hAnsi="Times New Roman"/>
        </w:rPr>
        <w:t>развитие», «Художественно – эстетическое</w:t>
      </w:r>
      <w:r w:rsidR="00D01B54">
        <w:rPr>
          <w:rFonts w:ascii="Times New Roman" w:hAnsi="Times New Roman"/>
        </w:rPr>
        <w:t xml:space="preserve"> </w:t>
      </w:r>
      <w:r>
        <w:rPr>
          <w:rFonts w:ascii="Times New Roman" w:hAnsi="Times New Roman"/>
        </w:rPr>
        <w:t>развитие», «Физическое</w:t>
      </w:r>
      <w:r w:rsidR="00D01B54">
        <w:rPr>
          <w:rFonts w:ascii="Times New Roman" w:hAnsi="Times New Roman"/>
        </w:rPr>
        <w:t xml:space="preserve"> </w:t>
      </w:r>
      <w:r>
        <w:rPr>
          <w:rFonts w:ascii="Times New Roman" w:hAnsi="Times New Roman"/>
        </w:rPr>
        <w:t>развитие».</w:t>
      </w:r>
    </w:p>
    <w:p w:rsidR="00D4744F" w:rsidRDefault="00D4744F" w:rsidP="00DA6C64">
      <w:pPr>
        <w:spacing w:after="0" w:line="240" w:lineRule="auto"/>
        <w:jc w:val="center"/>
        <w:rPr>
          <w:rFonts w:ascii="Times New Roman" w:hAnsi="Times New Roman"/>
          <w:sz w:val="24"/>
        </w:rPr>
      </w:pPr>
    </w:p>
    <w:p w:rsidR="00D4744F" w:rsidRDefault="00D4744F" w:rsidP="00DA6C64">
      <w:pPr>
        <w:spacing w:after="0" w:line="240" w:lineRule="auto"/>
        <w:jc w:val="center"/>
        <w:rPr>
          <w:rFonts w:ascii="Times New Roman" w:hAnsi="Times New Roman"/>
          <w:sz w:val="24"/>
        </w:rPr>
      </w:pPr>
    </w:p>
    <w:p w:rsidR="00D4744F" w:rsidRDefault="00D4744F" w:rsidP="00DA6C64">
      <w:pPr>
        <w:spacing w:after="0" w:line="240" w:lineRule="auto"/>
        <w:jc w:val="center"/>
        <w:rPr>
          <w:rFonts w:ascii="Times New Roman" w:hAnsi="Times New Roman"/>
          <w:b/>
          <w:sz w:val="24"/>
        </w:rPr>
      </w:pPr>
      <w:r>
        <w:rPr>
          <w:rFonts w:ascii="Times New Roman" w:hAnsi="Times New Roman"/>
          <w:b/>
          <w:sz w:val="24"/>
        </w:rPr>
        <w:t>Особенности организации образовательного процесса</w:t>
      </w:r>
    </w:p>
    <w:p w:rsidR="00D4744F" w:rsidRPr="007C302B" w:rsidRDefault="00D4744F" w:rsidP="00DA6C64">
      <w:pPr>
        <w:spacing w:after="0" w:line="240" w:lineRule="auto"/>
        <w:jc w:val="center"/>
        <w:rPr>
          <w:rFonts w:ascii="Times New Roman" w:hAnsi="Times New Roman"/>
          <w:b/>
          <w:color w:val="0000FF"/>
        </w:rPr>
      </w:pPr>
      <w:r>
        <w:rPr>
          <w:rFonts w:ascii="Times New Roman" w:hAnsi="Times New Roman"/>
          <w:b/>
        </w:rPr>
        <w:t xml:space="preserve">в группах для детей </w:t>
      </w:r>
      <w:r w:rsidRPr="00BC6227">
        <w:rPr>
          <w:rFonts w:ascii="Times New Roman" w:hAnsi="Times New Roman"/>
          <w:b/>
        </w:rPr>
        <w:t>старшего</w:t>
      </w:r>
      <w:r w:rsidR="00BC6227" w:rsidRPr="00BC6227">
        <w:rPr>
          <w:rFonts w:ascii="Times New Roman" w:hAnsi="Times New Roman"/>
          <w:b/>
        </w:rPr>
        <w:t xml:space="preserve"> дошкольного</w:t>
      </w:r>
      <w:r w:rsidRPr="00BC6227">
        <w:rPr>
          <w:rFonts w:ascii="Times New Roman" w:hAnsi="Times New Roman"/>
          <w:b/>
        </w:rPr>
        <w:t xml:space="preserve"> возраста</w:t>
      </w:r>
    </w:p>
    <w:p w:rsidR="00D4744F" w:rsidRDefault="00D4744F" w:rsidP="00DA6C64">
      <w:pPr>
        <w:spacing w:after="0" w:line="240" w:lineRule="auto"/>
        <w:jc w:val="both"/>
        <w:rPr>
          <w:rFonts w:ascii="Times New Roman" w:hAnsi="Times New Roman"/>
          <w:b/>
        </w:rPr>
      </w:pPr>
    </w:p>
    <w:p w:rsidR="00D4744F" w:rsidRDefault="00D4744F" w:rsidP="00DA6C64">
      <w:pPr>
        <w:spacing w:after="0" w:line="240" w:lineRule="auto"/>
        <w:ind w:firstLine="567"/>
        <w:jc w:val="both"/>
        <w:rPr>
          <w:rFonts w:ascii="Times New Roman" w:hAnsi="Times New Roman"/>
        </w:rPr>
      </w:pPr>
      <w:r>
        <w:rPr>
          <w:rFonts w:ascii="Times New Roman" w:hAnsi="Times New Roman"/>
          <w:b/>
        </w:rPr>
        <w:t xml:space="preserve">Цель: </w:t>
      </w:r>
      <w:r>
        <w:rPr>
          <w:rFonts w:ascii="Times New Roman" w:hAnsi="Times New Roman"/>
        </w:rPr>
        <w:t>обеспечение равных стартовых возможностей для обучения детей в образовательных учреждениях.</w:t>
      </w:r>
    </w:p>
    <w:p w:rsidR="00D4744F" w:rsidRDefault="00D4744F" w:rsidP="00DA6C64">
      <w:pPr>
        <w:spacing w:after="0" w:line="240" w:lineRule="auto"/>
        <w:ind w:firstLine="567"/>
        <w:jc w:val="both"/>
        <w:rPr>
          <w:rFonts w:ascii="Times New Roman" w:hAnsi="Times New Roman"/>
        </w:rPr>
      </w:pPr>
      <w:r>
        <w:rPr>
          <w:rFonts w:ascii="Times New Roman" w:hAnsi="Times New Roman"/>
        </w:rPr>
        <w:t>Участниками образовательного процесса являются дети 5–7 лет, их родители (законные представители) и педагогические работники.</w:t>
      </w:r>
    </w:p>
    <w:p w:rsidR="00D4744F" w:rsidRDefault="00D4744F" w:rsidP="00DA6C64">
      <w:pPr>
        <w:spacing w:after="0" w:line="240" w:lineRule="auto"/>
        <w:ind w:firstLine="567"/>
        <w:jc w:val="both"/>
        <w:rPr>
          <w:rFonts w:ascii="Times New Roman" w:hAnsi="Times New Roman"/>
        </w:rPr>
      </w:pPr>
      <w:r>
        <w:rPr>
          <w:rFonts w:ascii="Times New Roman" w:hAnsi="Times New Roman"/>
        </w:rPr>
        <w:t>В целях обеспечения выпускникам дошкольного образовательного учреждения равных стартовых возможностей для обучения в начальной школе необходимо соблюдение следующих условий:</w:t>
      </w:r>
    </w:p>
    <w:p w:rsidR="00D4744F" w:rsidRPr="00776DF5" w:rsidRDefault="00D4744F" w:rsidP="00DA6C64">
      <w:pPr>
        <w:pStyle w:val="af6"/>
        <w:numPr>
          <w:ilvl w:val="0"/>
          <w:numId w:val="86"/>
        </w:numPr>
        <w:jc w:val="both"/>
        <w:rPr>
          <w:sz w:val="24"/>
          <w:szCs w:val="24"/>
        </w:rPr>
      </w:pPr>
      <w:r w:rsidRPr="00776DF5">
        <w:rPr>
          <w:sz w:val="24"/>
          <w:szCs w:val="24"/>
        </w:rPr>
        <w:t>число групп и их комплектация определяется количеством детей, достигших 5 лет;</w:t>
      </w:r>
    </w:p>
    <w:p w:rsidR="00D4744F" w:rsidRPr="00776DF5" w:rsidRDefault="00D4744F" w:rsidP="00DA6C64">
      <w:pPr>
        <w:pStyle w:val="af6"/>
        <w:numPr>
          <w:ilvl w:val="0"/>
          <w:numId w:val="86"/>
        </w:numPr>
        <w:jc w:val="both"/>
        <w:rPr>
          <w:sz w:val="24"/>
          <w:szCs w:val="24"/>
        </w:rPr>
      </w:pPr>
      <w:r w:rsidRPr="00776DF5">
        <w:rPr>
          <w:sz w:val="24"/>
          <w:szCs w:val="24"/>
        </w:rPr>
        <w:t>для родителей детей старшей и особенно подготовительной группы организована система консультирования по основным направлениям развития ребенка – физическому, социально-личностному, познавательно-речевому и художественно-эстетическому;</w:t>
      </w:r>
    </w:p>
    <w:p w:rsidR="00D4744F" w:rsidRPr="00776DF5" w:rsidRDefault="00D4744F" w:rsidP="00DA6C64">
      <w:pPr>
        <w:pStyle w:val="af6"/>
        <w:numPr>
          <w:ilvl w:val="0"/>
          <w:numId w:val="86"/>
        </w:numPr>
        <w:jc w:val="both"/>
        <w:rPr>
          <w:sz w:val="24"/>
          <w:szCs w:val="24"/>
        </w:rPr>
      </w:pPr>
      <w:r w:rsidRPr="00776DF5">
        <w:rPr>
          <w:sz w:val="24"/>
          <w:szCs w:val="24"/>
        </w:rPr>
        <w:t xml:space="preserve">воспитатели и специалисты, работающие с детьми 5-7 лет посещают уроки школы, </w:t>
      </w:r>
      <w:r w:rsidRPr="00776DF5">
        <w:rPr>
          <w:sz w:val="24"/>
          <w:szCs w:val="24"/>
        </w:rPr>
        <w:lastRenderedPageBreak/>
        <w:t xml:space="preserve">приглашают </w:t>
      </w:r>
      <w:r w:rsidR="007B5698">
        <w:rPr>
          <w:sz w:val="24"/>
          <w:szCs w:val="24"/>
        </w:rPr>
        <w:t>учителей начальных классов в ДОО</w:t>
      </w:r>
      <w:r w:rsidRPr="00776DF5">
        <w:rPr>
          <w:sz w:val="24"/>
          <w:szCs w:val="24"/>
        </w:rPr>
        <w:t>, проводятся совместные мероприятия в рамках реализации задач преемственности дошкольного и начального общего образования;</w:t>
      </w:r>
    </w:p>
    <w:p w:rsidR="00D4744F" w:rsidRPr="00776DF5" w:rsidRDefault="00D4744F" w:rsidP="00DA6C64">
      <w:pPr>
        <w:pStyle w:val="af6"/>
        <w:numPr>
          <w:ilvl w:val="0"/>
          <w:numId w:val="86"/>
        </w:numPr>
        <w:jc w:val="both"/>
        <w:rPr>
          <w:sz w:val="24"/>
          <w:szCs w:val="24"/>
        </w:rPr>
      </w:pPr>
      <w:r w:rsidRPr="00776DF5">
        <w:rPr>
          <w:sz w:val="24"/>
          <w:szCs w:val="24"/>
        </w:rPr>
        <w:t>освоение детьми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 осуществляется в процессе образовательной деятельности по организации различных видов детской деятельности (игровой, коммуникативной, трудовой, познавательно – исследовательской, продуктивной, музыкально – художественной, чтения);</w:t>
      </w:r>
    </w:p>
    <w:p w:rsidR="00D4744F" w:rsidRPr="00776DF5" w:rsidRDefault="00D4744F" w:rsidP="00DA6C64">
      <w:pPr>
        <w:pStyle w:val="af6"/>
        <w:numPr>
          <w:ilvl w:val="0"/>
          <w:numId w:val="86"/>
        </w:numPr>
        <w:jc w:val="both"/>
        <w:rPr>
          <w:sz w:val="24"/>
          <w:szCs w:val="24"/>
        </w:rPr>
      </w:pPr>
      <w:r w:rsidRPr="00776DF5">
        <w:rPr>
          <w:sz w:val="24"/>
          <w:szCs w:val="24"/>
        </w:rPr>
        <w:t>в процессе психолого-педагогической деятельнос</w:t>
      </w:r>
      <w:r w:rsidR="007B5698">
        <w:rPr>
          <w:sz w:val="24"/>
          <w:szCs w:val="24"/>
        </w:rPr>
        <w:t>ти воспитатели и специалисты ДОО</w:t>
      </w:r>
      <w:r w:rsidRPr="00776DF5">
        <w:rPr>
          <w:sz w:val="24"/>
          <w:szCs w:val="24"/>
        </w:rPr>
        <w:t xml:space="preserve"> используют традиционные и инновационные формы работы с детьми (занятия, экскурсии, развлечения, детское экспериментирование и т.д.);</w:t>
      </w:r>
    </w:p>
    <w:p w:rsidR="00D4744F" w:rsidRPr="00776DF5" w:rsidRDefault="00D4744F" w:rsidP="00DA6C64">
      <w:pPr>
        <w:pStyle w:val="af6"/>
        <w:numPr>
          <w:ilvl w:val="0"/>
          <w:numId w:val="86"/>
        </w:numPr>
        <w:jc w:val="both"/>
        <w:rPr>
          <w:sz w:val="24"/>
          <w:szCs w:val="24"/>
        </w:rPr>
      </w:pPr>
      <w:r w:rsidRPr="00776DF5">
        <w:rPr>
          <w:sz w:val="24"/>
          <w:szCs w:val="24"/>
        </w:rPr>
        <w:t>выбор программ и технологий, методов и приемов педагогической деятельности осуществляется на основе качественного и количественного анализа уровня развития детей с учетом срока посещения дошкольного образовательного учреждения каждым ребенком группы;</w:t>
      </w:r>
    </w:p>
    <w:p w:rsidR="00D4744F" w:rsidRPr="00776DF5" w:rsidRDefault="00D4744F" w:rsidP="00DA6C64">
      <w:pPr>
        <w:pStyle w:val="af6"/>
        <w:numPr>
          <w:ilvl w:val="0"/>
          <w:numId w:val="86"/>
        </w:numPr>
        <w:jc w:val="both"/>
        <w:rPr>
          <w:sz w:val="24"/>
          <w:szCs w:val="24"/>
        </w:rPr>
      </w:pPr>
      <w:r w:rsidRPr="00776DF5">
        <w:rPr>
          <w:sz w:val="24"/>
          <w:szCs w:val="24"/>
        </w:rPr>
        <w:t>проводится индивидуальная работа по освоению образовательных областей и консультации для родителей по содержанию психолого-педагогической работы с детьми старшего дошкольного возраста в условиях  семьи;</w:t>
      </w:r>
    </w:p>
    <w:p w:rsidR="00D4744F" w:rsidRPr="00776DF5" w:rsidRDefault="00D4744F" w:rsidP="00DA6C64">
      <w:pPr>
        <w:pStyle w:val="af6"/>
        <w:numPr>
          <w:ilvl w:val="0"/>
          <w:numId w:val="86"/>
        </w:numPr>
        <w:jc w:val="both"/>
        <w:rPr>
          <w:sz w:val="24"/>
          <w:szCs w:val="24"/>
        </w:rPr>
      </w:pPr>
      <w:r w:rsidRPr="00776DF5">
        <w:rPr>
          <w:sz w:val="24"/>
          <w:szCs w:val="24"/>
        </w:rPr>
        <w:t>образовательная деятельность, осуществляемая в ходе режимных моментов (организация питания, сна, прогулок) преимущественно направлена на охрану здоровья ребенка, физическое и социально-личностное развитие;</w:t>
      </w:r>
    </w:p>
    <w:p w:rsidR="00D4744F" w:rsidRPr="00776DF5" w:rsidRDefault="00D4744F" w:rsidP="00DA6C64">
      <w:pPr>
        <w:pStyle w:val="af6"/>
        <w:numPr>
          <w:ilvl w:val="0"/>
          <w:numId w:val="86"/>
        </w:numPr>
        <w:jc w:val="both"/>
        <w:rPr>
          <w:sz w:val="24"/>
          <w:szCs w:val="24"/>
        </w:rPr>
      </w:pPr>
      <w:r w:rsidRPr="00776DF5">
        <w:rPr>
          <w:sz w:val="24"/>
          <w:szCs w:val="24"/>
        </w:rPr>
        <w:t>продолжительность непрерывной организованной образовательной деятельности составляет: в старшей группе – 22 - 25 минут, в подготовительной группе – 30 минут;</w:t>
      </w:r>
    </w:p>
    <w:p w:rsidR="00D4744F" w:rsidRPr="00776DF5" w:rsidRDefault="00D4744F" w:rsidP="00DA6C64">
      <w:pPr>
        <w:pStyle w:val="af6"/>
        <w:numPr>
          <w:ilvl w:val="0"/>
          <w:numId w:val="86"/>
        </w:numPr>
        <w:jc w:val="both"/>
        <w:rPr>
          <w:sz w:val="24"/>
          <w:szCs w:val="24"/>
        </w:rPr>
      </w:pPr>
      <w:r w:rsidRPr="00776DF5">
        <w:rPr>
          <w:sz w:val="24"/>
          <w:szCs w:val="24"/>
        </w:rPr>
        <w:t>самостоятельная игровая деятельность детей в группе детского сада обеспечивается соответствующей возрасту детей предметно-пространственной развивающей среды;</w:t>
      </w:r>
    </w:p>
    <w:p w:rsidR="00D4744F" w:rsidRPr="00776DF5" w:rsidRDefault="00D4744F" w:rsidP="00DA6C64">
      <w:pPr>
        <w:pStyle w:val="af6"/>
        <w:numPr>
          <w:ilvl w:val="0"/>
          <w:numId w:val="86"/>
        </w:numPr>
        <w:jc w:val="both"/>
        <w:rPr>
          <w:sz w:val="24"/>
          <w:szCs w:val="24"/>
        </w:rPr>
      </w:pPr>
      <w:r w:rsidRPr="00776DF5">
        <w:rPr>
          <w:sz w:val="24"/>
          <w:szCs w:val="24"/>
        </w:rPr>
        <w:t xml:space="preserve">организация прогулок для детей старшего дошкольного возраста предусматривает возможность оказания индивидуальной помощи ребенку по физическому, социально-личностному, познавательно-речевому и художественно-эстетическому развитию; </w:t>
      </w:r>
    </w:p>
    <w:p w:rsidR="00D4744F" w:rsidRPr="00776DF5" w:rsidRDefault="00D4744F" w:rsidP="00DA6C64">
      <w:pPr>
        <w:pStyle w:val="af6"/>
        <w:numPr>
          <w:ilvl w:val="0"/>
          <w:numId w:val="86"/>
        </w:numPr>
        <w:jc w:val="both"/>
        <w:rPr>
          <w:sz w:val="24"/>
          <w:szCs w:val="24"/>
        </w:rPr>
      </w:pPr>
      <w:r w:rsidRPr="00776DF5">
        <w:rPr>
          <w:sz w:val="24"/>
          <w:szCs w:val="24"/>
        </w:rPr>
        <w:t>обеспечение двигательной активности через подвижные игры, соревнования, эстафеты, сюжетно-ролевые игры.</w:t>
      </w:r>
    </w:p>
    <w:p w:rsidR="00D4744F" w:rsidRPr="000369F4" w:rsidRDefault="00D4744F" w:rsidP="00DA6C64">
      <w:pPr>
        <w:spacing w:after="0" w:line="240" w:lineRule="auto"/>
        <w:ind w:firstLine="567"/>
        <w:jc w:val="both"/>
        <w:rPr>
          <w:rFonts w:ascii="Times New Roman" w:hAnsi="Times New Roman"/>
          <w:sz w:val="24"/>
          <w:szCs w:val="24"/>
        </w:rPr>
      </w:pPr>
    </w:p>
    <w:p w:rsidR="00D4744F" w:rsidRDefault="00D4744F" w:rsidP="00DA6C64">
      <w:pPr>
        <w:spacing w:after="0" w:line="240" w:lineRule="auto"/>
        <w:ind w:firstLine="567"/>
        <w:jc w:val="both"/>
        <w:rPr>
          <w:rFonts w:ascii="Times New Roman" w:hAnsi="Times New Roman"/>
          <w:b/>
          <w:i/>
        </w:rPr>
      </w:pPr>
      <w:r>
        <w:rPr>
          <w:rFonts w:ascii="Times New Roman" w:hAnsi="Times New Roman"/>
          <w:b/>
          <w:i/>
        </w:rPr>
        <w:t>Формы работы с детьми, соответствующие условно каждому виду деятельности:</w:t>
      </w:r>
    </w:p>
    <w:p w:rsidR="00D4744F" w:rsidRDefault="00D4744F" w:rsidP="00DA6C64">
      <w:pPr>
        <w:spacing w:after="0" w:line="240" w:lineRule="auto"/>
        <w:ind w:firstLine="567"/>
        <w:jc w:val="both"/>
        <w:rPr>
          <w:rFonts w:ascii="Times New Roman" w:hAnsi="Times New Roman"/>
          <w:b/>
          <w:i/>
        </w:rPr>
      </w:pPr>
    </w:p>
    <w:p w:rsidR="00D4744F" w:rsidRPr="00776DF5" w:rsidRDefault="00D4744F" w:rsidP="00DA6C64">
      <w:pPr>
        <w:pStyle w:val="af6"/>
        <w:numPr>
          <w:ilvl w:val="0"/>
          <w:numId w:val="87"/>
        </w:numPr>
        <w:jc w:val="both"/>
        <w:rPr>
          <w:sz w:val="24"/>
        </w:rPr>
      </w:pPr>
      <w:r w:rsidRPr="00776DF5">
        <w:rPr>
          <w:sz w:val="24"/>
        </w:rPr>
        <w:t>Двигательная: подвижные дидактические игры; подвижные игры с правилами; игровые упражнения; соревнования; игровая; сюжетные игры; игры с правилами.</w:t>
      </w:r>
    </w:p>
    <w:p w:rsidR="00D4744F" w:rsidRPr="00776DF5" w:rsidRDefault="00D4744F" w:rsidP="00DA6C64">
      <w:pPr>
        <w:pStyle w:val="af6"/>
        <w:numPr>
          <w:ilvl w:val="0"/>
          <w:numId w:val="87"/>
        </w:numPr>
        <w:jc w:val="both"/>
        <w:rPr>
          <w:sz w:val="24"/>
        </w:rPr>
      </w:pPr>
      <w:r w:rsidRPr="00776DF5">
        <w:rPr>
          <w:sz w:val="24"/>
        </w:rPr>
        <w:t>Продуктивная: мастерская по изготовлению продуктов детского творчества; реализация проектов.</w:t>
      </w:r>
    </w:p>
    <w:p w:rsidR="00D4744F" w:rsidRPr="00776DF5" w:rsidRDefault="00D4744F" w:rsidP="00DA6C64">
      <w:pPr>
        <w:pStyle w:val="af6"/>
        <w:numPr>
          <w:ilvl w:val="0"/>
          <w:numId w:val="87"/>
        </w:numPr>
        <w:jc w:val="both"/>
        <w:rPr>
          <w:sz w:val="24"/>
        </w:rPr>
      </w:pPr>
      <w:r w:rsidRPr="00776DF5">
        <w:rPr>
          <w:sz w:val="24"/>
        </w:rPr>
        <w:t>Коммуникативная: беседа ситуативный разговор; речевая ситуация; составление отгадывание загадок; сюжетные игры; игры с правилами.</w:t>
      </w:r>
    </w:p>
    <w:p w:rsidR="00D4744F" w:rsidRPr="00776DF5" w:rsidRDefault="00D4744F" w:rsidP="00DA6C64">
      <w:pPr>
        <w:pStyle w:val="af6"/>
        <w:numPr>
          <w:ilvl w:val="0"/>
          <w:numId w:val="87"/>
        </w:numPr>
        <w:jc w:val="both"/>
        <w:rPr>
          <w:sz w:val="24"/>
        </w:rPr>
      </w:pPr>
      <w:r w:rsidRPr="00776DF5">
        <w:rPr>
          <w:sz w:val="24"/>
        </w:rPr>
        <w:t>Трудовая: совместные действия; дежурство; поручение; реализация проекта.</w:t>
      </w:r>
    </w:p>
    <w:p w:rsidR="00D4744F" w:rsidRPr="00776DF5" w:rsidRDefault="00D4744F" w:rsidP="00DA6C64">
      <w:pPr>
        <w:pStyle w:val="af6"/>
        <w:numPr>
          <w:ilvl w:val="0"/>
          <w:numId w:val="87"/>
        </w:numPr>
        <w:jc w:val="both"/>
        <w:rPr>
          <w:sz w:val="24"/>
        </w:rPr>
      </w:pPr>
      <w:r w:rsidRPr="00776DF5">
        <w:rPr>
          <w:sz w:val="24"/>
        </w:rPr>
        <w:t>Познавательно-исследовательская: наблюдение; экскурсии; решение проблемных ситуаций; экспериментирование; коллекционирование; моделирование; реализация проекта; игры с правилами.</w:t>
      </w:r>
    </w:p>
    <w:p w:rsidR="00D4744F" w:rsidRPr="00776DF5" w:rsidRDefault="00D4744F" w:rsidP="00DA6C64">
      <w:pPr>
        <w:pStyle w:val="af6"/>
        <w:numPr>
          <w:ilvl w:val="0"/>
          <w:numId w:val="87"/>
        </w:numPr>
        <w:jc w:val="both"/>
        <w:rPr>
          <w:sz w:val="24"/>
        </w:rPr>
      </w:pPr>
      <w:r w:rsidRPr="00776DF5">
        <w:rPr>
          <w:sz w:val="24"/>
        </w:rPr>
        <w:t>Музыкально-художественная: слушание; исполнение; импровизация; экспериментирование; музыкально-дидактические игры.</w:t>
      </w:r>
    </w:p>
    <w:p w:rsidR="00D4744F" w:rsidRPr="00776DF5" w:rsidRDefault="00D4744F" w:rsidP="00DA6C64">
      <w:pPr>
        <w:pStyle w:val="af6"/>
        <w:numPr>
          <w:ilvl w:val="0"/>
          <w:numId w:val="87"/>
        </w:numPr>
        <w:jc w:val="both"/>
        <w:rPr>
          <w:sz w:val="24"/>
        </w:rPr>
      </w:pPr>
      <w:r w:rsidRPr="00776DF5">
        <w:rPr>
          <w:sz w:val="24"/>
        </w:rPr>
        <w:t>Чтение художественной литературы: чтение; обсуждение; разучивание.</w:t>
      </w:r>
    </w:p>
    <w:p w:rsidR="00D4744F" w:rsidRDefault="00D4744F" w:rsidP="00DA6C64">
      <w:pPr>
        <w:spacing w:after="0" w:line="240" w:lineRule="auto"/>
        <w:ind w:firstLine="567"/>
        <w:jc w:val="both"/>
        <w:rPr>
          <w:rFonts w:ascii="Times New Roman" w:hAnsi="Times New Roman"/>
        </w:rPr>
      </w:pPr>
      <w:r>
        <w:rPr>
          <w:rFonts w:ascii="Times New Roman" w:hAnsi="Times New Roman"/>
        </w:rPr>
        <w:t> </w:t>
      </w:r>
    </w:p>
    <w:p w:rsidR="00D4744F" w:rsidRDefault="00D4744F" w:rsidP="00DA6C64">
      <w:pPr>
        <w:spacing w:after="0" w:line="240" w:lineRule="auto"/>
        <w:ind w:firstLine="567"/>
        <w:jc w:val="both"/>
        <w:rPr>
          <w:rFonts w:ascii="Times New Roman" w:hAnsi="Times New Roman"/>
        </w:rPr>
      </w:pPr>
      <w:r>
        <w:rPr>
          <w:rFonts w:ascii="Times New Roman" w:hAnsi="Times New Roman"/>
        </w:rPr>
        <w:t>«Самостоятельная деятельность детей» – одна из основных моделей организации образовательного процесса детей дошкольного возраста: </w:t>
      </w:r>
    </w:p>
    <w:p w:rsidR="00D4744F" w:rsidRPr="000369F4" w:rsidRDefault="00D4744F" w:rsidP="00DA6C64">
      <w:pPr>
        <w:pStyle w:val="af6"/>
        <w:numPr>
          <w:ilvl w:val="0"/>
          <w:numId w:val="88"/>
        </w:numPr>
        <w:jc w:val="both"/>
        <w:rPr>
          <w:sz w:val="24"/>
          <w:szCs w:val="24"/>
        </w:rPr>
      </w:pPr>
      <w:r w:rsidRPr="000369F4">
        <w:rPr>
          <w:sz w:val="24"/>
          <w:szCs w:val="24"/>
        </w:rPr>
        <w:lastRenderedPageBreak/>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D4744F" w:rsidRPr="000369F4" w:rsidRDefault="00D4744F" w:rsidP="00DA6C64">
      <w:pPr>
        <w:pStyle w:val="af6"/>
        <w:numPr>
          <w:ilvl w:val="0"/>
          <w:numId w:val="88"/>
        </w:numPr>
        <w:jc w:val="both"/>
        <w:rPr>
          <w:sz w:val="24"/>
          <w:szCs w:val="24"/>
        </w:rPr>
      </w:pPr>
      <w:r w:rsidRPr="000369F4">
        <w:rPr>
          <w:sz w:val="24"/>
          <w:szCs w:val="24"/>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D4744F" w:rsidRPr="00B84C2E" w:rsidRDefault="00D4744F" w:rsidP="00DA6C64">
      <w:pPr>
        <w:pStyle w:val="af6"/>
        <w:numPr>
          <w:ilvl w:val="0"/>
          <w:numId w:val="88"/>
        </w:numPr>
        <w:jc w:val="both"/>
        <w:rPr>
          <w:sz w:val="24"/>
          <w:szCs w:val="24"/>
        </w:rPr>
      </w:pPr>
      <w:r w:rsidRPr="00B84C2E">
        <w:rPr>
          <w:sz w:val="24"/>
          <w:szCs w:val="24"/>
        </w:rPr>
        <w:t>«Самостоятельная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воспитанников в условиях созданной педагогами предметно-пространственной 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 </w:t>
      </w:r>
    </w:p>
    <w:p w:rsidR="00D4744F" w:rsidRPr="00B84C2E" w:rsidRDefault="00D4744F" w:rsidP="00DA6C64">
      <w:pPr>
        <w:pStyle w:val="af6"/>
        <w:numPr>
          <w:ilvl w:val="0"/>
          <w:numId w:val="88"/>
        </w:numPr>
        <w:jc w:val="both"/>
        <w:rPr>
          <w:sz w:val="24"/>
          <w:szCs w:val="24"/>
        </w:rPr>
      </w:pPr>
      <w:r w:rsidRPr="00B84C2E">
        <w:rPr>
          <w:sz w:val="24"/>
          <w:szCs w:val="24"/>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w:t>
      </w:r>
    </w:p>
    <w:p w:rsidR="00D4744F" w:rsidRPr="00B84C2E" w:rsidRDefault="00D4744F" w:rsidP="00DA6C64">
      <w:pPr>
        <w:pStyle w:val="af6"/>
        <w:numPr>
          <w:ilvl w:val="0"/>
          <w:numId w:val="88"/>
        </w:numPr>
        <w:jc w:val="both"/>
        <w:rPr>
          <w:sz w:val="24"/>
          <w:szCs w:val="24"/>
        </w:rPr>
      </w:pPr>
      <w:r w:rsidRPr="00B84C2E">
        <w:rPr>
          <w:sz w:val="24"/>
          <w:szCs w:val="24"/>
        </w:rPr>
        <w:t>Различают: организованную образовательную деятельность, реализуемую в ходе совместной деятельности взрослого и детей; совместную деятельность взрослого и детей, осуществляемую в ходе режимных моментов и направленную на решение образовательных задач.</w:t>
      </w:r>
    </w:p>
    <w:p w:rsidR="00D4744F" w:rsidRPr="00B84C2E" w:rsidRDefault="00D4744F" w:rsidP="00DA6C64">
      <w:pPr>
        <w:pStyle w:val="af6"/>
        <w:jc w:val="both"/>
        <w:rPr>
          <w:sz w:val="24"/>
          <w:szCs w:val="24"/>
        </w:rPr>
      </w:pPr>
    </w:p>
    <w:p w:rsidR="00D4744F" w:rsidRPr="00E13C17" w:rsidRDefault="00D4744F" w:rsidP="00DA6C64">
      <w:pPr>
        <w:spacing w:after="0" w:line="240" w:lineRule="auto"/>
        <w:jc w:val="both"/>
        <w:rPr>
          <w:rFonts w:ascii="Times New Roman" w:hAnsi="Times New Roman"/>
          <w:b/>
          <w:sz w:val="24"/>
          <w:szCs w:val="24"/>
        </w:rPr>
      </w:pPr>
      <w:r w:rsidRPr="00E13C17">
        <w:rPr>
          <w:rFonts w:ascii="Times New Roman" w:hAnsi="Times New Roman"/>
          <w:b/>
          <w:sz w:val="24"/>
          <w:szCs w:val="24"/>
        </w:rPr>
        <w:t xml:space="preserve">Воспитательно-образовательный процесс в  </w:t>
      </w:r>
      <w:r w:rsidR="007B5698">
        <w:rPr>
          <w:rFonts w:ascii="Times New Roman" w:hAnsi="Times New Roman"/>
          <w:b/>
          <w:sz w:val="24"/>
          <w:szCs w:val="24"/>
        </w:rPr>
        <w:t>ДОО</w:t>
      </w:r>
      <w:r w:rsidR="00D01B54">
        <w:rPr>
          <w:rFonts w:ascii="Times New Roman" w:hAnsi="Times New Roman"/>
          <w:b/>
          <w:sz w:val="24"/>
          <w:szCs w:val="24"/>
        </w:rPr>
        <w:t xml:space="preserve"> </w:t>
      </w:r>
      <w:r w:rsidRPr="00E13C17">
        <w:rPr>
          <w:rFonts w:ascii="Times New Roman" w:hAnsi="Times New Roman"/>
          <w:b/>
          <w:sz w:val="24"/>
          <w:szCs w:val="24"/>
        </w:rPr>
        <w:t>строится:</w:t>
      </w:r>
    </w:p>
    <w:p w:rsidR="00D4744F" w:rsidRPr="00E13C17" w:rsidRDefault="00D4744F" w:rsidP="00DA6C64">
      <w:pPr>
        <w:pStyle w:val="af6"/>
        <w:numPr>
          <w:ilvl w:val="0"/>
          <w:numId w:val="89"/>
        </w:numPr>
        <w:jc w:val="both"/>
        <w:rPr>
          <w:sz w:val="24"/>
          <w:szCs w:val="24"/>
        </w:rPr>
      </w:pPr>
      <w:r w:rsidRPr="00E13C17">
        <w:rPr>
          <w:sz w:val="24"/>
          <w:szCs w:val="24"/>
        </w:rPr>
        <w:t xml:space="preserve">на адекватных возрасту формах работы с детьми, максимальном развитии всех специфических детских видов деятельности и, в первую очередь, игры как ведущего вида деятельности ребенка-дошкольника; </w:t>
      </w:r>
    </w:p>
    <w:p w:rsidR="00D4744F" w:rsidRPr="00E13C17" w:rsidRDefault="00D4744F" w:rsidP="00DA6C64">
      <w:pPr>
        <w:pStyle w:val="af6"/>
        <w:numPr>
          <w:ilvl w:val="0"/>
          <w:numId w:val="89"/>
        </w:numPr>
        <w:jc w:val="both"/>
        <w:rPr>
          <w:sz w:val="24"/>
          <w:szCs w:val="24"/>
        </w:rPr>
      </w:pPr>
      <w:r w:rsidRPr="00E13C17">
        <w:rPr>
          <w:sz w:val="24"/>
          <w:szCs w:val="24"/>
        </w:rPr>
        <w:t xml:space="preserve">организуются как совместная интегративная деятельность взрослых с детьми, которая включает различные виды детской деятельности: игру, чтение (восприятие), общение, продуктивную, двигательную, музыкально-художественную, познавательно-исследовательскую и др. </w:t>
      </w:r>
    </w:p>
    <w:p w:rsidR="00D4744F" w:rsidRPr="000369F4" w:rsidRDefault="00D4744F" w:rsidP="00DA6C64">
      <w:pPr>
        <w:pStyle w:val="af6"/>
        <w:ind w:left="567"/>
        <w:jc w:val="both"/>
        <w:rPr>
          <w:sz w:val="24"/>
          <w:szCs w:val="24"/>
        </w:rPr>
      </w:pPr>
    </w:p>
    <w:p w:rsidR="00D4744F" w:rsidRDefault="00D4744F" w:rsidP="00DA6C64">
      <w:pPr>
        <w:spacing w:after="0" w:line="240" w:lineRule="auto"/>
        <w:jc w:val="center"/>
        <w:rPr>
          <w:rFonts w:ascii="Times New Roman" w:hAnsi="Times New Roman"/>
          <w:b/>
        </w:rPr>
      </w:pPr>
      <w:r>
        <w:rPr>
          <w:rFonts w:ascii="Times New Roman" w:hAnsi="Times New Roman"/>
          <w:b/>
        </w:rPr>
        <w:t>Соотношение видов детской деятельности и форм образовательной деятельности</w:t>
      </w:r>
    </w:p>
    <w:p w:rsidR="00D4744F" w:rsidRDefault="00D4744F" w:rsidP="00DA6C64">
      <w:pPr>
        <w:spacing w:after="0" w:line="240" w:lineRule="auto"/>
        <w:jc w:val="both"/>
        <w:rPr>
          <w:rFonts w:ascii="Times New Roman" w:hAnsi="Times New Roman"/>
        </w:rPr>
      </w:pPr>
    </w:p>
    <w:tbl>
      <w:tblPr>
        <w:tblW w:w="0" w:type="auto"/>
        <w:tblBorders>
          <w:top w:val="single" w:sz="8" w:space="0" w:color="8064A2"/>
          <w:left w:val="single" w:sz="8" w:space="0" w:color="8064A2"/>
          <w:bottom w:val="single" w:sz="8" w:space="0" w:color="8064A2"/>
          <w:right w:val="single" w:sz="8" w:space="0" w:color="8064A2"/>
        </w:tblBorders>
        <w:tblLook w:val="0000"/>
      </w:tblPr>
      <w:tblGrid>
        <w:gridCol w:w="671"/>
        <w:gridCol w:w="3303"/>
        <w:gridCol w:w="5710"/>
      </w:tblGrid>
      <w:tr w:rsidR="00D4744F" w:rsidRPr="00BC6227" w:rsidTr="00610B36">
        <w:trPr>
          <w:trHeight w:val="1"/>
        </w:trPr>
        <w:tc>
          <w:tcPr>
            <w:tcW w:w="709" w:type="dxa"/>
            <w:tcBorders>
              <w:top w:val="single" w:sz="8" w:space="0" w:color="8064A2"/>
              <w:bottom w:val="single" w:sz="8" w:space="0" w:color="8064A2"/>
              <w:right w:val="single" w:sz="8" w:space="0" w:color="8064A2"/>
            </w:tcBorders>
          </w:tcPr>
          <w:p w:rsidR="00D4744F" w:rsidRPr="0017784A" w:rsidRDefault="00D4744F" w:rsidP="00DA6C64">
            <w:pPr>
              <w:spacing w:after="0" w:line="240" w:lineRule="auto"/>
              <w:jc w:val="both"/>
              <w:rPr>
                <w:b/>
                <w:sz w:val="24"/>
                <w:szCs w:val="24"/>
              </w:rPr>
            </w:pPr>
            <w:r w:rsidRPr="0017784A">
              <w:rPr>
                <w:rFonts w:ascii="Times New Roman" w:hAnsi="Times New Roman"/>
                <w:b/>
                <w:sz w:val="24"/>
                <w:szCs w:val="24"/>
              </w:rPr>
              <w:t>№</w:t>
            </w:r>
          </w:p>
        </w:tc>
        <w:tc>
          <w:tcPr>
            <w:tcW w:w="3510" w:type="dxa"/>
            <w:tcBorders>
              <w:top w:val="single" w:sz="8" w:space="0" w:color="8064A2"/>
              <w:bottom w:val="single" w:sz="8" w:space="0" w:color="8064A2"/>
            </w:tcBorders>
          </w:tcPr>
          <w:p w:rsidR="00D4744F" w:rsidRPr="0017784A" w:rsidRDefault="00D4744F" w:rsidP="00DA6C64">
            <w:pPr>
              <w:spacing w:after="0" w:line="240" w:lineRule="auto"/>
              <w:jc w:val="both"/>
              <w:rPr>
                <w:b/>
                <w:sz w:val="24"/>
                <w:szCs w:val="24"/>
              </w:rPr>
            </w:pPr>
            <w:r w:rsidRPr="0017784A">
              <w:rPr>
                <w:rFonts w:ascii="Times New Roman" w:hAnsi="Times New Roman"/>
                <w:b/>
                <w:sz w:val="24"/>
                <w:szCs w:val="24"/>
              </w:rPr>
              <w:t>Виды детской деятельности</w:t>
            </w:r>
          </w:p>
        </w:tc>
        <w:tc>
          <w:tcPr>
            <w:tcW w:w="6271" w:type="dxa"/>
            <w:tcBorders>
              <w:top w:val="single" w:sz="8" w:space="0" w:color="8064A2"/>
              <w:left w:val="single" w:sz="8" w:space="0" w:color="8064A2"/>
              <w:bottom w:val="single" w:sz="8" w:space="0" w:color="8064A2"/>
            </w:tcBorders>
          </w:tcPr>
          <w:p w:rsidR="00D4744F" w:rsidRPr="0017784A" w:rsidRDefault="00D4744F" w:rsidP="00DA6C64">
            <w:pPr>
              <w:spacing w:after="0" w:line="240" w:lineRule="auto"/>
              <w:jc w:val="both"/>
              <w:rPr>
                <w:b/>
                <w:sz w:val="24"/>
                <w:szCs w:val="24"/>
              </w:rPr>
            </w:pPr>
            <w:r w:rsidRPr="0017784A">
              <w:rPr>
                <w:rFonts w:ascii="Times New Roman" w:hAnsi="Times New Roman"/>
                <w:b/>
                <w:sz w:val="24"/>
                <w:szCs w:val="24"/>
              </w:rPr>
              <w:t>Формы</w:t>
            </w:r>
          </w:p>
        </w:tc>
      </w:tr>
      <w:tr w:rsidR="00D4744F" w:rsidRPr="00BC6227" w:rsidTr="00610B36">
        <w:trPr>
          <w:trHeight w:val="1"/>
        </w:trPr>
        <w:tc>
          <w:tcPr>
            <w:tcW w:w="709" w:type="dxa"/>
            <w:tcBorders>
              <w:right w:val="single" w:sz="8" w:space="0" w:color="8064A2"/>
            </w:tcBorders>
          </w:tcPr>
          <w:p w:rsidR="00D4744F" w:rsidRPr="00BC6227" w:rsidRDefault="00D4744F" w:rsidP="00DA6C64">
            <w:pPr>
              <w:spacing w:after="0" w:line="240" w:lineRule="auto"/>
              <w:jc w:val="both"/>
              <w:rPr>
                <w:sz w:val="24"/>
                <w:szCs w:val="24"/>
              </w:rPr>
            </w:pPr>
            <w:r w:rsidRPr="00BC6227">
              <w:rPr>
                <w:rFonts w:ascii="Times New Roman" w:hAnsi="Times New Roman"/>
                <w:sz w:val="24"/>
                <w:szCs w:val="24"/>
              </w:rPr>
              <w:t>1</w:t>
            </w:r>
          </w:p>
        </w:tc>
        <w:tc>
          <w:tcPr>
            <w:tcW w:w="3510" w:type="dxa"/>
          </w:tcPr>
          <w:p w:rsidR="00D4744F" w:rsidRPr="00BC6227" w:rsidRDefault="00D4744F" w:rsidP="00DA6C64">
            <w:pPr>
              <w:spacing w:after="0" w:line="240" w:lineRule="auto"/>
              <w:jc w:val="both"/>
              <w:rPr>
                <w:sz w:val="24"/>
                <w:szCs w:val="24"/>
              </w:rPr>
            </w:pPr>
            <w:r w:rsidRPr="00BC6227">
              <w:rPr>
                <w:rFonts w:ascii="Times New Roman" w:hAnsi="Times New Roman"/>
                <w:sz w:val="24"/>
                <w:szCs w:val="24"/>
              </w:rPr>
              <w:t>Двигательная</w:t>
            </w:r>
          </w:p>
        </w:tc>
        <w:tc>
          <w:tcPr>
            <w:tcW w:w="6271" w:type="dxa"/>
            <w:tcBorders>
              <w:left w:val="single" w:sz="8" w:space="0" w:color="8064A2"/>
            </w:tcBorders>
          </w:tcPr>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t>·       Подвижные дидактические игры</w:t>
            </w:r>
          </w:p>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t>·       Подвижные игры с правилами</w:t>
            </w:r>
          </w:p>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t>·       Игровые упражнения</w:t>
            </w:r>
          </w:p>
          <w:p w:rsidR="00D4744F" w:rsidRPr="00BC6227" w:rsidRDefault="00D4744F" w:rsidP="00DA6C64">
            <w:pPr>
              <w:spacing w:after="0" w:line="240" w:lineRule="auto"/>
              <w:jc w:val="both"/>
              <w:rPr>
                <w:sz w:val="24"/>
                <w:szCs w:val="24"/>
              </w:rPr>
            </w:pPr>
            <w:r w:rsidRPr="00BC6227">
              <w:rPr>
                <w:rFonts w:ascii="Times New Roman" w:hAnsi="Times New Roman"/>
                <w:sz w:val="24"/>
                <w:szCs w:val="24"/>
              </w:rPr>
              <w:t xml:space="preserve">·       Соревнования </w:t>
            </w:r>
          </w:p>
        </w:tc>
      </w:tr>
      <w:tr w:rsidR="00D4744F" w:rsidRPr="00BC6227" w:rsidTr="00610B36">
        <w:trPr>
          <w:trHeight w:val="1"/>
        </w:trPr>
        <w:tc>
          <w:tcPr>
            <w:tcW w:w="709" w:type="dxa"/>
            <w:tcBorders>
              <w:top w:val="single" w:sz="8" w:space="0" w:color="8064A2"/>
              <w:bottom w:val="single" w:sz="8" w:space="0" w:color="8064A2"/>
              <w:right w:val="single" w:sz="8" w:space="0" w:color="8064A2"/>
            </w:tcBorders>
          </w:tcPr>
          <w:p w:rsidR="00D4744F" w:rsidRPr="00BC6227" w:rsidRDefault="00D4744F" w:rsidP="00DA6C64">
            <w:pPr>
              <w:spacing w:after="0" w:line="240" w:lineRule="auto"/>
              <w:jc w:val="both"/>
              <w:rPr>
                <w:sz w:val="24"/>
                <w:szCs w:val="24"/>
              </w:rPr>
            </w:pPr>
            <w:r w:rsidRPr="00BC6227">
              <w:rPr>
                <w:rFonts w:ascii="Times New Roman" w:hAnsi="Times New Roman"/>
                <w:sz w:val="24"/>
                <w:szCs w:val="24"/>
              </w:rPr>
              <w:t>2</w:t>
            </w:r>
          </w:p>
        </w:tc>
        <w:tc>
          <w:tcPr>
            <w:tcW w:w="3510" w:type="dxa"/>
            <w:tcBorders>
              <w:top w:val="single" w:sz="8" w:space="0" w:color="8064A2"/>
              <w:bottom w:val="single" w:sz="8" w:space="0" w:color="8064A2"/>
            </w:tcBorders>
          </w:tcPr>
          <w:p w:rsidR="00D4744F" w:rsidRPr="00BC6227" w:rsidRDefault="00D4744F" w:rsidP="00DA6C64">
            <w:pPr>
              <w:spacing w:after="0" w:line="240" w:lineRule="auto"/>
              <w:jc w:val="both"/>
              <w:rPr>
                <w:sz w:val="24"/>
                <w:szCs w:val="24"/>
              </w:rPr>
            </w:pPr>
            <w:r w:rsidRPr="00BC6227">
              <w:rPr>
                <w:rFonts w:ascii="Times New Roman" w:hAnsi="Times New Roman"/>
                <w:sz w:val="24"/>
                <w:szCs w:val="24"/>
              </w:rPr>
              <w:t>Игровая</w:t>
            </w:r>
          </w:p>
        </w:tc>
        <w:tc>
          <w:tcPr>
            <w:tcW w:w="6271" w:type="dxa"/>
            <w:tcBorders>
              <w:top w:val="single" w:sz="8" w:space="0" w:color="8064A2"/>
              <w:left w:val="single" w:sz="8" w:space="0" w:color="8064A2"/>
              <w:bottom w:val="single" w:sz="8" w:space="0" w:color="8064A2"/>
            </w:tcBorders>
          </w:tcPr>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t xml:space="preserve">·       Сюжетные игры  </w:t>
            </w:r>
          </w:p>
          <w:p w:rsidR="00D4744F" w:rsidRPr="00BC6227" w:rsidRDefault="00D4744F" w:rsidP="00DA6C64">
            <w:pPr>
              <w:spacing w:after="0" w:line="240" w:lineRule="auto"/>
              <w:jc w:val="both"/>
              <w:rPr>
                <w:sz w:val="24"/>
                <w:szCs w:val="24"/>
              </w:rPr>
            </w:pPr>
            <w:r w:rsidRPr="00BC6227">
              <w:rPr>
                <w:rFonts w:ascii="Times New Roman" w:hAnsi="Times New Roman"/>
                <w:sz w:val="24"/>
                <w:szCs w:val="24"/>
              </w:rPr>
              <w:t>·       Игры с правилами</w:t>
            </w:r>
          </w:p>
        </w:tc>
      </w:tr>
      <w:tr w:rsidR="00D4744F" w:rsidRPr="00BC6227" w:rsidTr="00610B36">
        <w:trPr>
          <w:trHeight w:val="1"/>
        </w:trPr>
        <w:tc>
          <w:tcPr>
            <w:tcW w:w="709" w:type="dxa"/>
            <w:tcBorders>
              <w:right w:val="single" w:sz="8" w:space="0" w:color="8064A2"/>
            </w:tcBorders>
          </w:tcPr>
          <w:p w:rsidR="00D4744F" w:rsidRPr="00BC6227" w:rsidRDefault="00D4744F" w:rsidP="00DA6C64">
            <w:pPr>
              <w:spacing w:after="0" w:line="240" w:lineRule="auto"/>
              <w:jc w:val="both"/>
              <w:rPr>
                <w:sz w:val="24"/>
                <w:szCs w:val="24"/>
              </w:rPr>
            </w:pPr>
            <w:r w:rsidRPr="00BC6227">
              <w:rPr>
                <w:rFonts w:ascii="Times New Roman" w:hAnsi="Times New Roman"/>
                <w:sz w:val="24"/>
                <w:szCs w:val="24"/>
              </w:rPr>
              <w:t>3</w:t>
            </w:r>
          </w:p>
        </w:tc>
        <w:tc>
          <w:tcPr>
            <w:tcW w:w="3510" w:type="dxa"/>
          </w:tcPr>
          <w:p w:rsidR="00D4744F" w:rsidRPr="00BC6227" w:rsidRDefault="00D4744F" w:rsidP="00DA6C64">
            <w:pPr>
              <w:spacing w:after="0" w:line="240" w:lineRule="auto"/>
              <w:jc w:val="both"/>
              <w:rPr>
                <w:sz w:val="24"/>
                <w:szCs w:val="24"/>
              </w:rPr>
            </w:pPr>
            <w:r w:rsidRPr="00BC6227">
              <w:rPr>
                <w:rFonts w:ascii="Times New Roman" w:hAnsi="Times New Roman"/>
                <w:sz w:val="24"/>
                <w:szCs w:val="24"/>
              </w:rPr>
              <w:t>Продуктивная</w:t>
            </w:r>
          </w:p>
        </w:tc>
        <w:tc>
          <w:tcPr>
            <w:tcW w:w="6271" w:type="dxa"/>
            <w:tcBorders>
              <w:left w:val="single" w:sz="8" w:space="0" w:color="8064A2"/>
            </w:tcBorders>
          </w:tcPr>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t>·      Мастерская по изготовлению продуктов детского творчества</w:t>
            </w:r>
          </w:p>
          <w:p w:rsidR="00D4744F" w:rsidRPr="00BC6227" w:rsidRDefault="00D4744F" w:rsidP="00DA6C64">
            <w:pPr>
              <w:spacing w:after="0" w:line="240" w:lineRule="auto"/>
              <w:jc w:val="both"/>
              <w:rPr>
                <w:sz w:val="24"/>
                <w:szCs w:val="24"/>
              </w:rPr>
            </w:pPr>
            <w:r w:rsidRPr="00BC6227">
              <w:rPr>
                <w:rFonts w:ascii="Times New Roman" w:hAnsi="Times New Roman"/>
                <w:sz w:val="24"/>
                <w:szCs w:val="24"/>
              </w:rPr>
              <w:t>·       Реализация проектов</w:t>
            </w:r>
          </w:p>
        </w:tc>
      </w:tr>
      <w:tr w:rsidR="00D4744F" w:rsidRPr="00BC6227" w:rsidTr="00610B36">
        <w:trPr>
          <w:trHeight w:val="1"/>
        </w:trPr>
        <w:tc>
          <w:tcPr>
            <w:tcW w:w="709" w:type="dxa"/>
            <w:tcBorders>
              <w:top w:val="single" w:sz="8" w:space="0" w:color="8064A2"/>
              <w:bottom w:val="single" w:sz="8" w:space="0" w:color="8064A2"/>
              <w:right w:val="single" w:sz="8" w:space="0" w:color="8064A2"/>
            </w:tcBorders>
          </w:tcPr>
          <w:p w:rsidR="00D4744F" w:rsidRPr="00BC6227" w:rsidRDefault="00D4744F" w:rsidP="00DA6C64">
            <w:pPr>
              <w:spacing w:after="0" w:line="240" w:lineRule="auto"/>
              <w:jc w:val="both"/>
              <w:rPr>
                <w:sz w:val="24"/>
                <w:szCs w:val="24"/>
              </w:rPr>
            </w:pPr>
            <w:r w:rsidRPr="00BC6227">
              <w:rPr>
                <w:rFonts w:ascii="Times New Roman" w:hAnsi="Times New Roman"/>
                <w:sz w:val="24"/>
                <w:szCs w:val="24"/>
              </w:rPr>
              <w:t>4</w:t>
            </w:r>
          </w:p>
        </w:tc>
        <w:tc>
          <w:tcPr>
            <w:tcW w:w="3510" w:type="dxa"/>
            <w:tcBorders>
              <w:top w:val="single" w:sz="8" w:space="0" w:color="8064A2"/>
              <w:bottom w:val="single" w:sz="8" w:space="0" w:color="8064A2"/>
            </w:tcBorders>
          </w:tcPr>
          <w:p w:rsidR="00D4744F" w:rsidRPr="00BC6227" w:rsidRDefault="00D4744F" w:rsidP="00DA6C64">
            <w:pPr>
              <w:spacing w:after="0" w:line="240" w:lineRule="auto"/>
              <w:jc w:val="both"/>
              <w:rPr>
                <w:sz w:val="24"/>
                <w:szCs w:val="24"/>
              </w:rPr>
            </w:pPr>
            <w:r w:rsidRPr="00BC6227">
              <w:rPr>
                <w:rFonts w:ascii="Times New Roman" w:hAnsi="Times New Roman"/>
                <w:sz w:val="24"/>
                <w:szCs w:val="24"/>
              </w:rPr>
              <w:t>Коммуникативная</w:t>
            </w:r>
          </w:p>
        </w:tc>
        <w:tc>
          <w:tcPr>
            <w:tcW w:w="6271" w:type="dxa"/>
            <w:tcBorders>
              <w:top w:val="single" w:sz="8" w:space="0" w:color="8064A2"/>
              <w:left w:val="single" w:sz="8" w:space="0" w:color="8064A2"/>
              <w:bottom w:val="single" w:sz="8" w:space="0" w:color="8064A2"/>
            </w:tcBorders>
          </w:tcPr>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t>·       Беседа ситуативный разговор</w:t>
            </w:r>
          </w:p>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t>·       Речевая ситуация</w:t>
            </w:r>
          </w:p>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lastRenderedPageBreak/>
              <w:t>·       Составление отгадывание загадок</w:t>
            </w:r>
          </w:p>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t>·       Сюжетные игры</w:t>
            </w:r>
          </w:p>
          <w:p w:rsidR="00D4744F" w:rsidRPr="00BC6227" w:rsidRDefault="00D4744F" w:rsidP="00DA6C64">
            <w:pPr>
              <w:spacing w:after="0" w:line="240" w:lineRule="auto"/>
              <w:jc w:val="both"/>
              <w:rPr>
                <w:sz w:val="24"/>
                <w:szCs w:val="24"/>
              </w:rPr>
            </w:pPr>
            <w:r w:rsidRPr="00BC6227">
              <w:rPr>
                <w:rFonts w:ascii="Times New Roman" w:hAnsi="Times New Roman"/>
                <w:sz w:val="24"/>
                <w:szCs w:val="24"/>
              </w:rPr>
              <w:t>·       Игры с правилами</w:t>
            </w:r>
          </w:p>
        </w:tc>
      </w:tr>
      <w:tr w:rsidR="00D4744F" w:rsidRPr="00BC6227" w:rsidTr="00610B36">
        <w:trPr>
          <w:trHeight w:val="1"/>
        </w:trPr>
        <w:tc>
          <w:tcPr>
            <w:tcW w:w="709" w:type="dxa"/>
            <w:tcBorders>
              <w:right w:val="single" w:sz="8" w:space="0" w:color="8064A2"/>
            </w:tcBorders>
          </w:tcPr>
          <w:p w:rsidR="00D4744F" w:rsidRPr="00BC6227" w:rsidRDefault="00D4744F" w:rsidP="00DA6C64">
            <w:pPr>
              <w:spacing w:after="0" w:line="240" w:lineRule="auto"/>
              <w:jc w:val="both"/>
              <w:rPr>
                <w:sz w:val="24"/>
                <w:szCs w:val="24"/>
              </w:rPr>
            </w:pPr>
            <w:r w:rsidRPr="00BC6227">
              <w:rPr>
                <w:rFonts w:ascii="Times New Roman" w:hAnsi="Times New Roman"/>
                <w:sz w:val="24"/>
                <w:szCs w:val="24"/>
              </w:rPr>
              <w:lastRenderedPageBreak/>
              <w:t>5</w:t>
            </w:r>
          </w:p>
        </w:tc>
        <w:tc>
          <w:tcPr>
            <w:tcW w:w="3510" w:type="dxa"/>
          </w:tcPr>
          <w:p w:rsidR="00D4744F" w:rsidRPr="00BC6227" w:rsidRDefault="00D4744F" w:rsidP="00DA6C64">
            <w:pPr>
              <w:spacing w:after="0" w:line="240" w:lineRule="auto"/>
              <w:jc w:val="both"/>
              <w:rPr>
                <w:sz w:val="24"/>
                <w:szCs w:val="24"/>
              </w:rPr>
            </w:pPr>
            <w:r w:rsidRPr="00BC6227">
              <w:rPr>
                <w:rFonts w:ascii="Times New Roman" w:hAnsi="Times New Roman"/>
                <w:sz w:val="24"/>
                <w:szCs w:val="24"/>
              </w:rPr>
              <w:t>Трудовая</w:t>
            </w:r>
          </w:p>
        </w:tc>
        <w:tc>
          <w:tcPr>
            <w:tcW w:w="6271" w:type="dxa"/>
            <w:tcBorders>
              <w:left w:val="single" w:sz="8" w:space="0" w:color="8064A2"/>
            </w:tcBorders>
          </w:tcPr>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t>·       Совместные действия</w:t>
            </w:r>
          </w:p>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t>·       Дежурство</w:t>
            </w:r>
          </w:p>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t>·       Поручение</w:t>
            </w:r>
          </w:p>
          <w:p w:rsidR="00D4744F" w:rsidRPr="00BC6227" w:rsidRDefault="00D4744F" w:rsidP="00DA6C64">
            <w:pPr>
              <w:spacing w:after="0" w:line="240" w:lineRule="auto"/>
              <w:jc w:val="both"/>
              <w:rPr>
                <w:sz w:val="24"/>
                <w:szCs w:val="24"/>
              </w:rPr>
            </w:pPr>
            <w:r w:rsidRPr="00BC6227">
              <w:rPr>
                <w:rFonts w:ascii="Times New Roman" w:hAnsi="Times New Roman"/>
                <w:sz w:val="24"/>
                <w:szCs w:val="24"/>
              </w:rPr>
              <w:t>·       Реализация проекта</w:t>
            </w:r>
          </w:p>
        </w:tc>
      </w:tr>
      <w:tr w:rsidR="00D4744F" w:rsidRPr="00BC6227" w:rsidTr="00610B36">
        <w:trPr>
          <w:trHeight w:val="1"/>
        </w:trPr>
        <w:tc>
          <w:tcPr>
            <w:tcW w:w="709" w:type="dxa"/>
            <w:tcBorders>
              <w:top w:val="single" w:sz="8" w:space="0" w:color="8064A2"/>
              <w:bottom w:val="single" w:sz="8" w:space="0" w:color="8064A2"/>
              <w:right w:val="single" w:sz="8" w:space="0" w:color="8064A2"/>
            </w:tcBorders>
          </w:tcPr>
          <w:p w:rsidR="00D4744F" w:rsidRPr="00BC6227" w:rsidRDefault="00D4744F" w:rsidP="00DA6C64">
            <w:pPr>
              <w:spacing w:after="0" w:line="240" w:lineRule="auto"/>
              <w:jc w:val="both"/>
              <w:rPr>
                <w:sz w:val="24"/>
                <w:szCs w:val="24"/>
              </w:rPr>
            </w:pPr>
            <w:r w:rsidRPr="00BC6227">
              <w:rPr>
                <w:rFonts w:ascii="Times New Roman" w:hAnsi="Times New Roman"/>
                <w:sz w:val="24"/>
                <w:szCs w:val="24"/>
              </w:rPr>
              <w:t>6</w:t>
            </w:r>
          </w:p>
        </w:tc>
        <w:tc>
          <w:tcPr>
            <w:tcW w:w="3510" w:type="dxa"/>
            <w:tcBorders>
              <w:top w:val="single" w:sz="8" w:space="0" w:color="8064A2"/>
              <w:bottom w:val="single" w:sz="8" w:space="0" w:color="8064A2"/>
            </w:tcBorders>
          </w:tcPr>
          <w:p w:rsidR="00D4744F" w:rsidRPr="00BC6227" w:rsidRDefault="00D4744F" w:rsidP="00DA6C64">
            <w:pPr>
              <w:spacing w:after="0" w:line="240" w:lineRule="auto"/>
              <w:jc w:val="both"/>
              <w:rPr>
                <w:sz w:val="24"/>
                <w:szCs w:val="24"/>
              </w:rPr>
            </w:pPr>
            <w:r w:rsidRPr="00BC6227">
              <w:rPr>
                <w:rFonts w:ascii="Times New Roman" w:hAnsi="Times New Roman"/>
                <w:sz w:val="24"/>
                <w:szCs w:val="24"/>
              </w:rPr>
              <w:t>Познавательно-исследовательская</w:t>
            </w:r>
          </w:p>
        </w:tc>
        <w:tc>
          <w:tcPr>
            <w:tcW w:w="6271" w:type="dxa"/>
            <w:tcBorders>
              <w:top w:val="single" w:sz="8" w:space="0" w:color="8064A2"/>
              <w:left w:val="single" w:sz="8" w:space="0" w:color="8064A2"/>
              <w:bottom w:val="single" w:sz="8" w:space="0" w:color="8064A2"/>
            </w:tcBorders>
          </w:tcPr>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t>·       Наблюдение</w:t>
            </w:r>
          </w:p>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t>·       Экскурсии</w:t>
            </w:r>
          </w:p>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t>·       Решение проблемных ситуаций</w:t>
            </w:r>
          </w:p>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t>·       Экспериментирование</w:t>
            </w:r>
          </w:p>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t>·       Коллекционирование</w:t>
            </w:r>
          </w:p>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t>·       Моделирование</w:t>
            </w:r>
          </w:p>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t>·       Реализация проекта</w:t>
            </w:r>
          </w:p>
          <w:p w:rsidR="00D4744F" w:rsidRPr="00BC6227" w:rsidRDefault="00D4744F" w:rsidP="00DA6C64">
            <w:pPr>
              <w:spacing w:after="0" w:line="240" w:lineRule="auto"/>
              <w:jc w:val="both"/>
              <w:rPr>
                <w:sz w:val="24"/>
                <w:szCs w:val="24"/>
              </w:rPr>
            </w:pPr>
            <w:r w:rsidRPr="00BC6227">
              <w:rPr>
                <w:rFonts w:ascii="Times New Roman" w:hAnsi="Times New Roman"/>
                <w:sz w:val="24"/>
                <w:szCs w:val="24"/>
              </w:rPr>
              <w:t>·       Игры с правилами</w:t>
            </w:r>
          </w:p>
        </w:tc>
      </w:tr>
      <w:tr w:rsidR="00D4744F" w:rsidRPr="00BC6227" w:rsidTr="00610B36">
        <w:trPr>
          <w:trHeight w:val="1"/>
        </w:trPr>
        <w:tc>
          <w:tcPr>
            <w:tcW w:w="709" w:type="dxa"/>
            <w:tcBorders>
              <w:right w:val="single" w:sz="8" w:space="0" w:color="8064A2"/>
            </w:tcBorders>
          </w:tcPr>
          <w:p w:rsidR="00D4744F" w:rsidRPr="00BC6227" w:rsidRDefault="00D4744F" w:rsidP="00DA6C64">
            <w:pPr>
              <w:spacing w:after="0" w:line="240" w:lineRule="auto"/>
              <w:jc w:val="both"/>
              <w:rPr>
                <w:sz w:val="24"/>
                <w:szCs w:val="24"/>
              </w:rPr>
            </w:pPr>
            <w:r w:rsidRPr="00BC6227">
              <w:rPr>
                <w:rFonts w:ascii="Times New Roman" w:hAnsi="Times New Roman"/>
                <w:sz w:val="24"/>
                <w:szCs w:val="24"/>
              </w:rPr>
              <w:t>7</w:t>
            </w:r>
          </w:p>
        </w:tc>
        <w:tc>
          <w:tcPr>
            <w:tcW w:w="3510" w:type="dxa"/>
          </w:tcPr>
          <w:p w:rsidR="00D4744F" w:rsidRPr="00BC6227" w:rsidRDefault="00D4744F" w:rsidP="00DA6C64">
            <w:pPr>
              <w:spacing w:after="0" w:line="240" w:lineRule="auto"/>
              <w:jc w:val="both"/>
              <w:rPr>
                <w:sz w:val="24"/>
                <w:szCs w:val="24"/>
              </w:rPr>
            </w:pPr>
            <w:r w:rsidRPr="00BC6227">
              <w:rPr>
                <w:rFonts w:ascii="Times New Roman" w:hAnsi="Times New Roman"/>
                <w:sz w:val="24"/>
                <w:szCs w:val="24"/>
              </w:rPr>
              <w:t>Музыкально-художественная</w:t>
            </w:r>
          </w:p>
        </w:tc>
        <w:tc>
          <w:tcPr>
            <w:tcW w:w="6271" w:type="dxa"/>
            <w:tcBorders>
              <w:left w:val="single" w:sz="8" w:space="0" w:color="8064A2"/>
            </w:tcBorders>
          </w:tcPr>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t>·       Слушание</w:t>
            </w:r>
          </w:p>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t>·       Исполнение</w:t>
            </w:r>
          </w:p>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t>·       Импровизация</w:t>
            </w:r>
          </w:p>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t>·       Экспериментирование</w:t>
            </w:r>
          </w:p>
          <w:p w:rsidR="00D4744F" w:rsidRPr="00BC6227" w:rsidRDefault="00D4744F" w:rsidP="00DA6C64">
            <w:pPr>
              <w:spacing w:after="0" w:line="240" w:lineRule="auto"/>
              <w:jc w:val="both"/>
              <w:rPr>
                <w:sz w:val="24"/>
                <w:szCs w:val="24"/>
              </w:rPr>
            </w:pPr>
            <w:r w:rsidRPr="00BC6227">
              <w:rPr>
                <w:rFonts w:ascii="Times New Roman" w:hAnsi="Times New Roman"/>
                <w:sz w:val="24"/>
                <w:szCs w:val="24"/>
              </w:rPr>
              <w:t>·       Музыкально-дидактические игры</w:t>
            </w:r>
          </w:p>
        </w:tc>
      </w:tr>
      <w:tr w:rsidR="00D4744F" w:rsidRPr="00BC6227" w:rsidTr="00610B36">
        <w:trPr>
          <w:trHeight w:val="1"/>
        </w:trPr>
        <w:tc>
          <w:tcPr>
            <w:tcW w:w="709" w:type="dxa"/>
            <w:tcBorders>
              <w:top w:val="single" w:sz="8" w:space="0" w:color="8064A2"/>
              <w:bottom w:val="single" w:sz="8" w:space="0" w:color="8064A2"/>
              <w:right w:val="single" w:sz="8" w:space="0" w:color="8064A2"/>
            </w:tcBorders>
          </w:tcPr>
          <w:p w:rsidR="00D4744F" w:rsidRPr="00BC6227" w:rsidRDefault="00D4744F" w:rsidP="00DA6C64">
            <w:pPr>
              <w:spacing w:after="0" w:line="240" w:lineRule="auto"/>
              <w:jc w:val="both"/>
              <w:rPr>
                <w:sz w:val="24"/>
                <w:szCs w:val="24"/>
              </w:rPr>
            </w:pPr>
            <w:r w:rsidRPr="00BC6227">
              <w:rPr>
                <w:rFonts w:ascii="Times New Roman" w:hAnsi="Times New Roman"/>
                <w:sz w:val="24"/>
                <w:szCs w:val="24"/>
              </w:rPr>
              <w:t>8</w:t>
            </w:r>
          </w:p>
        </w:tc>
        <w:tc>
          <w:tcPr>
            <w:tcW w:w="3510" w:type="dxa"/>
            <w:tcBorders>
              <w:top w:val="single" w:sz="8" w:space="0" w:color="8064A2"/>
              <w:bottom w:val="single" w:sz="8" w:space="0" w:color="8064A2"/>
            </w:tcBorders>
          </w:tcPr>
          <w:p w:rsidR="00D4744F" w:rsidRPr="00BC6227" w:rsidRDefault="00D4744F" w:rsidP="00DA6C64">
            <w:pPr>
              <w:spacing w:after="0" w:line="240" w:lineRule="auto"/>
              <w:jc w:val="both"/>
              <w:rPr>
                <w:sz w:val="24"/>
                <w:szCs w:val="24"/>
              </w:rPr>
            </w:pPr>
            <w:r w:rsidRPr="00BC6227">
              <w:rPr>
                <w:rFonts w:ascii="Times New Roman" w:hAnsi="Times New Roman"/>
                <w:sz w:val="24"/>
                <w:szCs w:val="24"/>
              </w:rPr>
              <w:t>Чтение художественной литературы</w:t>
            </w:r>
          </w:p>
        </w:tc>
        <w:tc>
          <w:tcPr>
            <w:tcW w:w="6271" w:type="dxa"/>
            <w:tcBorders>
              <w:top w:val="single" w:sz="8" w:space="0" w:color="8064A2"/>
              <w:left w:val="single" w:sz="8" w:space="0" w:color="8064A2"/>
              <w:bottom w:val="single" w:sz="8" w:space="0" w:color="8064A2"/>
            </w:tcBorders>
          </w:tcPr>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t>·       Чтение</w:t>
            </w:r>
          </w:p>
          <w:p w:rsidR="00D4744F" w:rsidRPr="00BC6227" w:rsidRDefault="00D4744F" w:rsidP="00DA6C64">
            <w:pPr>
              <w:spacing w:after="0" w:line="240" w:lineRule="auto"/>
              <w:jc w:val="both"/>
              <w:rPr>
                <w:rFonts w:ascii="Times New Roman" w:hAnsi="Times New Roman"/>
                <w:sz w:val="24"/>
                <w:szCs w:val="24"/>
              </w:rPr>
            </w:pPr>
            <w:r w:rsidRPr="00BC6227">
              <w:rPr>
                <w:rFonts w:ascii="Times New Roman" w:hAnsi="Times New Roman"/>
                <w:sz w:val="24"/>
                <w:szCs w:val="24"/>
              </w:rPr>
              <w:t>·       Обсуждение</w:t>
            </w:r>
          </w:p>
          <w:p w:rsidR="00D4744F" w:rsidRPr="00BC6227" w:rsidRDefault="00D4744F" w:rsidP="00DA6C64">
            <w:pPr>
              <w:spacing w:after="0" w:line="240" w:lineRule="auto"/>
              <w:jc w:val="both"/>
              <w:rPr>
                <w:sz w:val="24"/>
                <w:szCs w:val="24"/>
              </w:rPr>
            </w:pPr>
            <w:r w:rsidRPr="00BC6227">
              <w:rPr>
                <w:rFonts w:ascii="Times New Roman" w:hAnsi="Times New Roman"/>
                <w:sz w:val="24"/>
                <w:szCs w:val="24"/>
              </w:rPr>
              <w:t xml:space="preserve">·       Разучивание </w:t>
            </w:r>
          </w:p>
        </w:tc>
      </w:tr>
    </w:tbl>
    <w:p w:rsidR="00D4744F" w:rsidRDefault="00D4744F" w:rsidP="00DA6C64">
      <w:pPr>
        <w:spacing w:after="0" w:line="240" w:lineRule="auto"/>
        <w:jc w:val="both"/>
        <w:rPr>
          <w:rFonts w:ascii="Times New Roman" w:hAnsi="Times New Roman"/>
        </w:rPr>
      </w:pPr>
    </w:p>
    <w:p w:rsidR="00D4744F" w:rsidRDefault="00D4744F" w:rsidP="00DA6C64">
      <w:pPr>
        <w:spacing w:after="0" w:line="240" w:lineRule="auto"/>
        <w:ind w:firstLine="567"/>
        <w:jc w:val="both"/>
        <w:rPr>
          <w:rFonts w:ascii="Times New Roman" w:hAnsi="Times New Roman"/>
        </w:rPr>
      </w:pPr>
      <w:r>
        <w:rPr>
          <w:rFonts w:ascii="Times New Roman" w:hAnsi="Times New Roman"/>
          <w:i/>
        </w:rPr>
        <w:t>Совместная деятельность</w:t>
      </w:r>
      <w:r>
        <w:rPr>
          <w:rFonts w:ascii="Times New Roman" w:hAnsi="Times New Roman"/>
        </w:rPr>
        <w:t xml:space="preserve"> предполагает индивидуальную, подгрупповую и групповую формы организации образовательной работы с воспитанниками. Она строится на:</w:t>
      </w:r>
    </w:p>
    <w:p w:rsidR="00D4744F" w:rsidRPr="00776DF5" w:rsidRDefault="00D4744F" w:rsidP="00DA6C64">
      <w:pPr>
        <w:pStyle w:val="af6"/>
        <w:numPr>
          <w:ilvl w:val="0"/>
          <w:numId w:val="90"/>
        </w:numPr>
        <w:jc w:val="both"/>
        <w:rPr>
          <w:sz w:val="24"/>
        </w:rPr>
      </w:pPr>
      <w:r w:rsidRPr="00776DF5">
        <w:rPr>
          <w:sz w:val="24"/>
        </w:rPr>
        <w:t>субъектной (партнерской, равноправной) позиции взрослого и ребенка;</w:t>
      </w:r>
    </w:p>
    <w:p w:rsidR="00D4744F" w:rsidRPr="00776DF5" w:rsidRDefault="00D4744F" w:rsidP="00DA6C64">
      <w:pPr>
        <w:pStyle w:val="af6"/>
        <w:numPr>
          <w:ilvl w:val="0"/>
          <w:numId w:val="90"/>
        </w:numPr>
        <w:jc w:val="both"/>
        <w:rPr>
          <w:sz w:val="24"/>
        </w:rPr>
      </w:pPr>
      <w:r w:rsidRPr="00776DF5">
        <w:rPr>
          <w:sz w:val="24"/>
        </w:rPr>
        <w:t>диалогическом (а не монологическом) общении взрослого с детьми;</w:t>
      </w:r>
    </w:p>
    <w:p w:rsidR="00D4744F" w:rsidRPr="00776DF5" w:rsidRDefault="00D4744F" w:rsidP="00DA6C64">
      <w:pPr>
        <w:pStyle w:val="af6"/>
        <w:numPr>
          <w:ilvl w:val="0"/>
          <w:numId w:val="90"/>
        </w:numPr>
        <w:jc w:val="both"/>
        <w:rPr>
          <w:sz w:val="24"/>
        </w:rPr>
      </w:pPr>
      <w:r w:rsidRPr="00776DF5">
        <w:rPr>
          <w:sz w:val="24"/>
        </w:rPr>
        <w:t>продуктивном взаимодействием ребенка со взрослыми и сверстниками;</w:t>
      </w:r>
    </w:p>
    <w:p w:rsidR="00D4744F" w:rsidRPr="00776DF5" w:rsidRDefault="00D4744F" w:rsidP="00DA6C64">
      <w:pPr>
        <w:pStyle w:val="af6"/>
        <w:numPr>
          <w:ilvl w:val="0"/>
          <w:numId w:val="90"/>
        </w:numPr>
        <w:jc w:val="both"/>
        <w:rPr>
          <w:sz w:val="24"/>
        </w:rPr>
      </w:pPr>
      <w:r w:rsidRPr="00776DF5">
        <w:rPr>
          <w:sz w:val="24"/>
        </w:rPr>
        <w:t>партнерской формой организации образовательной деятельности (возможностью свободного размещения, перемещения, общения детей и др.)</w:t>
      </w:r>
    </w:p>
    <w:p w:rsidR="00D4744F" w:rsidRDefault="00D4744F" w:rsidP="00DA6C64">
      <w:pPr>
        <w:spacing w:after="0" w:line="240" w:lineRule="auto"/>
        <w:ind w:firstLine="567"/>
        <w:jc w:val="both"/>
        <w:rPr>
          <w:rFonts w:ascii="Times New Roman" w:hAnsi="Times New Roman"/>
          <w:sz w:val="24"/>
        </w:rPr>
      </w:pPr>
      <w:r>
        <w:rPr>
          <w:rFonts w:ascii="Times New Roman" w:hAnsi="Times New Roman"/>
          <w:sz w:val="24"/>
        </w:rPr>
        <w:t>Основной мотив участия (неучастия) ребенка в образовательном процессе – наличие (отсутствие) интереса.</w:t>
      </w:r>
    </w:p>
    <w:p w:rsidR="00D4744F" w:rsidRPr="00B84C2E" w:rsidRDefault="00D4744F" w:rsidP="00DA6C64">
      <w:pPr>
        <w:spacing w:after="0" w:line="240" w:lineRule="auto"/>
        <w:ind w:firstLine="567"/>
        <w:jc w:val="both"/>
        <w:rPr>
          <w:rFonts w:ascii="Times New Roman" w:hAnsi="Times New Roman"/>
          <w:sz w:val="24"/>
        </w:rPr>
      </w:pPr>
      <w:r w:rsidRPr="00B84C2E">
        <w:rPr>
          <w:rFonts w:ascii="Times New Roman" w:hAnsi="Times New Roman"/>
          <w:sz w:val="24"/>
        </w:rPr>
        <w:t>Организованная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D4744F" w:rsidRPr="00B84C2E" w:rsidRDefault="00D4744F" w:rsidP="00DA6C64">
      <w:pPr>
        <w:spacing w:after="0" w:line="240" w:lineRule="auto"/>
        <w:ind w:firstLine="567"/>
        <w:jc w:val="both"/>
        <w:rPr>
          <w:rFonts w:ascii="Times New Roman" w:hAnsi="Times New Roman"/>
          <w:sz w:val="24"/>
        </w:rPr>
      </w:pPr>
      <w:r w:rsidRPr="00B84C2E">
        <w:rPr>
          <w:rFonts w:ascii="Times New Roman" w:hAnsi="Times New Roman"/>
          <w:sz w:val="24"/>
        </w:rPr>
        <w:t>Образовательная деятельность с детьми осуществляется и в процессе проведения режимных моментов: утренней гимнастики, прогулки, приема пищи, послеобеденного сна. В режимные моменты активизируется работа по формированию культурно-гигиенических навыков, воспитанию организованности и дисциплинированности.</w:t>
      </w:r>
    </w:p>
    <w:p w:rsidR="00D4744F" w:rsidRPr="00B84C2E" w:rsidRDefault="00D4744F" w:rsidP="00DA6C64">
      <w:pPr>
        <w:spacing w:after="0" w:line="240" w:lineRule="auto"/>
        <w:ind w:firstLine="567"/>
        <w:jc w:val="both"/>
        <w:rPr>
          <w:rFonts w:ascii="Times New Roman" w:hAnsi="Times New Roman"/>
          <w:sz w:val="24"/>
        </w:rPr>
      </w:pPr>
      <w:r w:rsidRPr="00B84C2E">
        <w:rPr>
          <w:rFonts w:ascii="Times New Roman" w:hAnsi="Times New Roman"/>
          <w:sz w:val="24"/>
        </w:rPr>
        <w:t xml:space="preserve">Место, занимаемое той или иной деятельностью, и время, отведенное для нее в режиме, определяется возрастом детей. В младших группах значительное время отводится на бытовые процессы. Затем оно сокращается, а увеличивается время на другие виды деятельности (игра, труд, совместная деятельность). Игре как основному виду деятельности дошкольников в детском саду отводится много времени: до завтрака и после него, в перерывах между организованной  образовательной деятельностью, после дневного сна, на дневной и вечерней прогулке. Воспитатель должен создать детям условия для всех видов игр. </w:t>
      </w:r>
    </w:p>
    <w:p w:rsidR="00D4744F" w:rsidRPr="00B84C2E" w:rsidRDefault="00D4744F" w:rsidP="00DA6C64">
      <w:pPr>
        <w:spacing w:after="0" w:line="240" w:lineRule="auto"/>
        <w:ind w:firstLine="567"/>
        <w:jc w:val="both"/>
        <w:rPr>
          <w:rFonts w:ascii="Times New Roman" w:hAnsi="Times New Roman"/>
          <w:sz w:val="24"/>
        </w:rPr>
      </w:pPr>
      <w:r w:rsidRPr="00B84C2E">
        <w:rPr>
          <w:rFonts w:ascii="Times New Roman" w:hAnsi="Times New Roman"/>
          <w:sz w:val="24"/>
        </w:rPr>
        <w:lastRenderedPageBreak/>
        <w:t xml:space="preserve">Дети всех групп выходят на прогулку дважды в день: в первую половину – до обеда и во вторую половину дня – после дневного сна или перед уходом детей домой. Прогулка состоит из следующих частей: </w:t>
      </w:r>
    </w:p>
    <w:p w:rsidR="00D4744F" w:rsidRPr="00263563" w:rsidRDefault="00D4744F" w:rsidP="00DA6C64">
      <w:pPr>
        <w:pStyle w:val="af6"/>
        <w:numPr>
          <w:ilvl w:val="0"/>
          <w:numId w:val="91"/>
        </w:numPr>
        <w:jc w:val="both"/>
        <w:rPr>
          <w:sz w:val="24"/>
        </w:rPr>
      </w:pPr>
      <w:r w:rsidRPr="00263563">
        <w:rPr>
          <w:sz w:val="24"/>
        </w:rPr>
        <w:t>самостоятельная двигательная активность детей и игра;</w:t>
      </w:r>
    </w:p>
    <w:p w:rsidR="00D4744F" w:rsidRPr="00263563" w:rsidRDefault="00D4744F" w:rsidP="00DA6C64">
      <w:pPr>
        <w:pStyle w:val="af6"/>
        <w:numPr>
          <w:ilvl w:val="0"/>
          <w:numId w:val="91"/>
        </w:numPr>
        <w:jc w:val="both"/>
        <w:rPr>
          <w:sz w:val="24"/>
        </w:rPr>
      </w:pPr>
      <w:r w:rsidRPr="00263563">
        <w:rPr>
          <w:sz w:val="24"/>
        </w:rPr>
        <w:t>самостоятельная познавательная активность;</w:t>
      </w:r>
    </w:p>
    <w:p w:rsidR="00D4744F" w:rsidRPr="00263563" w:rsidRDefault="00D4744F" w:rsidP="00DA6C64">
      <w:pPr>
        <w:pStyle w:val="af6"/>
        <w:numPr>
          <w:ilvl w:val="0"/>
          <w:numId w:val="91"/>
        </w:numPr>
        <w:jc w:val="both"/>
        <w:rPr>
          <w:sz w:val="24"/>
        </w:rPr>
      </w:pPr>
      <w:r w:rsidRPr="00263563">
        <w:rPr>
          <w:sz w:val="24"/>
        </w:rPr>
        <w:t>совместная деятельность взрослого с детьми (двигательная активность и игра). Подвижные игры проводят в конце прогулки перед возвращением детей в помещения учреждения.</w:t>
      </w:r>
    </w:p>
    <w:p w:rsidR="00D4744F" w:rsidRDefault="00D4744F" w:rsidP="00DA6C64">
      <w:pPr>
        <w:spacing w:after="0" w:line="240" w:lineRule="auto"/>
        <w:ind w:firstLine="567"/>
        <w:jc w:val="both"/>
        <w:rPr>
          <w:rFonts w:ascii="Times New Roman" w:hAnsi="Times New Roman"/>
          <w:sz w:val="24"/>
        </w:rPr>
      </w:pPr>
      <w:r>
        <w:rPr>
          <w:rFonts w:ascii="Times New Roman" w:hAnsi="Times New Roman"/>
          <w:sz w:val="24"/>
        </w:rPr>
        <w:t xml:space="preserve">Ежедневная продолжительность прогулки детей составляет не менее 4 – 4,5 часов. </w:t>
      </w:r>
    </w:p>
    <w:p w:rsidR="00D4744F" w:rsidRPr="00B84C2E" w:rsidRDefault="00D4744F" w:rsidP="00DA6C64">
      <w:pPr>
        <w:spacing w:after="0" w:line="240" w:lineRule="auto"/>
        <w:ind w:firstLine="567"/>
        <w:jc w:val="both"/>
        <w:rPr>
          <w:rFonts w:ascii="Times New Roman" w:hAnsi="Times New Roman"/>
          <w:sz w:val="24"/>
        </w:rPr>
      </w:pPr>
      <w:r w:rsidRPr="00B84C2E">
        <w:rPr>
          <w:rFonts w:ascii="Times New Roman" w:hAnsi="Times New Roman"/>
          <w:sz w:val="24"/>
        </w:rPr>
        <w:t>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 пространственной развивающей образовательной среды и:</w:t>
      </w:r>
    </w:p>
    <w:p w:rsidR="00D4744F" w:rsidRPr="00263563" w:rsidRDefault="00D4744F" w:rsidP="00DA6C64">
      <w:pPr>
        <w:pStyle w:val="af6"/>
        <w:numPr>
          <w:ilvl w:val="0"/>
          <w:numId w:val="92"/>
        </w:numPr>
        <w:jc w:val="both"/>
        <w:rPr>
          <w:sz w:val="24"/>
          <w:szCs w:val="24"/>
        </w:rPr>
      </w:pPr>
      <w:r w:rsidRPr="00263563">
        <w:rPr>
          <w:sz w:val="24"/>
          <w:szCs w:val="24"/>
        </w:rPr>
        <w:t xml:space="preserve">обеспечивает выбор каждым ребенком деятельности по интересам; </w:t>
      </w:r>
    </w:p>
    <w:p w:rsidR="00D4744F" w:rsidRPr="00263563" w:rsidRDefault="00D4744F" w:rsidP="00DA6C64">
      <w:pPr>
        <w:pStyle w:val="af6"/>
        <w:numPr>
          <w:ilvl w:val="0"/>
          <w:numId w:val="92"/>
        </w:numPr>
        <w:jc w:val="both"/>
        <w:rPr>
          <w:sz w:val="24"/>
          <w:szCs w:val="24"/>
        </w:rPr>
      </w:pPr>
      <w:r w:rsidRPr="00263563">
        <w:rPr>
          <w:sz w:val="24"/>
          <w:szCs w:val="24"/>
        </w:rPr>
        <w:t xml:space="preserve">позволяет ему взаимодействовать со сверстниками или действовать индивидуально; </w:t>
      </w:r>
    </w:p>
    <w:p w:rsidR="00D4744F" w:rsidRPr="00263563" w:rsidRDefault="00D4744F" w:rsidP="00DA6C64">
      <w:pPr>
        <w:pStyle w:val="af6"/>
        <w:numPr>
          <w:ilvl w:val="0"/>
          <w:numId w:val="92"/>
        </w:numPr>
        <w:jc w:val="both"/>
        <w:rPr>
          <w:sz w:val="24"/>
          <w:szCs w:val="24"/>
        </w:rPr>
      </w:pPr>
      <w:r w:rsidRPr="00263563">
        <w:rPr>
          <w:sz w:val="24"/>
          <w:szCs w:val="24"/>
        </w:rPr>
        <w:t xml:space="preserve">содержит в себе проблемные ситуации и направлена на самостоятельное решение ребенком разнообразных задач; </w:t>
      </w:r>
    </w:p>
    <w:p w:rsidR="00D4744F" w:rsidRPr="00263563" w:rsidRDefault="00D4744F" w:rsidP="00DA6C64">
      <w:pPr>
        <w:pStyle w:val="af6"/>
        <w:numPr>
          <w:ilvl w:val="0"/>
          <w:numId w:val="92"/>
        </w:numPr>
        <w:jc w:val="both"/>
        <w:rPr>
          <w:sz w:val="24"/>
          <w:szCs w:val="24"/>
        </w:rPr>
      </w:pPr>
      <w:r w:rsidRPr="00263563">
        <w:rPr>
          <w:sz w:val="24"/>
          <w:szCs w:val="24"/>
        </w:rPr>
        <w:t>позволяет на уровне самостоятельности освоить (закрепить, апробировать) материал, изучаемый в совместной деятельности со взрослым.</w:t>
      </w:r>
    </w:p>
    <w:p w:rsidR="00D4744F" w:rsidRDefault="00D4744F" w:rsidP="00DA6C64">
      <w:pPr>
        <w:spacing w:after="0" w:line="240" w:lineRule="auto"/>
        <w:ind w:firstLine="426"/>
        <w:jc w:val="both"/>
        <w:rPr>
          <w:rFonts w:ascii="Times New Roman" w:hAnsi="Times New Roman"/>
        </w:rPr>
      </w:pPr>
    </w:p>
    <w:p w:rsidR="00D4744F" w:rsidRDefault="00D4744F" w:rsidP="00DA6C64">
      <w:pPr>
        <w:spacing w:after="0" w:line="240" w:lineRule="auto"/>
        <w:jc w:val="center"/>
        <w:rPr>
          <w:rFonts w:ascii="Times New Roman" w:hAnsi="Times New Roman"/>
          <w:b/>
        </w:rPr>
      </w:pPr>
      <w:r>
        <w:rPr>
          <w:rFonts w:ascii="Times New Roman" w:hAnsi="Times New Roman"/>
          <w:b/>
        </w:rPr>
        <w:t>Проектирование организованной образовательной деятельности</w:t>
      </w:r>
    </w:p>
    <w:p w:rsidR="00D4744F" w:rsidRDefault="00D4744F" w:rsidP="00DA6C64">
      <w:pPr>
        <w:spacing w:after="0" w:line="240" w:lineRule="auto"/>
        <w:rPr>
          <w:rFonts w:ascii="Times New Roman" w:hAnsi="Times New Roman"/>
        </w:rPr>
      </w:pPr>
    </w:p>
    <w:tbl>
      <w:tblPr>
        <w:tblW w:w="0" w:type="auto"/>
        <w:tblBorders>
          <w:top w:val="single" w:sz="8" w:space="0" w:color="8064A2"/>
          <w:left w:val="single" w:sz="8" w:space="0" w:color="8064A2"/>
          <w:bottom w:val="single" w:sz="8" w:space="0" w:color="8064A2"/>
          <w:right w:val="single" w:sz="8" w:space="0" w:color="8064A2"/>
        </w:tblBorders>
        <w:tblLayout w:type="fixed"/>
        <w:tblLook w:val="0000"/>
      </w:tblPr>
      <w:tblGrid>
        <w:gridCol w:w="509"/>
        <w:gridCol w:w="1603"/>
        <w:gridCol w:w="1665"/>
        <w:gridCol w:w="1452"/>
        <w:gridCol w:w="720"/>
        <w:gridCol w:w="680"/>
        <w:gridCol w:w="491"/>
        <w:gridCol w:w="501"/>
        <w:gridCol w:w="2063"/>
      </w:tblGrid>
      <w:tr w:rsidR="00D4744F" w:rsidRPr="00610B36" w:rsidTr="00BC6227">
        <w:tc>
          <w:tcPr>
            <w:tcW w:w="509" w:type="dxa"/>
            <w:vMerge w:val="restart"/>
            <w:tcBorders>
              <w:top w:val="single" w:sz="8" w:space="0" w:color="8064A2"/>
              <w:bottom w:val="single" w:sz="8" w:space="0" w:color="8064A2"/>
              <w:right w:val="single" w:sz="8" w:space="0" w:color="8064A2"/>
            </w:tcBorders>
          </w:tcPr>
          <w:p w:rsidR="00D4744F" w:rsidRPr="0017784A" w:rsidRDefault="00D4744F" w:rsidP="00DA6C64">
            <w:pPr>
              <w:spacing w:after="0" w:line="240" w:lineRule="auto"/>
              <w:rPr>
                <w:b/>
              </w:rPr>
            </w:pPr>
            <w:r w:rsidRPr="0017784A">
              <w:rPr>
                <w:rFonts w:ascii="Times New Roman" w:hAnsi="Times New Roman"/>
                <w:b/>
                <w:sz w:val="18"/>
              </w:rPr>
              <w:t>№ п/п</w:t>
            </w:r>
          </w:p>
        </w:tc>
        <w:tc>
          <w:tcPr>
            <w:tcW w:w="1603" w:type="dxa"/>
            <w:vMerge w:val="restart"/>
            <w:tcBorders>
              <w:top w:val="single" w:sz="8" w:space="0" w:color="8064A2"/>
              <w:bottom w:val="single" w:sz="8" w:space="0" w:color="8064A2"/>
            </w:tcBorders>
          </w:tcPr>
          <w:p w:rsidR="00D4744F" w:rsidRPr="0017784A" w:rsidRDefault="00D4744F" w:rsidP="00DA6C64">
            <w:pPr>
              <w:spacing w:after="0" w:line="240" w:lineRule="auto"/>
              <w:rPr>
                <w:rFonts w:ascii="Times New Roman" w:hAnsi="Times New Roman"/>
                <w:b/>
                <w:sz w:val="18"/>
              </w:rPr>
            </w:pPr>
            <w:r w:rsidRPr="0017784A">
              <w:rPr>
                <w:rFonts w:ascii="Times New Roman" w:hAnsi="Times New Roman"/>
                <w:b/>
                <w:sz w:val="18"/>
              </w:rPr>
              <w:t xml:space="preserve">Этапы </w:t>
            </w:r>
          </w:p>
          <w:p w:rsidR="00D4744F" w:rsidRPr="0017784A" w:rsidRDefault="00D4744F" w:rsidP="00DA6C64">
            <w:pPr>
              <w:spacing w:after="0" w:line="240" w:lineRule="auto"/>
              <w:jc w:val="center"/>
              <w:rPr>
                <w:b/>
              </w:rPr>
            </w:pPr>
            <w:r w:rsidRPr="0017784A">
              <w:rPr>
                <w:rFonts w:ascii="Times New Roman" w:hAnsi="Times New Roman"/>
                <w:b/>
                <w:sz w:val="18"/>
              </w:rPr>
              <w:t>ООД</w:t>
            </w:r>
          </w:p>
        </w:tc>
        <w:tc>
          <w:tcPr>
            <w:tcW w:w="1665" w:type="dxa"/>
            <w:vMerge w:val="restart"/>
            <w:tcBorders>
              <w:top w:val="single" w:sz="8" w:space="0" w:color="8064A2"/>
              <w:left w:val="single" w:sz="8" w:space="0" w:color="8064A2"/>
              <w:bottom w:val="single" w:sz="8" w:space="0" w:color="8064A2"/>
              <w:right w:val="single" w:sz="8" w:space="0" w:color="8064A2"/>
            </w:tcBorders>
          </w:tcPr>
          <w:p w:rsidR="00D4744F" w:rsidRPr="0017784A" w:rsidRDefault="00D4744F" w:rsidP="00DA6C64">
            <w:pPr>
              <w:spacing w:after="0" w:line="240" w:lineRule="auto"/>
              <w:rPr>
                <w:b/>
              </w:rPr>
            </w:pPr>
            <w:r w:rsidRPr="0017784A">
              <w:rPr>
                <w:rFonts w:ascii="Times New Roman" w:hAnsi="Times New Roman"/>
                <w:b/>
                <w:sz w:val="18"/>
              </w:rPr>
              <w:t xml:space="preserve">Части </w:t>
            </w:r>
          </w:p>
        </w:tc>
        <w:tc>
          <w:tcPr>
            <w:tcW w:w="1452" w:type="dxa"/>
            <w:vMerge w:val="restart"/>
            <w:tcBorders>
              <w:top w:val="single" w:sz="8" w:space="0" w:color="8064A2"/>
              <w:bottom w:val="single" w:sz="8" w:space="0" w:color="8064A2"/>
            </w:tcBorders>
          </w:tcPr>
          <w:p w:rsidR="00D4744F" w:rsidRPr="0017784A" w:rsidRDefault="00D4744F" w:rsidP="00DA6C64">
            <w:pPr>
              <w:spacing w:after="0" w:line="240" w:lineRule="auto"/>
              <w:rPr>
                <w:b/>
              </w:rPr>
            </w:pPr>
            <w:r w:rsidRPr="0017784A">
              <w:rPr>
                <w:rFonts w:ascii="Times New Roman" w:hAnsi="Times New Roman"/>
                <w:b/>
                <w:sz w:val="18"/>
              </w:rPr>
              <w:t>Психические процессы</w:t>
            </w:r>
          </w:p>
        </w:tc>
        <w:tc>
          <w:tcPr>
            <w:tcW w:w="2392" w:type="dxa"/>
            <w:gridSpan w:val="4"/>
            <w:tcBorders>
              <w:top w:val="single" w:sz="8" w:space="0" w:color="8064A2"/>
              <w:left w:val="single" w:sz="8" w:space="0" w:color="8064A2"/>
              <w:bottom w:val="single" w:sz="8" w:space="0" w:color="8064A2"/>
              <w:right w:val="single" w:sz="8" w:space="0" w:color="8064A2"/>
            </w:tcBorders>
          </w:tcPr>
          <w:p w:rsidR="00D4744F" w:rsidRPr="0017784A" w:rsidRDefault="00D4744F" w:rsidP="00DA6C64">
            <w:pPr>
              <w:spacing w:after="0" w:line="240" w:lineRule="auto"/>
              <w:rPr>
                <w:b/>
              </w:rPr>
            </w:pPr>
            <w:r w:rsidRPr="0017784A">
              <w:rPr>
                <w:rFonts w:ascii="Times New Roman" w:hAnsi="Times New Roman"/>
                <w:b/>
                <w:sz w:val="18"/>
              </w:rPr>
              <w:t>Длительность каждой части (в мин.)</w:t>
            </w:r>
          </w:p>
        </w:tc>
        <w:tc>
          <w:tcPr>
            <w:tcW w:w="2063" w:type="dxa"/>
            <w:vMerge w:val="restart"/>
            <w:tcBorders>
              <w:top w:val="single" w:sz="8" w:space="0" w:color="8064A2"/>
              <w:bottom w:val="single" w:sz="8" w:space="0" w:color="8064A2"/>
            </w:tcBorders>
          </w:tcPr>
          <w:p w:rsidR="00D4744F" w:rsidRPr="0017784A" w:rsidRDefault="00D4744F" w:rsidP="00DA6C64">
            <w:pPr>
              <w:spacing w:after="0" w:line="240" w:lineRule="auto"/>
              <w:rPr>
                <w:rFonts w:ascii="Times New Roman" w:hAnsi="Times New Roman"/>
                <w:b/>
                <w:sz w:val="18"/>
              </w:rPr>
            </w:pPr>
            <w:r w:rsidRPr="0017784A">
              <w:rPr>
                <w:rFonts w:ascii="Times New Roman" w:hAnsi="Times New Roman"/>
                <w:b/>
                <w:sz w:val="18"/>
              </w:rPr>
              <w:t>Способы активизации</w:t>
            </w:r>
          </w:p>
          <w:p w:rsidR="00D4744F" w:rsidRPr="0017784A" w:rsidRDefault="00D4744F" w:rsidP="00DA6C64">
            <w:pPr>
              <w:spacing w:after="0" w:line="240" w:lineRule="auto"/>
              <w:rPr>
                <w:b/>
              </w:rPr>
            </w:pPr>
            <w:r w:rsidRPr="0017784A">
              <w:rPr>
                <w:rFonts w:ascii="Times New Roman" w:hAnsi="Times New Roman"/>
                <w:b/>
                <w:sz w:val="18"/>
              </w:rPr>
              <w:t xml:space="preserve">детей </w:t>
            </w:r>
          </w:p>
        </w:tc>
      </w:tr>
      <w:tr w:rsidR="00D4744F" w:rsidRPr="00610B36" w:rsidTr="00BC6227">
        <w:tc>
          <w:tcPr>
            <w:tcW w:w="509" w:type="dxa"/>
            <w:vMerge/>
            <w:tcBorders>
              <w:right w:val="single" w:sz="8" w:space="0" w:color="8064A2"/>
            </w:tcBorders>
          </w:tcPr>
          <w:p w:rsidR="00D4744F" w:rsidRPr="00610B36" w:rsidRDefault="00D4744F" w:rsidP="00DA6C64">
            <w:pPr>
              <w:spacing w:after="0" w:line="240" w:lineRule="auto"/>
              <w:rPr>
                <w:rFonts w:cs="Calibri"/>
              </w:rPr>
            </w:pPr>
          </w:p>
        </w:tc>
        <w:tc>
          <w:tcPr>
            <w:tcW w:w="1603" w:type="dxa"/>
            <w:vMerge/>
          </w:tcPr>
          <w:p w:rsidR="00D4744F" w:rsidRPr="00610B36" w:rsidRDefault="00D4744F" w:rsidP="00DA6C64">
            <w:pPr>
              <w:spacing w:after="0" w:line="240" w:lineRule="auto"/>
              <w:rPr>
                <w:rFonts w:cs="Calibri"/>
              </w:rPr>
            </w:pPr>
          </w:p>
        </w:tc>
        <w:tc>
          <w:tcPr>
            <w:tcW w:w="1665" w:type="dxa"/>
            <w:vMerge/>
            <w:tcBorders>
              <w:left w:val="single" w:sz="8" w:space="0" w:color="8064A2"/>
              <w:right w:val="single" w:sz="8" w:space="0" w:color="8064A2"/>
            </w:tcBorders>
          </w:tcPr>
          <w:p w:rsidR="00D4744F" w:rsidRPr="00610B36" w:rsidRDefault="00D4744F" w:rsidP="00DA6C64">
            <w:pPr>
              <w:spacing w:after="0" w:line="240" w:lineRule="auto"/>
              <w:rPr>
                <w:rFonts w:cs="Calibri"/>
              </w:rPr>
            </w:pPr>
          </w:p>
        </w:tc>
        <w:tc>
          <w:tcPr>
            <w:tcW w:w="1452" w:type="dxa"/>
            <w:vMerge/>
          </w:tcPr>
          <w:p w:rsidR="00D4744F" w:rsidRPr="00610B36" w:rsidRDefault="00D4744F" w:rsidP="00DA6C64">
            <w:pPr>
              <w:spacing w:after="0" w:line="240" w:lineRule="auto"/>
              <w:rPr>
                <w:rFonts w:cs="Calibri"/>
              </w:rPr>
            </w:pPr>
          </w:p>
        </w:tc>
        <w:tc>
          <w:tcPr>
            <w:tcW w:w="720" w:type="dxa"/>
            <w:tcBorders>
              <w:left w:val="single" w:sz="8" w:space="0" w:color="8064A2"/>
              <w:right w:val="single" w:sz="8" w:space="0" w:color="8064A2"/>
            </w:tcBorders>
          </w:tcPr>
          <w:p w:rsidR="00D4744F" w:rsidRPr="0017784A" w:rsidRDefault="00D4744F" w:rsidP="00DA6C64">
            <w:pPr>
              <w:spacing w:after="0" w:line="240" w:lineRule="auto"/>
              <w:ind w:left="-126"/>
              <w:rPr>
                <w:b/>
              </w:rPr>
            </w:pPr>
            <w:r w:rsidRPr="0017784A">
              <w:rPr>
                <w:rFonts w:ascii="Times New Roman" w:hAnsi="Times New Roman"/>
                <w:b/>
                <w:sz w:val="18"/>
              </w:rPr>
              <w:t>Мл.гр.</w:t>
            </w:r>
          </w:p>
        </w:tc>
        <w:tc>
          <w:tcPr>
            <w:tcW w:w="680" w:type="dxa"/>
          </w:tcPr>
          <w:p w:rsidR="00D4744F" w:rsidRPr="0017784A" w:rsidRDefault="00D4744F" w:rsidP="00DA6C64">
            <w:pPr>
              <w:spacing w:after="0" w:line="240" w:lineRule="auto"/>
              <w:ind w:left="-137"/>
              <w:rPr>
                <w:b/>
              </w:rPr>
            </w:pPr>
            <w:r w:rsidRPr="0017784A">
              <w:rPr>
                <w:rFonts w:ascii="Times New Roman" w:hAnsi="Times New Roman"/>
                <w:b/>
                <w:sz w:val="18"/>
              </w:rPr>
              <w:t>Ср.гр.</w:t>
            </w:r>
          </w:p>
        </w:tc>
        <w:tc>
          <w:tcPr>
            <w:tcW w:w="491" w:type="dxa"/>
            <w:tcBorders>
              <w:left w:val="single" w:sz="8" w:space="0" w:color="8064A2"/>
              <w:right w:val="single" w:sz="8" w:space="0" w:color="8064A2"/>
            </w:tcBorders>
          </w:tcPr>
          <w:p w:rsidR="00D4744F" w:rsidRPr="0017784A" w:rsidRDefault="00D4744F" w:rsidP="00DA6C64">
            <w:pPr>
              <w:spacing w:after="0" w:line="240" w:lineRule="auto"/>
              <w:rPr>
                <w:b/>
              </w:rPr>
            </w:pPr>
            <w:r w:rsidRPr="0017784A">
              <w:rPr>
                <w:rFonts w:ascii="Times New Roman" w:hAnsi="Times New Roman"/>
                <w:b/>
                <w:sz w:val="18"/>
              </w:rPr>
              <w:t>Ст. гр.</w:t>
            </w:r>
          </w:p>
        </w:tc>
        <w:tc>
          <w:tcPr>
            <w:tcW w:w="501" w:type="dxa"/>
          </w:tcPr>
          <w:p w:rsidR="00D4744F" w:rsidRPr="0017784A" w:rsidRDefault="00D4744F" w:rsidP="00DA6C64">
            <w:pPr>
              <w:spacing w:after="0" w:line="240" w:lineRule="auto"/>
              <w:ind w:left="-32" w:right="-108"/>
              <w:rPr>
                <w:b/>
              </w:rPr>
            </w:pPr>
            <w:r w:rsidRPr="0017784A">
              <w:rPr>
                <w:rFonts w:ascii="Times New Roman" w:hAnsi="Times New Roman"/>
                <w:b/>
                <w:sz w:val="18"/>
              </w:rPr>
              <w:t>Под.гр</w:t>
            </w:r>
          </w:p>
        </w:tc>
        <w:tc>
          <w:tcPr>
            <w:tcW w:w="2063" w:type="dxa"/>
            <w:vMerge/>
            <w:tcBorders>
              <w:left w:val="single" w:sz="8" w:space="0" w:color="8064A2"/>
            </w:tcBorders>
          </w:tcPr>
          <w:p w:rsidR="00D4744F" w:rsidRPr="00610B36" w:rsidRDefault="00D4744F" w:rsidP="00DA6C64">
            <w:pPr>
              <w:spacing w:after="0" w:line="240" w:lineRule="auto"/>
              <w:rPr>
                <w:rFonts w:cs="Calibri"/>
              </w:rPr>
            </w:pPr>
          </w:p>
        </w:tc>
      </w:tr>
      <w:tr w:rsidR="00D4744F" w:rsidRPr="00610B36" w:rsidTr="00BC6227">
        <w:tc>
          <w:tcPr>
            <w:tcW w:w="509" w:type="dxa"/>
            <w:tcBorders>
              <w:top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18"/>
              </w:rPr>
              <w:t>1</w:t>
            </w:r>
          </w:p>
        </w:tc>
        <w:tc>
          <w:tcPr>
            <w:tcW w:w="1603" w:type="dxa"/>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166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18"/>
              </w:rPr>
              <w:t>Повторение пройденного материала</w:t>
            </w:r>
          </w:p>
        </w:tc>
        <w:tc>
          <w:tcPr>
            <w:tcW w:w="1452" w:type="dxa"/>
            <w:tcBorders>
              <w:top w:val="single" w:sz="8" w:space="0" w:color="8064A2"/>
              <w:bottom w:val="single" w:sz="8" w:space="0" w:color="8064A2"/>
            </w:tcBorders>
          </w:tcPr>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Память (зрительная, тактильная, слуховая, двигательная). Внимание.</w:t>
            </w:r>
          </w:p>
          <w:p w:rsidR="00D4744F" w:rsidRPr="00610B36" w:rsidRDefault="00D4744F" w:rsidP="00DA6C64">
            <w:pPr>
              <w:spacing w:after="0" w:line="240" w:lineRule="auto"/>
            </w:pPr>
          </w:p>
        </w:tc>
        <w:tc>
          <w:tcPr>
            <w:tcW w:w="720"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18"/>
              </w:rPr>
              <w:t>2</w:t>
            </w:r>
          </w:p>
        </w:tc>
        <w:tc>
          <w:tcPr>
            <w:tcW w:w="680" w:type="dxa"/>
            <w:tcBorders>
              <w:top w:val="single" w:sz="8" w:space="0" w:color="8064A2"/>
              <w:bottom w:val="single" w:sz="8" w:space="0" w:color="8064A2"/>
            </w:tcBorders>
          </w:tcPr>
          <w:p w:rsidR="00D4744F" w:rsidRPr="00610B36" w:rsidRDefault="00D4744F" w:rsidP="00DA6C64">
            <w:pPr>
              <w:spacing w:after="0" w:line="240" w:lineRule="auto"/>
            </w:pPr>
            <w:r w:rsidRPr="00610B36">
              <w:rPr>
                <w:rFonts w:ascii="Times New Roman" w:hAnsi="Times New Roman"/>
                <w:sz w:val="18"/>
              </w:rPr>
              <w:t>2</w:t>
            </w:r>
          </w:p>
        </w:tc>
        <w:tc>
          <w:tcPr>
            <w:tcW w:w="491"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18"/>
              </w:rPr>
              <w:t>3</w:t>
            </w:r>
          </w:p>
        </w:tc>
        <w:tc>
          <w:tcPr>
            <w:tcW w:w="501" w:type="dxa"/>
            <w:tcBorders>
              <w:top w:val="single" w:sz="8" w:space="0" w:color="8064A2"/>
              <w:bottom w:val="single" w:sz="8" w:space="0" w:color="8064A2"/>
            </w:tcBorders>
          </w:tcPr>
          <w:p w:rsidR="00D4744F" w:rsidRPr="00610B36" w:rsidRDefault="00D4744F" w:rsidP="00DA6C64">
            <w:pPr>
              <w:spacing w:after="0" w:line="240" w:lineRule="auto"/>
            </w:pPr>
            <w:r w:rsidRPr="00610B36">
              <w:rPr>
                <w:rFonts w:ascii="Times New Roman" w:hAnsi="Times New Roman"/>
                <w:sz w:val="18"/>
              </w:rPr>
              <w:t>4</w:t>
            </w:r>
          </w:p>
        </w:tc>
        <w:tc>
          <w:tcPr>
            <w:tcW w:w="2063" w:type="dxa"/>
            <w:tcBorders>
              <w:top w:val="single" w:sz="8" w:space="0" w:color="8064A2"/>
              <w:left w:val="single" w:sz="8" w:space="0" w:color="8064A2"/>
              <w:bottom w:val="single" w:sz="8" w:space="0" w:color="8064A2"/>
            </w:tcBorders>
          </w:tcPr>
          <w:p w:rsidR="00D4744F" w:rsidRPr="00610B36" w:rsidRDefault="00D4744F" w:rsidP="00DA6C64">
            <w:pPr>
              <w:spacing w:after="0" w:line="240" w:lineRule="auto"/>
            </w:pPr>
            <w:r w:rsidRPr="00610B36">
              <w:rPr>
                <w:rFonts w:ascii="Times New Roman" w:hAnsi="Times New Roman"/>
                <w:sz w:val="18"/>
              </w:rPr>
              <w:t>Вопросы, наглядность, схемы, модели, макеты, фризы для создания интереса к новому материалу.</w:t>
            </w:r>
          </w:p>
        </w:tc>
      </w:tr>
      <w:tr w:rsidR="00D4744F" w:rsidRPr="00610B36" w:rsidTr="00BC6227">
        <w:tc>
          <w:tcPr>
            <w:tcW w:w="509" w:type="dxa"/>
            <w:tcBorders>
              <w:right w:val="single" w:sz="8" w:space="0" w:color="8064A2"/>
            </w:tcBorders>
          </w:tcPr>
          <w:p w:rsidR="00D4744F" w:rsidRPr="00610B36" w:rsidRDefault="00D4744F" w:rsidP="00DA6C64">
            <w:pPr>
              <w:spacing w:after="0" w:line="240" w:lineRule="auto"/>
            </w:pPr>
            <w:r w:rsidRPr="00610B36">
              <w:rPr>
                <w:rFonts w:ascii="Times New Roman" w:hAnsi="Times New Roman"/>
                <w:sz w:val="18"/>
              </w:rPr>
              <w:t>2</w:t>
            </w:r>
          </w:p>
        </w:tc>
        <w:tc>
          <w:tcPr>
            <w:tcW w:w="1603" w:type="dxa"/>
          </w:tcPr>
          <w:p w:rsidR="00D4744F" w:rsidRPr="00610B36" w:rsidRDefault="00D4744F" w:rsidP="00DA6C64">
            <w:pPr>
              <w:spacing w:after="0" w:line="240" w:lineRule="auto"/>
              <w:jc w:val="center"/>
            </w:pPr>
            <w:r w:rsidRPr="00610B36">
              <w:rPr>
                <w:rFonts w:ascii="Times New Roman" w:hAnsi="Times New Roman"/>
                <w:sz w:val="18"/>
              </w:rPr>
              <w:t>Мотивационно-ориентировочный</w:t>
            </w:r>
          </w:p>
        </w:tc>
        <w:tc>
          <w:tcPr>
            <w:tcW w:w="1665" w:type="dxa"/>
            <w:tcBorders>
              <w:left w:val="single" w:sz="8" w:space="0" w:color="8064A2"/>
              <w:right w:val="single" w:sz="8" w:space="0" w:color="8064A2"/>
            </w:tcBorders>
          </w:tcPr>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Блок новой информации (формирование и проблематизация понятий):</w:t>
            </w:r>
          </w:p>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проблема, мотив (игровая, познавательная, практическая);</w:t>
            </w:r>
          </w:p>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целеполагание</w:t>
            </w:r>
          </w:p>
          <w:p w:rsidR="00D4744F" w:rsidRPr="00610B36" w:rsidRDefault="00D4744F" w:rsidP="00DA6C64">
            <w:pPr>
              <w:spacing w:after="0" w:line="240" w:lineRule="auto"/>
            </w:pPr>
          </w:p>
        </w:tc>
        <w:tc>
          <w:tcPr>
            <w:tcW w:w="1452" w:type="dxa"/>
            <w:vMerge w:val="restart"/>
          </w:tcPr>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воображение (наглядное образное мышление)</w:t>
            </w: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логическое мышление (анализ, синтез)</w:t>
            </w: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память, речь</w:t>
            </w: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pPr>
            <w:r w:rsidRPr="00610B36">
              <w:rPr>
                <w:rFonts w:ascii="Times New Roman" w:hAnsi="Times New Roman"/>
                <w:sz w:val="18"/>
              </w:rPr>
              <w:t>ощущение, восприятие, воображение, мышление, речь</w:t>
            </w:r>
          </w:p>
        </w:tc>
        <w:tc>
          <w:tcPr>
            <w:tcW w:w="720" w:type="dxa"/>
            <w:vMerge w:val="restart"/>
            <w:tcBorders>
              <w:left w:val="single" w:sz="8" w:space="0" w:color="8064A2"/>
              <w:right w:val="single" w:sz="8" w:space="0" w:color="8064A2"/>
            </w:tcBorders>
          </w:tcPr>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1</w:t>
            </w: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1</w:t>
            </w: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2</w:t>
            </w: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3</w:t>
            </w:r>
          </w:p>
          <w:p w:rsidR="00D4744F" w:rsidRPr="00610B36" w:rsidRDefault="00D4744F" w:rsidP="00DA6C64">
            <w:pPr>
              <w:spacing w:after="0" w:line="240" w:lineRule="auto"/>
            </w:pPr>
          </w:p>
        </w:tc>
        <w:tc>
          <w:tcPr>
            <w:tcW w:w="680" w:type="dxa"/>
            <w:vMerge w:val="restart"/>
          </w:tcPr>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2</w:t>
            </w: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2</w:t>
            </w: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3</w:t>
            </w: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4</w:t>
            </w:r>
          </w:p>
          <w:p w:rsidR="00D4744F" w:rsidRPr="00610B36" w:rsidRDefault="00D4744F" w:rsidP="00DA6C64">
            <w:pPr>
              <w:spacing w:after="0" w:line="240" w:lineRule="auto"/>
            </w:pPr>
          </w:p>
        </w:tc>
        <w:tc>
          <w:tcPr>
            <w:tcW w:w="491" w:type="dxa"/>
            <w:vMerge w:val="restart"/>
            <w:tcBorders>
              <w:left w:val="single" w:sz="8" w:space="0" w:color="8064A2"/>
              <w:right w:val="single" w:sz="8" w:space="0" w:color="8064A2"/>
            </w:tcBorders>
          </w:tcPr>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3</w:t>
            </w: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2</w:t>
            </w: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4</w:t>
            </w: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4</w:t>
            </w:r>
          </w:p>
          <w:p w:rsidR="00D4744F" w:rsidRPr="00610B36" w:rsidRDefault="00D4744F" w:rsidP="00DA6C64">
            <w:pPr>
              <w:spacing w:after="0" w:line="240" w:lineRule="auto"/>
            </w:pPr>
          </w:p>
        </w:tc>
        <w:tc>
          <w:tcPr>
            <w:tcW w:w="501" w:type="dxa"/>
            <w:vMerge w:val="restart"/>
          </w:tcPr>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4</w:t>
            </w: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3</w:t>
            </w: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4</w:t>
            </w:r>
          </w:p>
          <w:p w:rsidR="00D4744F" w:rsidRPr="00610B36" w:rsidRDefault="00D4744F" w:rsidP="00DA6C64">
            <w:pPr>
              <w:spacing w:after="0" w:line="240" w:lineRule="auto"/>
              <w:rPr>
                <w:rFonts w:ascii="Times New Roman" w:hAnsi="Times New Roman"/>
                <w:sz w:val="18"/>
              </w:rPr>
            </w:pPr>
          </w:p>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5</w:t>
            </w:r>
          </w:p>
          <w:p w:rsidR="00D4744F" w:rsidRPr="00610B36" w:rsidRDefault="00D4744F" w:rsidP="00DA6C64">
            <w:pPr>
              <w:spacing w:after="0" w:line="240" w:lineRule="auto"/>
            </w:pPr>
          </w:p>
        </w:tc>
        <w:tc>
          <w:tcPr>
            <w:tcW w:w="2063" w:type="dxa"/>
            <w:vMerge w:val="restart"/>
            <w:tcBorders>
              <w:left w:val="single" w:sz="8" w:space="0" w:color="8064A2"/>
            </w:tcBorders>
          </w:tcPr>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Проблемная ситуация (фантастическая добавка, мозговой штурм, побуждающий или подводящий диалог, противоречия между теорией и практикой), игровая ситуация, обращение к личному опыту, схемы, карточки-символы, обследование предметов, опыты, эксперименты, наблюдения, исследования, чтение энциклопедий, встреча с интересными людьми, беседа, фронтальное и подгрупповое взаимодействие с педагогом. Выполнение творческих заданий.</w:t>
            </w:r>
          </w:p>
          <w:p w:rsidR="00D4744F" w:rsidRPr="00610B36" w:rsidRDefault="00D4744F" w:rsidP="00DA6C64">
            <w:pPr>
              <w:spacing w:after="0" w:line="240" w:lineRule="auto"/>
            </w:pPr>
          </w:p>
        </w:tc>
      </w:tr>
      <w:tr w:rsidR="00D4744F" w:rsidRPr="00610B36" w:rsidTr="00BC6227">
        <w:tc>
          <w:tcPr>
            <w:tcW w:w="509" w:type="dxa"/>
            <w:tcBorders>
              <w:top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18"/>
              </w:rPr>
              <w:t>3</w:t>
            </w:r>
          </w:p>
        </w:tc>
        <w:tc>
          <w:tcPr>
            <w:tcW w:w="1603" w:type="dxa"/>
            <w:tcBorders>
              <w:top w:val="single" w:sz="8" w:space="0" w:color="8064A2"/>
              <w:bottom w:val="single" w:sz="8" w:space="0" w:color="8064A2"/>
            </w:tcBorders>
          </w:tcPr>
          <w:p w:rsidR="00D4744F" w:rsidRPr="00610B36" w:rsidRDefault="00D4744F" w:rsidP="00DA6C64">
            <w:pPr>
              <w:spacing w:after="0" w:line="240" w:lineRule="auto"/>
              <w:jc w:val="center"/>
            </w:pPr>
            <w:r w:rsidRPr="00610B36">
              <w:rPr>
                <w:rFonts w:ascii="Times New Roman" w:hAnsi="Times New Roman"/>
                <w:sz w:val="18"/>
              </w:rPr>
              <w:t>Поисковый</w:t>
            </w:r>
          </w:p>
        </w:tc>
        <w:tc>
          <w:tcPr>
            <w:tcW w:w="166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планирование деятельности;</w:t>
            </w:r>
          </w:p>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познание (новых существенных признаков)</w:t>
            </w:r>
          </w:p>
          <w:p w:rsidR="00D4744F" w:rsidRPr="00610B36" w:rsidRDefault="0080702B" w:rsidP="00DA6C64">
            <w:pPr>
              <w:spacing w:after="0" w:line="240" w:lineRule="auto"/>
            </w:pPr>
            <w:r>
              <w:rPr>
                <w:noProof/>
              </w:rPr>
              <w:pict>
                <v:shapetype id="_x0000_t32" coordsize="21600,21600" o:spt="32" o:oned="t" path="m,l21600,21600e" filled="f">
                  <v:path arrowok="t" fillok="f" o:connecttype="none"/>
                  <o:lock v:ext="edit" shapetype="t"/>
                </v:shapetype>
                <v:shape id="_x0000_s1026" type="#_x0000_t32" style="position:absolute;margin-left:30.2pt;margin-top:3.7pt;width:15.75pt;height:0;z-index:251680768" o:connectortype="straight">
                  <v:stroke endarrow="block"/>
                </v:shape>
              </w:pict>
            </w:r>
            <w:r w:rsidR="00D4744F" w:rsidRPr="00610B36">
              <w:rPr>
                <w:rFonts w:ascii="Times New Roman" w:hAnsi="Times New Roman"/>
                <w:sz w:val="18"/>
              </w:rPr>
              <w:t xml:space="preserve">В        Р </w:t>
            </w:r>
          </w:p>
        </w:tc>
        <w:tc>
          <w:tcPr>
            <w:tcW w:w="1452"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720" w:type="dxa"/>
            <w:vMerge/>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680"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491" w:type="dxa"/>
            <w:vMerge/>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501"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2063" w:type="dxa"/>
            <w:vMerge/>
            <w:tcBorders>
              <w:top w:val="single" w:sz="8" w:space="0" w:color="8064A2"/>
              <w:left w:val="single" w:sz="8" w:space="0" w:color="8064A2"/>
              <w:bottom w:val="single" w:sz="8" w:space="0" w:color="8064A2"/>
            </w:tcBorders>
          </w:tcPr>
          <w:p w:rsidR="00D4744F" w:rsidRPr="00610B36" w:rsidRDefault="00D4744F" w:rsidP="00DA6C64">
            <w:pPr>
              <w:spacing w:after="0" w:line="240" w:lineRule="auto"/>
              <w:rPr>
                <w:rFonts w:cs="Calibri"/>
              </w:rPr>
            </w:pPr>
          </w:p>
        </w:tc>
      </w:tr>
      <w:tr w:rsidR="00D4744F" w:rsidRPr="00610B36" w:rsidTr="00BC6227">
        <w:tc>
          <w:tcPr>
            <w:tcW w:w="509" w:type="dxa"/>
            <w:vMerge w:val="restart"/>
            <w:tcBorders>
              <w:right w:val="single" w:sz="8" w:space="0" w:color="8064A2"/>
            </w:tcBorders>
          </w:tcPr>
          <w:p w:rsidR="00D4744F" w:rsidRPr="00610B36" w:rsidRDefault="00D4744F" w:rsidP="00DA6C64">
            <w:pPr>
              <w:spacing w:after="0" w:line="240" w:lineRule="auto"/>
            </w:pPr>
            <w:r w:rsidRPr="00610B36">
              <w:rPr>
                <w:rFonts w:ascii="Times New Roman" w:hAnsi="Times New Roman"/>
                <w:sz w:val="18"/>
              </w:rPr>
              <w:t>4</w:t>
            </w:r>
          </w:p>
        </w:tc>
        <w:tc>
          <w:tcPr>
            <w:tcW w:w="1603" w:type="dxa"/>
            <w:vMerge w:val="restart"/>
          </w:tcPr>
          <w:p w:rsidR="00D4744F" w:rsidRPr="00610B36" w:rsidRDefault="00D4744F" w:rsidP="00DA6C64">
            <w:pPr>
              <w:spacing w:after="0" w:line="240" w:lineRule="auto"/>
              <w:jc w:val="center"/>
            </w:pPr>
            <w:r w:rsidRPr="00610B36">
              <w:rPr>
                <w:rFonts w:ascii="Times New Roman" w:hAnsi="Times New Roman"/>
                <w:sz w:val="18"/>
              </w:rPr>
              <w:t>Практический</w:t>
            </w:r>
          </w:p>
        </w:tc>
        <w:tc>
          <w:tcPr>
            <w:tcW w:w="1665" w:type="dxa"/>
            <w:tcBorders>
              <w:left w:val="single" w:sz="8" w:space="0" w:color="8064A2"/>
              <w:right w:val="single" w:sz="8" w:space="0" w:color="8064A2"/>
            </w:tcBorders>
          </w:tcPr>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 xml:space="preserve">Совместная деятельность (в сотрудничестве педагога и </w:t>
            </w:r>
            <w:r w:rsidRPr="00610B36">
              <w:rPr>
                <w:rFonts w:ascii="Times New Roman" w:hAnsi="Times New Roman"/>
                <w:sz w:val="18"/>
              </w:rPr>
              <w:lastRenderedPageBreak/>
              <w:t>ребенка закрепляется новая информация)</w:t>
            </w:r>
          </w:p>
          <w:p w:rsidR="00D4744F" w:rsidRPr="00610B36" w:rsidRDefault="00D4744F" w:rsidP="00DA6C64">
            <w:pPr>
              <w:spacing w:after="0" w:line="240" w:lineRule="auto"/>
            </w:pPr>
            <w:r w:rsidRPr="00610B36">
              <w:rPr>
                <w:rFonts w:ascii="Times New Roman" w:hAnsi="Times New Roman"/>
                <w:sz w:val="18"/>
              </w:rPr>
              <w:t>В  =  Р</w:t>
            </w:r>
          </w:p>
        </w:tc>
        <w:tc>
          <w:tcPr>
            <w:tcW w:w="1452" w:type="dxa"/>
          </w:tcPr>
          <w:p w:rsidR="00D4744F" w:rsidRPr="00610B36" w:rsidRDefault="00D4744F" w:rsidP="00DA6C64">
            <w:pPr>
              <w:spacing w:after="0" w:line="240" w:lineRule="auto"/>
            </w:pPr>
            <w:r w:rsidRPr="00610B36">
              <w:rPr>
                <w:rFonts w:ascii="Times New Roman" w:hAnsi="Times New Roman"/>
                <w:sz w:val="18"/>
              </w:rPr>
              <w:lastRenderedPageBreak/>
              <w:t>Память, мышление, речь.</w:t>
            </w:r>
          </w:p>
        </w:tc>
        <w:tc>
          <w:tcPr>
            <w:tcW w:w="720"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18"/>
              </w:rPr>
              <w:t>2</w:t>
            </w:r>
          </w:p>
        </w:tc>
        <w:tc>
          <w:tcPr>
            <w:tcW w:w="680" w:type="dxa"/>
          </w:tcPr>
          <w:p w:rsidR="00D4744F" w:rsidRPr="00610B36" w:rsidRDefault="00D4744F" w:rsidP="00DA6C64">
            <w:pPr>
              <w:spacing w:after="0" w:line="240" w:lineRule="auto"/>
            </w:pPr>
            <w:r w:rsidRPr="00610B36">
              <w:rPr>
                <w:rFonts w:ascii="Times New Roman" w:hAnsi="Times New Roman"/>
                <w:sz w:val="18"/>
              </w:rPr>
              <w:t>3</w:t>
            </w:r>
          </w:p>
        </w:tc>
        <w:tc>
          <w:tcPr>
            <w:tcW w:w="491"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18"/>
              </w:rPr>
              <w:t>3</w:t>
            </w:r>
          </w:p>
        </w:tc>
        <w:tc>
          <w:tcPr>
            <w:tcW w:w="501" w:type="dxa"/>
          </w:tcPr>
          <w:p w:rsidR="00D4744F" w:rsidRPr="00610B36" w:rsidRDefault="00D4744F" w:rsidP="00DA6C64">
            <w:pPr>
              <w:spacing w:after="0" w:line="240" w:lineRule="auto"/>
            </w:pPr>
            <w:r w:rsidRPr="00610B36">
              <w:rPr>
                <w:rFonts w:ascii="Times New Roman" w:hAnsi="Times New Roman"/>
                <w:sz w:val="18"/>
              </w:rPr>
              <w:t>3</w:t>
            </w:r>
          </w:p>
        </w:tc>
        <w:tc>
          <w:tcPr>
            <w:tcW w:w="2063" w:type="dxa"/>
            <w:tcBorders>
              <w:left w:val="single" w:sz="8" w:space="0" w:color="8064A2"/>
            </w:tcBorders>
          </w:tcPr>
          <w:p w:rsidR="00D4744F" w:rsidRPr="00F51367" w:rsidRDefault="00D4744F" w:rsidP="00DA6C64">
            <w:pPr>
              <w:spacing w:after="0" w:line="240" w:lineRule="auto"/>
              <w:rPr>
                <w:rFonts w:ascii="Times New Roman" w:hAnsi="Times New Roman"/>
                <w:sz w:val="18"/>
              </w:rPr>
            </w:pPr>
            <w:r w:rsidRPr="00610B36">
              <w:rPr>
                <w:rFonts w:ascii="Times New Roman" w:hAnsi="Times New Roman"/>
                <w:sz w:val="18"/>
              </w:rPr>
              <w:t xml:space="preserve">Продуктивные виды деятельности, опыты, эксперименты, вопросы, проекты, </w:t>
            </w:r>
            <w:r w:rsidRPr="00610B36">
              <w:rPr>
                <w:rFonts w:ascii="Times New Roman" w:hAnsi="Times New Roman"/>
                <w:sz w:val="18"/>
              </w:rPr>
              <w:lastRenderedPageBreak/>
              <w:t>взаимопомощь, сотрудничество, выбор способов достижения цели, дидактические игры, выполнение коллективных работ, отговаривание действий.</w:t>
            </w:r>
          </w:p>
        </w:tc>
      </w:tr>
      <w:tr w:rsidR="00D4744F" w:rsidRPr="00610B36" w:rsidTr="00BC6227">
        <w:tc>
          <w:tcPr>
            <w:tcW w:w="509" w:type="dxa"/>
            <w:vMerge/>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1603"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166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Самостоятельная практическая деятельность детей.</w:t>
            </w:r>
          </w:p>
          <w:p w:rsidR="00D4744F" w:rsidRPr="00610B36" w:rsidRDefault="00D4744F" w:rsidP="00DA6C64">
            <w:pPr>
              <w:spacing w:after="0" w:line="240" w:lineRule="auto"/>
              <w:rPr>
                <w:rFonts w:ascii="Times New Roman" w:hAnsi="Times New Roman"/>
                <w:sz w:val="18"/>
              </w:rPr>
            </w:pPr>
          </w:p>
          <w:p w:rsidR="00D4744F" w:rsidRPr="00610B36" w:rsidRDefault="0080702B" w:rsidP="00DA6C64">
            <w:pPr>
              <w:spacing w:after="0" w:line="240" w:lineRule="auto"/>
            </w:pPr>
            <w:r>
              <w:rPr>
                <w:noProof/>
              </w:rPr>
              <w:pict>
                <v:shape id="_x0000_s1027" type="#_x0000_t32" style="position:absolute;margin-left:33.95pt;margin-top:2.7pt;width:16.5pt;height:0;flip:x;z-index:251679744" o:connectortype="straight">
                  <v:stroke endarrow="block"/>
                </v:shape>
              </w:pict>
            </w:r>
            <w:r w:rsidR="00D4744F" w:rsidRPr="00610B36">
              <w:rPr>
                <w:rFonts w:ascii="Times New Roman" w:hAnsi="Times New Roman"/>
                <w:sz w:val="18"/>
              </w:rPr>
              <w:t>В        Р</w:t>
            </w:r>
          </w:p>
        </w:tc>
        <w:tc>
          <w:tcPr>
            <w:tcW w:w="1452" w:type="dxa"/>
            <w:tcBorders>
              <w:top w:val="single" w:sz="8" w:space="0" w:color="8064A2"/>
              <w:bottom w:val="single" w:sz="8" w:space="0" w:color="8064A2"/>
            </w:tcBorders>
          </w:tcPr>
          <w:p w:rsidR="00D4744F" w:rsidRPr="00610B36" w:rsidRDefault="00D4744F" w:rsidP="00DA6C64">
            <w:pPr>
              <w:spacing w:after="0" w:line="240" w:lineRule="auto"/>
            </w:pPr>
            <w:r w:rsidRPr="00610B36">
              <w:rPr>
                <w:rFonts w:ascii="Times New Roman" w:hAnsi="Times New Roman"/>
                <w:sz w:val="18"/>
              </w:rPr>
              <w:t>Ощущения, восприятия, воображение, наглядно-действенное мышление.</w:t>
            </w:r>
          </w:p>
        </w:tc>
        <w:tc>
          <w:tcPr>
            <w:tcW w:w="720"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18"/>
              </w:rPr>
              <w:t>3</w:t>
            </w:r>
          </w:p>
        </w:tc>
        <w:tc>
          <w:tcPr>
            <w:tcW w:w="680" w:type="dxa"/>
            <w:tcBorders>
              <w:top w:val="single" w:sz="8" w:space="0" w:color="8064A2"/>
              <w:bottom w:val="single" w:sz="8" w:space="0" w:color="8064A2"/>
            </w:tcBorders>
          </w:tcPr>
          <w:p w:rsidR="00D4744F" w:rsidRPr="00610B36" w:rsidRDefault="00D4744F" w:rsidP="00DA6C64">
            <w:pPr>
              <w:spacing w:after="0" w:line="240" w:lineRule="auto"/>
            </w:pPr>
            <w:r w:rsidRPr="00610B36">
              <w:rPr>
                <w:rFonts w:ascii="Times New Roman" w:hAnsi="Times New Roman"/>
                <w:sz w:val="18"/>
              </w:rPr>
              <w:t>4</w:t>
            </w:r>
          </w:p>
        </w:tc>
        <w:tc>
          <w:tcPr>
            <w:tcW w:w="491"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18"/>
              </w:rPr>
              <w:t>4</w:t>
            </w:r>
          </w:p>
        </w:tc>
        <w:tc>
          <w:tcPr>
            <w:tcW w:w="501" w:type="dxa"/>
            <w:tcBorders>
              <w:top w:val="single" w:sz="8" w:space="0" w:color="8064A2"/>
              <w:bottom w:val="single" w:sz="8" w:space="0" w:color="8064A2"/>
            </w:tcBorders>
          </w:tcPr>
          <w:p w:rsidR="00D4744F" w:rsidRPr="00610B36" w:rsidRDefault="00D4744F" w:rsidP="00DA6C64">
            <w:pPr>
              <w:spacing w:after="0" w:line="240" w:lineRule="auto"/>
            </w:pPr>
            <w:r w:rsidRPr="00610B36">
              <w:rPr>
                <w:rFonts w:ascii="Times New Roman" w:hAnsi="Times New Roman"/>
                <w:sz w:val="18"/>
              </w:rPr>
              <w:t>4</w:t>
            </w:r>
          </w:p>
        </w:tc>
        <w:tc>
          <w:tcPr>
            <w:tcW w:w="2063" w:type="dxa"/>
            <w:tcBorders>
              <w:top w:val="single" w:sz="8" w:space="0" w:color="8064A2"/>
              <w:left w:val="single" w:sz="8" w:space="0" w:color="8064A2"/>
              <w:bottom w:val="single" w:sz="8" w:space="0" w:color="8064A2"/>
            </w:tcBorders>
          </w:tcPr>
          <w:p w:rsidR="00D4744F" w:rsidRPr="00F51367" w:rsidRDefault="00D4744F" w:rsidP="00DA6C64">
            <w:pPr>
              <w:spacing w:after="0" w:line="240" w:lineRule="auto"/>
              <w:rPr>
                <w:rFonts w:ascii="Times New Roman" w:hAnsi="Times New Roman"/>
                <w:sz w:val="18"/>
              </w:rPr>
            </w:pPr>
            <w:r w:rsidRPr="00610B36">
              <w:rPr>
                <w:rFonts w:ascii="Times New Roman" w:hAnsi="Times New Roman"/>
                <w:sz w:val="18"/>
              </w:rPr>
              <w:t>Микрогрупповое взаимодействие педагога с детьми, театрализация, сюжетно-ролевые игры, проигрывание ситуаций, применение ЗУН детьми во вновь сложившейся ситуации, использование личного опыта, индивидуальное взаимодействие ребенка со взрослым. Изготовление панно, пособий, макетов, поделок (рисование, лепка, аппликация, ручной труд).</w:t>
            </w:r>
          </w:p>
        </w:tc>
      </w:tr>
      <w:tr w:rsidR="00D4744F" w:rsidRPr="00610B36" w:rsidTr="00BC6227">
        <w:tc>
          <w:tcPr>
            <w:tcW w:w="509" w:type="dxa"/>
            <w:tcBorders>
              <w:right w:val="single" w:sz="8" w:space="0" w:color="8064A2"/>
            </w:tcBorders>
          </w:tcPr>
          <w:p w:rsidR="00D4744F" w:rsidRPr="00610B36" w:rsidRDefault="00D4744F" w:rsidP="00DA6C64">
            <w:pPr>
              <w:spacing w:after="0" w:line="240" w:lineRule="auto"/>
            </w:pPr>
            <w:r w:rsidRPr="00610B36">
              <w:rPr>
                <w:rFonts w:ascii="Times New Roman" w:hAnsi="Times New Roman"/>
                <w:sz w:val="18"/>
              </w:rPr>
              <w:t>5</w:t>
            </w:r>
          </w:p>
        </w:tc>
        <w:tc>
          <w:tcPr>
            <w:tcW w:w="1603" w:type="dxa"/>
          </w:tcPr>
          <w:p w:rsidR="00D4744F" w:rsidRPr="00610B36" w:rsidRDefault="00D4744F" w:rsidP="00DA6C64">
            <w:pPr>
              <w:spacing w:after="0" w:line="240" w:lineRule="auto"/>
            </w:pPr>
            <w:r w:rsidRPr="00610B36">
              <w:rPr>
                <w:rFonts w:ascii="Times New Roman" w:hAnsi="Times New Roman"/>
                <w:sz w:val="18"/>
              </w:rPr>
              <w:t xml:space="preserve">Рефлексивно-оценочный </w:t>
            </w:r>
          </w:p>
        </w:tc>
        <w:tc>
          <w:tcPr>
            <w:tcW w:w="166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18"/>
              </w:rPr>
              <w:t>Контроль и оценка результатов, их анализ (рефлексия) и стимулирование учебных и воспитательных успехов.</w:t>
            </w:r>
          </w:p>
        </w:tc>
        <w:tc>
          <w:tcPr>
            <w:tcW w:w="1452" w:type="dxa"/>
          </w:tcPr>
          <w:p w:rsidR="00D4744F" w:rsidRPr="00610B36" w:rsidRDefault="00D4744F" w:rsidP="00DA6C64">
            <w:pPr>
              <w:spacing w:after="0" w:line="240" w:lineRule="auto"/>
            </w:pPr>
            <w:r w:rsidRPr="00610B36">
              <w:rPr>
                <w:rFonts w:ascii="Times New Roman" w:hAnsi="Times New Roman"/>
                <w:sz w:val="18"/>
              </w:rPr>
              <w:t>Мышление.</w:t>
            </w:r>
          </w:p>
        </w:tc>
        <w:tc>
          <w:tcPr>
            <w:tcW w:w="720"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18"/>
              </w:rPr>
              <w:t>1</w:t>
            </w:r>
          </w:p>
        </w:tc>
        <w:tc>
          <w:tcPr>
            <w:tcW w:w="680" w:type="dxa"/>
          </w:tcPr>
          <w:p w:rsidR="00D4744F" w:rsidRPr="00610B36" w:rsidRDefault="00D4744F" w:rsidP="00DA6C64">
            <w:pPr>
              <w:spacing w:after="0" w:line="240" w:lineRule="auto"/>
            </w:pPr>
            <w:r w:rsidRPr="00610B36">
              <w:rPr>
                <w:rFonts w:ascii="Times New Roman" w:hAnsi="Times New Roman"/>
                <w:sz w:val="18"/>
              </w:rPr>
              <w:t>2</w:t>
            </w:r>
          </w:p>
        </w:tc>
        <w:tc>
          <w:tcPr>
            <w:tcW w:w="491"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18"/>
              </w:rPr>
              <w:t>2</w:t>
            </w:r>
          </w:p>
        </w:tc>
        <w:tc>
          <w:tcPr>
            <w:tcW w:w="501" w:type="dxa"/>
          </w:tcPr>
          <w:p w:rsidR="00D4744F" w:rsidRPr="00610B36" w:rsidRDefault="00D4744F" w:rsidP="00DA6C64">
            <w:pPr>
              <w:spacing w:after="0" w:line="240" w:lineRule="auto"/>
            </w:pPr>
            <w:r w:rsidRPr="00610B36">
              <w:rPr>
                <w:rFonts w:ascii="Times New Roman" w:hAnsi="Times New Roman"/>
                <w:sz w:val="18"/>
              </w:rPr>
              <w:t>3</w:t>
            </w:r>
          </w:p>
        </w:tc>
        <w:tc>
          <w:tcPr>
            <w:tcW w:w="2063" w:type="dxa"/>
            <w:tcBorders>
              <w:left w:val="single" w:sz="8" w:space="0" w:color="8064A2"/>
            </w:tcBorders>
          </w:tcPr>
          <w:p w:rsidR="00D4744F" w:rsidRPr="00610B36" w:rsidRDefault="00D4744F" w:rsidP="00DA6C64">
            <w:pPr>
              <w:spacing w:after="0" w:line="240" w:lineRule="auto"/>
              <w:rPr>
                <w:rFonts w:ascii="Times New Roman" w:hAnsi="Times New Roman"/>
                <w:sz w:val="18"/>
              </w:rPr>
            </w:pPr>
            <w:r w:rsidRPr="00610B36">
              <w:rPr>
                <w:rFonts w:ascii="Times New Roman" w:hAnsi="Times New Roman"/>
                <w:sz w:val="18"/>
              </w:rPr>
              <w:t>Рефлексия деятельности: оценка педагога, оценка детей, самооценка.</w:t>
            </w:r>
          </w:p>
          <w:p w:rsidR="00D4744F" w:rsidRPr="00F51367" w:rsidRDefault="00D4744F" w:rsidP="00DA6C64">
            <w:pPr>
              <w:spacing w:after="0" w:line="240" w:lineRule="auto"/>
              <w:rPr>
                <w:rFonts w:ascii="Times New Roman" w:hAnsi="Times New Roman"/>
                <w:sz w:val="18"/>
              </w:rPr>
            </w:pPr>
            <w:r w:rsidRPr="00610B36">
              <w:rPr>
                <w:rFonts w:ascii="Times New Roman" w:hAnsi="Times New Roman"/>
                <w:sz w:val="18"/>
              </w:rPr>
              <w:t>Способы стимулирования: внимание, одобрение, поддержка, награда педагога, выражение признания детьми, повышение социальной роли, престижа, статуса ребенка в группе.</w:t>
            </w:r>
          </w:p>
        </w:tc>
      </w:tr>
      <w:tr w:rsidR="00D4744F" w:rsidRPr="00610B36" w:rsidTr="00BC6227">
        <w:tc>
          <w:tcPr>
            <w:tcW w:w="5229" w:type="dxa"/>
            <w:gridSpan w:val="4"/>
            <w:tcBorders>
              <w:top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18"/>
              </w:rPr>
              <w:t>Длительность организованной  образовательной деятельности в минутах</w:t>
            </w:r>
          </w:p>
        </w:tc>
        <w:tc>
          <w:tcPr>
            <w:tcW w:w="720" w:type="dxa"/>
            <w:tcBorders>
              <w:top w:val="single" w:sz="8" w:space="0" w:color="8064A2"/>
              <w:bottom w:val="single" w:sz="8" w:space="0" w:color="8064A2"/>
            </w:tcBorders>
          </w:tcPr>
          <w:p w:rsidR="00D4744F" w:rsidRPr="00610B36" w:rsidRDefault="00D4744F" w:rsidP="00DA6C64">
            <w:pPr>
              <w:spacing w:after="0" w:line="240" w:lineRule="auto"/>
            </w:pPr>
            <w:r w:rsidRPr="00610B36">
              <w:rPr>
                <w:rFonts w:ascii="Times New Roman" w:hAnsi="Times New Roman"/>
                <w:sz w:val="18"/>
              </w:rPr>
              <w:t>15</w:t>
            </w:r>
          </w:p>
        </w:tc>
        <w:tc>
          <w:tcPr>
            <w:tcW w:w="680"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18"/>
              </w:rPr>
              <w:t>20</w:t>
            </w:r>
          </w:p>
        </w:tc>
        <w:tc>
          <w:tcPr>
            <w:tcW w:w="491" w:type="dxa"/>
            <w:tcBorders>
              <w:top w:val="single" w:sz="8" w:space="0" w:color="8064A2"/>
              <w:bottom w:val="single" w:sz="8" w:space="0" w:color="8064A2"/>
            </w:tcBorders>
          </w:tcPr>
          <w:p w:rsidR="00D4744F" w:rsidRPr="00610B36" w:rsidRDefault="00D4744F" w:rsidP="00DA6C64">
            <w:pPr>
              <w:spacing w:after="0" w:line="240" w:lineRule="auto"/>
            </w:pPr>
            <w:r w:rsidRPr="00610B36">
              <w:rPr>
                <w:rFonts w:ascii="Times New Roman" w:hAnsi="Times New Roman"/>
                <w:sz w:val="18"/>
              </w:rPr>
              <w:t>22</w:t>
            </w:r>
          </w:p>
        </w:tc>
        <w:tc>
          <w:tcPr>
            <w:tcW w:w="501"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18"/>
              </w:rPr>
              <w:t>30</w:t>
            </w:r>
          </w:p>
        </w:tc>
        <w:tc>
          <w:tcPr>
            <w:tcW w:w="2063" w:type="dxa"/>
            <w:tcBorders>
              <w:top w:val="single" w:sz="8" w:space="0" w:color="8064A2"/>
              <w:bottom w:val="single" w:sz="8" w:space="0" w:color="8064A2"/>
            </w:tcBorders>
          </w:tcPr>
          <w:p w:rsidR="00D4744F" w:rsidRPr="00610B36" w:rsidRDefault="00D4744F" w:rsidP="00DA6C64">
            <w:pPr>
              <w:spacing w:after="0" w:line="240" w:lineRule="auto"/>
              <w:rPr>
                <w:rFonts w:cs="Calibri"/>
              </w:rPr>
            </w:pPr>
          </w:p>
        </w:tc>
      </w:tr>
    </w:tbl>
    <w:p w:rsidR="00D4744F" w:rsidRDefault="00D4744F" w:rsidP="00DA6C64">
      <w:pPr>
        <w:spacing w:after="0" w:line="240" w:lineRule="auto"/>
        <w:ind w:firstLine="426"/>
        <w:rPr>
          <w:rFonts w:ascii="Times New Roman" w:hAnsi="Times New Roman"/>
          <w:b/>
        </w:rPr>
      </w:pPr>
    </w:p>
    <w:p w:rsidR="00D4744F" w:rsidRDefault="00D4744F" w:rsidP="00DA6C64">
      <w:pPr>
        <w:spacing w:after="0" w:line="240" w:lineRule="auto"/>
        <w:ind w:firstLine="567"/>
        <w:rPr>
          <w:rFonts w:ascii="Times New Roman" w:hAnsi="Times New Roman"/>
          <w:b/>
        </w:rPr>
      </w:pPr>
      <w:r>
        <w:rPr>
          <w:rFonts w:ascii="Times New Roman" w:hAnsi="Times New Roman"/>
          <w:b/>
        </w:rPr>
        <w:t>Взаимодействие  специалистов</w:t>
      </w:r>
    </w:p>
    <w:p w:rsidR="00D4744F" w:rsidRDefault="00D4744F" w:rsidP="00DA6C64">
      <w:pPr>
        <w:spacing w:after="0" w:line="240" w:lineRule="auto"/>
        <w:ind w:firstLine="567"/>
        <w:rPr>
          <w:rFonts w:ascii="Times New Roman" w:hAnsi="Times New Roman"/>
        </w:rPr>
      </w:pPr>
    </w:p>
    <w:p w:rsidR="00D4744F" w:rsidRPr="00B84C2E" w:rsidRDefault="00D4744F" w:rsidP="00DA6C64">
      <w:pPr>
        <w:pStyle w:val="af6"/>
        <w:numPr>
          <w:ilvl w:val="0"/>
          <w:numId w:val="92"/>
        </w:numPr>
        <w:jc w:val="both"/>
        <w:rPr>
          <w:sz w:val="24"/>
          <w:szCs w:val="24"/>
        </w:rPr>
      </w:pPr>
      <w:r w:rsidRPr="00B84C2E">
        <w:rPr>
          <w:sz w:val="24"/>
          <w:szCs w:val="24"/>
        </w:rPr>
        <w:t xml:space="preserve">Руководство всей деятельностью детского сада осуществляется заведующим в соответствии с </w:t>
      </w:r>
      <w:r w:rsidR="007B5698" w:rsidRPr="00B84C2E">
        <w:rPr>
          <w:sz w:val="24"/>
          <w:szCs w:val="24"/>
        </w:rPr>
        <w:t>Уставом ДОО</w:t>
      </w:r>
      <w:r w:rsidRPr="00B84C2E">
        <w:rPr>
          <w:sz w:val="24"/>
          <w:szCs w:val="24"/>
        </w:rPr>
        <w:t>:</w:t>
      </w:r>
    </w:p>
    <w:p w:rsidR="00440447" w:rsidRPr="00B84C2E" w:rsidRDefault="00D4744F" w:rsidP="00DA6C64">
      <w:pPr>
        <w:pStyle w:val="af6"/>
        <w:numPr>
          <w:ilvl w:val="0"/>
          <w:numId w:val="92"/>
        </w:numPr>
        <w:jc w:val="both"/>
        <w:rPr>
          <w:sz w:val="24"/>
          <w:szCs w:val="24"/>
        </w:rPr>
      </w:pPr>
      <w:r w:rsidRPr="00B84C2E">
        <w:rPr>
          <w:sz w:val="24"/>
          <w:szCs w:val="24"/>
        </w:rPr>
        <w:t>координирует работу педагогов и специалистов, а также разработку педагогической документации;</w:t>
      </w:r>
    </w:p>
    <w:p w:rsidR="00D4744F" w:rsidRPr="00B84C2E" w:rsidRDefault="00D4744F" w:rsidP="00DA6C64">
      <w:pPr>
        <w:pStyle w:val="af6"/>
        <w:numPr>
          <w:ilvl w:val="0"/>
          <w:numId w:val="92"/>
        </w:numPr>
        <w:jc w:val="both"/>
        <w:rPr>
          <w:sz w:val="24"/>
          <w:szCs w:val="24"/>
        </w:rPr>
      </w:pPr>
      <w:r w:rsidRPr="00B84C2E">
        <w:rPr>
          <w:sz w:val="24"/>
          <w:szCs w:val="24"/>
        </w:rPr>
        <w:t>координирует взаимодействие между представителями педагогической практики.</w:t>
      </w:r>
    </w:p>
    <w:p w:rsidR="00D4744F" w:rsidRPr="00B84C2E" w:rsidRDefault="00D4744F" w:rsidP="00DA6C64">
      <w:pPr>
        <w:pStyle w:val="af6"/>
        <w:numPr>
          <w:ilvl w:val="0"/>
          <w:numId w:val="92"/>
        </w:numPr>
        <w:jc w:val="both"/>
        <w:rPr>
          <w:sz w:val="24"/>
          <w:szCs w:val="24"/>
        </w:rPr>
      </w:pPr>
      <w:r w:rsidRPr="00B84C2E">
        <w:rPr>
          <w:sz w:val="24"/>
          <w:szCs w:val="24"/>
        </w:rPr>
        <w:t>Заведующий обеспечивает своевременное комплектование групп в соответствии с решением медико-педагогического комиссии; совместно с коллективом создает климат психологического комфорта, формирует предметно – пространственную развивающую среду.</w:t>
      </w:r>
    </w:p>
    <w:p w:rsidR="00440447" w:rsidRPr="00B84C2E" w:rsidRDefault="00D4744F" w:rsidP="00DA6C64">
      <w:pPr>
        <w:pStyle w:val="af6"/>
        <w:numPr>
          <w:ilvl w:val="0"/>
          <w:numId w:val="92"/>
        </w:numPr>
        <w:jc w:val="both"/>
        <w:rPr>
          <w:sz w:val="24"/>
          <w:szCs w:val="24"/>
        </w:rPr>
      </w:pPr>
      <w:r w:rsidRPr="00B84C2E">
        <w:rPr>
          <w:sz w:val="24"/>
          <w:szCs w:val="24"/>
        </w:rPr>
        <w:t>Старший воспитатель осуществляет координацию деятельности воспитателей и других педагогических работников в проектировании развивающей  образовательной среды ДО</w:t>
      </w:r>
      <w:r w:rsidR="007B5698" w:rsidRPr="00B84C2E">
        <w:rPr>
          <w:sz w:val="24"/>
          <w:szCs w:val="24"/>
        </w:rPr>
        <w:t>О</w:t>
      </w:r>
      <w:r w:rsidRPr="00B84C2E">
        <w:rPr>
          <w:sz w:val="24"/>
          <w:szCs w:val="24"/>
        </w:rPr>
        <w:t>. Оказывает методическую помощь воспитателям и другим педагогическим работникам, способствует обобщению передового педагогического опыта, повышению их квалификации, развитию творческих инициатив.</w:t>
      </w:r>
    </w:p>
    <w:p w:rsidR="00D4744F" w:rsidRPr="00B84C2E" w:rsidRDefault="00D4744F" w:rsidP="00DA6C64">
      <w:pPr>
        <w:pStyle w:val="af6"/>
        <w:numPr>
          <w:ilvl w:val="0"/>
          <w:numId w:val="92"/>
        </w:numPr>
        <w:jc w:val="both"/>
        <w:rPr>
          <w:sz w:val="24"/>
          <w:szCs w:val="24"/>
        </w:rPr>
      </w:pPr>
      <w:r w:rsidRPr="00B84C2E">
        <w:rPr>
          <w:sz w:val="24"/>
          <w:szCs w:val="24"/>
        </w:rPr>
        <w:t xml:space="preserve">Организует работу педагогических, методических советов, других форм методической работы, участвует в организации родительских собраний, оздоровительных, воспитательных и других мероприятий, предусмотренных </w:t>
      </w:r>
      <w:r w:rsidRPr="00B84C2E">
        <w:rPr>
          <w:sz w:val="24"/>
          <w:szCs w:val="24"/>
        </w:rPr>
        <w:lastRenderedPageBreak/>
        <w:t>образовательной программой, в оказании методической и консультативной помощи родителям.</w:t>
      </w:r>
    </w:p>
    <w:p w:rsidR="00D4744F" w:rsidRPr="00B84C2E" w:rsidRDefault="00D4744F" w:rsidP="00DA6C64">
      <w:pPr>
        <w:pStyle w:val="af6"/>
        <w:numPr>
          <w:ilvl w:val="0"/>
          <w:numId w:val="92"/>
        </w:numPr>
        <w:jc w:val="both"/>
        <w:rPr>
          <w:sz w:val="24"/>
          <w:szCs w:val="24"/>
        </w:rPr>
      </w:pPr>
      <w:r w:rsidRPr="00B84C2E">
        <w:rPr>
          <w:sz w:val="24"/>
          <w:szCs w:val="24"/>
        </w:rPr>
        <w:t>Проводит мониторинг за здоровьем, развитием дошкольников.</w:t>
      </w:r>
    </w:p>
    <w:p w:rsidR="00D4744F" w:rsidRPr="00B84C2E" w:rsidRDefault="00D4744F" w:rsidP="00DA6C64">
      <w:pPr>
        <w:pStyle w:val="af6"/>
        <w:numPr>
          <w:ilvl w:val="0"/>
          <w:numId w:val="92"/>
        </w:numPr>
        <w:jc w:val="both"/>
        <w:rPr>
          <w:sz w:val="24"/>
          <w:szCs w:val="24"/>
        </w:rPr>
      </w:pPr>
      <w:r w:rsidRPr="00B84C2E">
        <w:rPr>
          <w:sz w:val="24"/>
          <w:szCs w:val="24"/>
        </w:rPr>
        <w:t>Воспитатель. Организация организованной образовательной деятельности (совместная и самостоятельная деятельность). По подгруппам и индивидуально, организация совместной и самостоятельной деятельности детей.</w:t>
      </w:r>
    </w:p>
    <w:p w:rsidR="00D4744F" w:rsidRPr="00B84C2E" w:rsidRDefault="00D4744F" w:rsidP="00DA6C64">
      <w:pPr>
        <w:pStyle w:val="af6"/>
        <w:numPr>
          <w:ilvl w:val="0"/>
          <w:numId w:val="92"/>
        </w:numPr>
        <w:jc w:val="both"/>
        <w:rPr>
          <w:sz w:val="24"/>
          <w:szCs w:val="24"/>
        </w:rPr>
      </w:pPr>
      <w:r w:rsidRPr="00B84C2E">
        <w:rPr>
          <w:sz w:val="24"/>
          <w:szCs w:val="24"/>
        </w:rPr>
        <w:t>Воспитание культурно-гигиенических навыков, развитие мелкой моторики рук через ручной труд и  конструирование. Развитие общей моторики через подвижные игры и игровые упражнения. Организация индивидуальной работы с детьми, выполнение рекомендаций специалистов. Применение здоровье сберегающих технологий, создание благоприятного климата в группе с помощью родителей о формировании культурно-гигиенических навыков, об индивидуальных особенностях детей уровне  развития мелкой моторики.</w:t>
      </w:r>
    </w:p>
    <w:p w:rsidR="00D4744F" w:rsidRPr="00B84C2E" w:rsidRDefault="00D4744F" w:rsidP="00DA6C64">
      <w:pPr>
        <w:pStyle w:val="af6"/>
        <w:numPr>
          <w:ilvl w:val="0"/>
          <w:numId w:val="92"/>
        </w:numPr>
        <w:jc w:val="both"/>
        <w:rPr>
          <w:sz w:val="24"/>
          <w:szCs w:val="24"/>
        </w:rPr>
      </w:pPr>
      <w:r w:rsidRPr="00B84C2E">
        <w:rPr>
          <w:sz w:val="24"/>
          <w:szCs w:val="24"/>
        </w:rPr>
        <w:t xml:space="preserve">Воспитатель, реализующий НРК. Осуществляет координацию деятельности воспитателей и других педагогических работников в проектировании деятельности, направленной  на  реализацию национально </w:t>
      </w:r>
      <w:r w:rsidR="007B5698" w:rsidRPr="00B84C2E">
        <w:rPr>
          <w:sz w:val="24"/>
          <w:szCs w:val="24"/>
        </w:rPr>
        <w:t>– регионального компонента в ДОО</w:t>
      </w:r>
      <w:r w:rsidRPr="00B84C2E">
        <w:rPr>
          <w:sz w:val="24"/>
          <w:szCs w:val="24"/>
        </w:rPr>
        <w:t xml:space="preserve">. Способствует формированию национального самосознания, уважения к истории и культурному наследию Республики Коми. Организует  организованную образовательную деятельность (совместную и самостоятельную деятельность) в интеграции с другими образовательными областями с учетом специфики коми языка, направленной  на  реализацию национально </w:t>
      </w:r>
      <w:r w:rsidR="007B5698" w:rsidRPr="00B84C2E">
        <w:rPr>
          <w:sz w:val="24"/>
          <w:szCs w:val="24"/>
        </w:rPr>
        <w:t>– регионального компонента в ДОО</w:t>
      </w:r>
      <w:r w:rsidRPr="00B84C2E">
        <w:rPr>
          <w:sz w:val="24"/>
          <w:szCs w:val="24"/>
        </w:rPr>
        <w:t>. Осуществляет связь с родителями воспитанников для реализации национал</w:t>
      </w:r>
      <w:r w:rsidR="007B5698" w:rsidRPr="00B84C2E">
        <w:rPr>
          <w:sz w:val="24"/>
          <w:szCs w:val="24"/>
        </w:rPr>
        <w:t>ьно – регионального компонента в ДОО</w:t>
      </w:r>
      <w:r w:rsidRPr="00B84C2E">
        <w:rPr>
          <w:sz w:val="24"/>
          <w:szCs w:val="24"/>
        </w:rPr>
        <w:t>.</w:t>
      </w:r>
    </w:p>
    <w:p w:rsidR="00D4744F" w:rsidRPr="00B84C2E" w:rsidRDefault="00D4744F" w:rsidP="00DA6C64">
      <w:pPr>
        <w:pStyle w:val="af6"/>
        <w:numPr>
          <w:ilvl w:val="0"/>
          <w:numId w:val="92"/>
        </w:numPr>
        <w:jc w:val="both"/>
        <w:rPr>
          <w:sz w:val="24"/>
          <w:szCs w:val="24"/>
        </w:rPr>
      </w:pPr>
      <w:r w:rsidRPr="00B84C2E">
        <w:rPr>
          <w:sz w:val="24"/>
          <w:szCs w:val="24"/>
        </w:rPr>
        <w:t>Воспитатель по изобразительной деятельности. Осуществляет художестве</w:t>
      </w:r>
      <w:r w:rsidR="007B5698" w:rsidRPr="00B84C2E">
        <w:rPr>
          <w:sz w:val="24"/>
          <w:szCs w:val="24"/>
        </w:rPr>
        <w:t>нно-эстетическое направление ДОО</w:t>
      </w:r>
      <w:r w:rsidRPr="00B84C2E">
        <w:rPr>
          <w:sz w:val="24"/>
          <w:szCs w:val="24"/>
        </w:rPr>
        <w:t>.   Организует  организованную образовательную деятельность (совместную и самостоятельную деятельность) в интеграции с другими образовательными областями. Осуществляет нравственное, эстетическое воспитание воспитанников. Развивает изобразительные способности, художественный вкус, творческое воображение.</w:t>
      </w:r>
    </w:p>
    <w:p w:rsidR="00D4744F" w:rsidRPr="00B84C2E" w:rsidRDefault="00D4744F" w:rsidP="00DA6C64">
      <w:pPr>
        <w:pStyle w:val="af6"/>
        <w:numPr>
          <w:ilvl w:val="0"/>
          <w:numId w:val="92"/>
        </w:numPr>
        <w:jc w:val="both"/>
        <w:rPr>
          <w:sz w:val="24"/>
          <w:szCs w:val="24"/>
        </w:rPr>
      </w:pPr>
      <w:r w:rsidRPr="00B84C2E">
        <w:rPr>
          <w:sz w:val="24"/>
          <w:szCs w:val="24"/>
        </w:rPr>
        <w:t>Работа с педагогическим коллективом. Повышение уровня психологической грамотности родителей. Консультативная работа с родителями. Коррекционная работа с родителями.</w:t>
      </w:r>
    </w:p>
    <w:p w:rsidR="00D4744F" w:rsidRPr="00B84C2E" w:rsidRDefault="00D4744F" w:rsidP="00DA6C64">
      <w:pPr>
        <w:pStyle w:val="af6"/>
        <w:numPr>
          <w:ilvl w:val="0"/>
          <w:numId w:val="92"/>
        </w:numPr>
        <w:jc w:val="both"/>
        <w:rPr>
          <w:sz w:val="24"/>
          <w:szCs w:val="24"/>
        </w:rPr>
      </w:pPr>
      <w:r w:rsidRPr="00B84C2E">
        <w:rPr>
          <w:sz w:val="24"/>
          <w:szCs w:val="24"/>
        </w:rPr>
        <w:t>Музыкальный руководитель. Осуществляет художественно-эстетическое направление ДО</w:t>
      </w:r>
      <w:r w:rsidR="007B5698" w:rsidRPr="00B84C2E">
        <w:rPr>
          <w:sz w:val="24"/>
          <w:szCs w:val="24"/>
        </w:rPr>
        <w:t>О</w:t>
      </w:r>
      <w:r w:rsidRPr="00B84C2E">
        <w:rPr>
          <w:sz w:val="24"/>
          <w:szCs w:val="24"/>
        </w:rPr>
        <w:t xml:space="preserve">.   Организует  организованную образовательную деятельность (совместную и самостоятельную деятельность) в интеграции с другими образовательными областями. </w:t>
      </w:r>
    </w:p>
    <w:p w:rsidR="00D4744F" w:rsidRPr="00B84C2E" w:rsidRDefault="00D4744F" w:rsidP="00DA6C64">
      <w:pPr>
        <w:pStyle w:val="af6"/>
        <w:numPr>
          <w:ilvl w:val="0"/>
          <w:numId w:val="92"/>
        </w:numPr>
        <w:jc w:val="both"/>
        <w:rPr>
          <w:sz w:val="24"/>
          <w:szCs w:val="24"/>
        </w:rPr>
      </w:pPr>
      <w:r w:rsidRPr="00B84C2E">
        <w:rPr>
          <w:sz w:val="24"/>
          <w:szCs w:val="24"/>
        </w:rPr>
        <w:t xml:space="preserve">Осуществление музыкального и эстетического воспитания детей. Учет психического, речевого и физического развития детей при подборе музыкального и песенного репертуара. Использование на занятиях элементов пластических этюдов и двигательных импровизаций детей, музыкотерапии, ритмической и танцевально-игровой гимнастики.  </w:t>
      </w:r>
    </w:p>
    <w:p w:rsidR="00D4744F" w:rsidRPr="00B84C2E" w:rsidRDefault="00D4744F" w:rsidP="00DA6C64">
      <w:pPr>
        <w:pStyle w:val="af6"/>
        <w:numPr>
          <w:ilvl w:val="0"/>
          <w:numId w:val="92"/>
        </w:numPr>
        <w:jc w:val="both"/>
        <w:rPr>
          <w:sz w:val="24"/>
          <w:szCs w:val="24"/>
        </w:rPr>
      </w:pPr>
      <w:r w:rsidRPr="00B84C2E">
        <w:rPr>
          <w:sz w:val="24"/>
          <w:szCs w:val="24"/>
        </w:rPr>
        <w:t>Инструктор по физической культуре. Осуществляет физкультурно</w:t>
      </w:r>
      <w:r w:rsidR="007B5698" w:rsidRPr="00B84C2E">
        <w:rPr>
          <w:sz w:val="24"/>
          <w:szCs w:val="24"/>
        </w:rPr>
        <w:t>-оздоровительное направление ДОО</w:t>
      </w:r>
      <w:r w:rsidRPr="00B84C2E">
        <w:rPr>
          <w:sz w:val="24"/>
          <w:szCs w:val="24"/>
        </w:rPr>
        <w:t xml:space="preserve">. Организует  организованную образовательную деятельность (совместную и самостоятельную деятельность) в интеграции с другими образовательными областями. </w:t>
      </w:r>
    </w:p>
    <w:p w:rsidR="00D4744F" w:rsidRPr="00B84C2E" w:rsidRDefault="00D4744F" w:rsidP="00DA6C64">
      <w:pPr>
        <w:pStyle w:val="af6"/>
        <w:numPr>
          <w:ilvl w:val="0"/>
          <w:numId w:val="92"/>
        </w:numPr>
        <w:jc w:val="both"/>
        <w:rPr>
          <w:sz w:val="24"/>
          <w:szCs w:val="24"/>
        </w:rPr>
      </w:pPr>
      <w:r w:rsidRPr="00B84C2E">
        <w:rPr>
          <w:sz w:val="24"/>
          <w:szCs w:val="24"/>
        </w:rPr>
        <w:t xml:space="preserve">Укрепление здоровья детей: формирование правильной осанки, физическое развитие, совершенствование психомоторных способностей дошкольников, проведение игровой гимнастики, комплексов общеразвивающих упражнений, самомассажа, элементов ритмики, фитбола.  </w:t>
      </w:r>
    </w:p>
    <w:p w:rsidR="00D4744F" w:rsidRPr="00B84C2E" w:rsidRDefault="00D4744F" w:rsidP="00DA6C64">
      <w:pPr>
        <w:pStyle w:val="af6"/>
        <w:numPr>
          <w:ilvl w:val="0"/>
          <w:numId w:val="92"/>
        </w:numPr>
        <w:jc w:val="both"/>
        <w:rPr>
          <w:sz w:val="24"/>
          <w:szCs w:val="24"/>
        </w:rPr>
      </w:pPr>
      <w:r w:rsidRPr="00B84C2E">
        <w:rPr>
          <w:sz w:val="24"/>
          <w:szCs w:val="24"/>
        </w:rPr>
        <w:t xml:space="preserve">Медицинский персонал. Проведение лечебно-профилактических и оздоровительных мероприятий. Соблюдение требований санитарно-эпидемиологических правил и </w:t>
      </w:r>
      <w:r w:rsidRPr="00B84C2E">
        <w:rPr>
          <w:sz w:val="24"/>
          <w:szCs w:val="24"/>
        </w:rPr>
        <w:lastRenderedPageBreak/>
        <w:t>норм. Осуществление контроля режима и качества питания. Оценка физического развития детей по данным антропометрических показателей. Оценка состояния здоровья детей посредством регулярных осмотров.</w:t>
      </w:r>
    </w:p>
    <w:p w:rsidR="00D4744F" w:rsidRPr="00B84C2E" w:rsidRDefault="00D4744F" w:rsidP="00DA6C64">
      <w:pPr>
        <w:pStyle w:val="af6"/>
        <w:jc w:val="both"/>
        <w:rPr>
          <w:sz w:val="24"/>
          <w:szCs w:val="24"/>
        </w:rPr>
      </w:pPr>
    </w:p>
    <w:p w:rsidR="00D4744F" w:rsidRDefault="00D4744F" w:rsidP="00DA6C64">
      <w:pPr>
        <w:spacing w:after="0" w:line="240" w:lineRule="auto"/>
        <w:ind w:firstLine="567"/>
        <w:jc w:val="center"/>
        <w:rPr>
          <w:rFonts w:ascii="Times New Roman" w:hAnsi="Times New Roman"/>
          <w:b/>
        </w:rPr>
      </w:pPr>
      <w:r>
        <w:rPr>
          <w:rFonts w:ascii="Times New Roman" w:hAnsi="Times New Roman"/>
          <w:b/>
        </w:rPr>
        <w:t>Годовое комплексно-тематическое планирование воспитательно-образовательного процесса</w:t>
      </w:r>
      <w:r w:rsidR="00AA01FB">
        <w:rPr>
          <w:rFonts w:ascii="Times New Roman" w:hAnsi="Times New Roman"/>
          <w:b/>
        </w:rPr>
        <w:t xml:space="preserve"> </w:t>
      </w:r>
      <w:r>
        <w:rPr>
          <w:rFonts w:ascii="Times New Roman" w:hAnsi="Times New Roman"/>
          <w:b/>
        </w:rPr>
        <w:t>(группы дошкольного возраста)</w:t>
      </w:r>
    </w:p>
    <w:p w:rsidR="00D4744F" w:rsidRDefault="00D4744F" w:rsidP="00DA6C64">
      <w:pPr>
        <w:spacing w:after="0" w:line="240" w:lineRule="auto"/>
        <w:ind w:firstLine="567"/>
        <w:jc w:val="both"/>
        <w:rPr>
          <w:rFonts w:ascii="Times New Roman" w:hAnsi="Times New Roman"/>
        </w:rPr>
      </w:pPr>
    </w:p>
    <w:p w:rsidR="00D4744F" w:rsidRDefault="00D4744F" w:rsidP="00DA6C64">
      <w:pPr>
        <w:spacing w:after="0" w:line="240" w:lineRule="auto"/>
        <w:ind w:firstLine="567"/>
        <w:jc w:val="both"/>
        <w:rPr>
          <w:rFonts w:ascii="Times New Roman" w:hAnsi="Times New Roman"/>
          <w:sz w:val="24"/>
        </w:rPr>
      </w:pPr>
      <w:r>
        <w:rPr>
          <w:rFonts w:ascii="Times New Roman" w:hAnsi="Times New Roman"/>
          <w:sz w:val="24"/>
        </w:rPr>
        <w:t>Годовое планирование воспитательно-образовательного процесса строится в логике комплексно-тематического планирования.</w:t>
      </w:r>
    </w:p>
    <w:p w:rsidR="00D4744F" w:rsidRDefault="00D4744F" w:rsidP="00DA6C64">
      <w:pPr>
        <w:spacing w:after="0" w:line="240" w:lineRule="auto"/>
        <w:ind w:firstLine="567"/>
        <w:jc w:val="both"/>
        <w:rPr>
          <w:rFonts w:ascii="Times New Roman" w:hAnsi="Times New Roman"/>
          <w:sz w:val="24"/>
        </w:rPr>
      </w:pPr>
      <w:r>
        <w:rPr>
          <w:rFonts w:ascii="Times New Roman" w:hAnsi="Times New Roman"/>
          <w:sz w:val="24"/>
        </w:rPr>
        <w:t>Организационной основой реализации комплексно-тематического принципа построения Программы является примерный календарь праздников и событий, тематика которых ориентирована на все направления развития ребёнка дошкольного возраста и посвящена различным сторонам человеческого бытия:</w:t>
      </w:r>
    </w:p>
    <w:p w:rsidR="00D4744F" w:rsidRDefault="00D4744F" w:rsidP="00DA6C64">
      <w:pPr>
        <w:numPr>
          <w:ilvl w:val="0"/>
          <w:numId w:val="94"/>
        </w:numPr>
        <w:spacing w:after="0" w:line="240" w:lineRule="auto"/>
        <w:jc w:val="both"/>
        <w:rPr>
          <w:rFonts w:ascii="Times New Roman" w:hAnsi="Times New Roman"/>
          <w:sz w:val="24"/>
        </w:rPr>
      </w:pPr>
      <w:r>
        <w:rPr>
          <w:rFonts w:ascii="Times New Roman" w:hAnsi="Times New Roman"/>
          <w:sz w:val="24"/>
        </w:rPr>
        <w:t>явлениям нравственной жизни ребёнка (Дни спасибо, доброты, друзей и др.);</w:t>
      </w:r>
    </w:p>
    <w:p w:rsidR="00D4744F" w:rsidRDefault="00D4744F" w:rsidP="00DA6C64">
      <w:pPr>
        <w:numPr>
          <w:ilvl w:val="0"/>
          <w:numId w:val="94"/>
        </w:numPr>
        <w:spacing w:after="0" w:line="240" w:lineRule="auto"/>
        <w:jc w:val="both"/>
        <w:rPr>
          <w:rFonts w:ascii="Times New Roman" w:hAnsi="Times New Roman"/>
          <w:sz w:val="24"/>
        </w:rPr>
      </w:pPr>
      <w:r>
        <w:rPr>
          <w:rFonts w:ascii="Times New Roman" w:hAnsi="Times New Roman"/>
          <w:sz w:val="24"/>
        </w:rPr>
        <w:t>окружающей природе (вода, земля, птицы, животные и др.);</w:t>
      </w:r>
    </w:p>
    <w:p w:rsidR="00D4744F" w:rsidRDefault="00D4744F" w:rsidP="00DA6C64">
      <w:pPr>
        <w:numPr>
          <w:ilvl w:val="0"/>
          <w:numId w:val="94"/>
        </w:numPr>
        <w:spacing w:after="0" w:line="240" w:lineRule="auto"/>
        <w:jc w:val="both"/>
        <w:rPr>
          <w:rFonts w:ascii="Times New Roman" w:hAnsi="Times New Roman"/>
          <w:sz w:val="24"/>
        </w:rPr>
      </w:pPr>
      <w:r>
        <w:rPr>
          <w:rFonts w:ascii="Times New Roman" w:hAnsi="Times New Roman"/>
          <w:sz w:val="24"/>
        </w:rPr>
        <w:t>миру искусства и литературы (Дни поэзии, детской книги, театра и др.);</w:t>
      </w:r>
    </w:p>
    <w:p w:rsidR="00D4744F" w:rsidRDefault="00D4744F" w:rsidP="00DA6C64">
      <w:pPr>
        <w:numPr>
          <w:ilvl w:val="0"/>
          <w:numId w:val="94"/>
        </w:numPr>
        <w:spacing w:after="0" w:line="240" w:lineRule="auto"/>
        <w:jc w:val="both"/>
        <w:rPr>
          <w:rFonts w:ascii="Times New Roman" w:hAnsi="Times New Roman"/>
          <w:sz w:val="24"/>
        </w:rPr>
      </w:pPr>
      <w:r>
        <w:rPr>
          <w:rFonts w:ascii="Times New Roman" w:hAnsi="Times New Roman"/>
          <w:sz w:val="24"/>
        </w:rPr>
        <w:t>традиционным для семьи, общества и государства праздничным событиям (Новый год, Праздник весны и труда, День матери и др.);</w:t>
      </w:r>
    </w:p>
    <w:p w:rsidR="00D4744F" w:rsidRDefault="00D4744F" w:rsidP="00DA6C64">
      <w:pPr>
        <w:numPr>
          <w:ilvl w:val="0"/>
          <w:numId w:val="94"/>
        </w:numPr>
        <w:spacing w:after="0" w:line="240" w:lineRule="auto"/>
        <w:jc w:val="both"/>
        <w:rPr>
          <w:rFonts w:ascii="Times New Roman" w:hAnsi="Times New Roman"/>
          <w:sz w:val="24"/>
        </w:rPr>
      </w:pPr>
      <w:r>
        <w:rPr>
          <w:rFonts w:ascii="Times New Roman" w:hAnsi="Times New Roman"/>
          <w:sz w:val="24"/>
        </w:rPr>
        <w:t>наиболее важным профессиям (воспитатель, врач, почтальон, строитель и др.);</w:t>
      </w:r>
    </w:p>
    <w:p w:rsidR="00D4744F" w:rsidRPr="009348AE" w:rsidRDefault="00D4744F" w:rsidP="00DA6C64">
      <w:pPr>
        <w:numPr>
          <w:ilvl w:val="0"/>
          <w:numId w:val="94"/>
        </w:numPr>
        <w:spacing w:after="0" w:line="240" w:lineRule="auto"/>
        <w:jc w:val="both"/>
        <w:rPr>
          <w:rFonts w:ascii="Times New Roman" w:hAnsi="Times New Roman"/>
          <w:sz w:val="24"/>
        </w:rPr>
      </w:pPr>
      <w:r>
        <w:rPr>
          <w:rFonts w:ascii="Times New Roman" w:hAnsi="Times New Roman"/>
          <w:sz w:val="24"/>
        </w:rPr>
        <w:t>событиям, формирующим чувство гражданской принадлежности ребёнка (День Государственного флага, День России, День защитника Отечества и др.).</w:t>
      </w:r>
    </w:p>
    <w:p w:rsidR="00D4744F" w:rsidRDefault="00D4744F" w:rsidP="00DA6C64">
      <w:pPr>
        <w:spacing w:after="0" w:line="240" w:lineRule="auto"/>
        <w:ind w:firstLine="567"/>
        <w:jc w:val="both"/>
        <w:rPr>
          <w:rFonts w:ascii="Times New Roman" w:hAnsi="Times New Roman"/>
          <w:sz w:val="24"/>
        </w:rPr>
      </w:pPr>
      <w:r>
        <w:rPr>
          <w:rFonts w:ascii="Times New Roman" w:hAnsi="Times New Roman"/>
          <w:sz w:val="24"/>
        </w:rPr>
        <w:t>Годовое планирование воспитательно-образовательного процесса строится в логике комплексно-тематического планирования.</w:t>
      </w:r>
    </w:p>
    <w:p w:rsidR="00D4744F" w:rsidRDefault="00D4744F" w:rsidP="00DA6C64">
      <w:pPr>
        <w:spacing w:after="0" w:line="240" w:lineRule="auto"/>
        <w:ind w:firstLine="567"/>
        <w:jc w:val="both"/>
        <w:rPr>
          <w:rFonts w:ascii="Times New Roman" w:hAnsi="Times New Roman"/>
          <w:sz w:val="24"/>
        </w:rPr>
      </w:pPr>
      <w:r>
        <w:rPr>
          <w:rFonts w:ascii="Times New Roman" w:hAnsi="Times New Roman"/>
          <w:sz w:val="24"/>
        </w:rPr>
        <w:t>Организационной основой реализации комплексно-тематического принципа построения Программы является примерный календарь праздников и событий, тематика которых ориентирована на все направления развития ребёнка дошкольного возраста и посвящена различным сторонам человеческого бытия:</w:t>
      </w:r>
    </w:p>
    <w:p w:rsidR="00D4744F" w:rsidRDefault="00D4744F" w:rsidP="00DA6C64">
      <w:pPr>
        <w:numPr>
          <w:ilvl w:val="0"/>
          <w:numId w:val="95"/>
        </w:numPr>
        <w:spacing w:after="0" w:line="240" w:lineRule="auto"/>
        <w:jc w:val="both"/>
        <w:rPr>
          <w:rFonts w:ascii="Times New Roman" w:hAnsi="Times New Roman"/>
          <w:sz w:val="24"/>
        </w:rPr>
      </w:pPr>
      <w:r>
        <w:rPr>
          <w:rFonts w:ascii="Times New Roman" w:hAnsi="Times New Roman"/>
          <w:sz w:val="24"/>
        </w:rPr>
        <w:t>явлениям нравственной жизни ребёнка (Дни спасибо, доброты, друзей и др.);</w:t>
      </w:r>
    </w:p>
    <w:p w:rsidR="00D4744F" w:rsidRDefault="00D4744F" w:rsidP="00DA6C64">
      <w:pPr>
        <w:numPr>
          <w:ilvl w:val="0"/>
          <w:numId w:val="95"/>
        </w:numPr>
        <w:spacing w:after="0" w:line="240" w:lineRule="auto"/>
        <w:jc w:val="both"/>
        <w:rPr>
          <w:rFonts w:ascii="Times New Roman" w:hAnsi="Times New Roman"/>
          <w:sz w:val="24"/>
        </w:rPr>
      </w:pPr>
      <w:r>
        <w:rPr>
          <w:rFonts w:ascii="Times New Roman" w:hAnsi="Times New Roman"/>
          <w:sz w:val="24"/>
        </w:rPr>
        <w:t>окружающей природе (вода, земля, птицы, животные и др.);</w:t>
      </w:r>
    </w:p>
    <w:p w:rsidR="00D4744F" w:rsidRDefault="00D4744F" w:rsidP="00DA6C64">
      <w:pPr>
        <w:numPr>
          <w:ilvl w:val="0"/>
          <w:numId w:val="95"/>
        </w:numPr>
        <w:spacing w:after="0" w:line="240" w:lineRule="auto"/>
        <w:jc w:val="both"/>
        <w:rPr>
          <w:rFonts w:ascii="Times New Roman" w:hAnsi="Times New Roman"/>
          <w:sz w:val="24"/>
        </w:rPr>
      </w:pPr>
      <w:r>
        <w:rPr>
          <w:rFonts w:ascii="Times New Roman" w:hAnsi="Times New Roman"/>
          <w:sz w:val="24"/>
        </w:rPr>
        <w:t>миру искусства и литературы (Дни поэзии, детской книги, театра и др.);</w:t>
      </w:r>
    </w:p>
    <w:p w:rsidR="00D4744F" w:rsidRDefault="00D4744F" w:rsidP="00DA6C64">
      <w:pPr>
        <w:numPr>
          <w:ilvl w:val="0"/>
          <w:numId w:val="95"/>
        </w:numPr>
        <w:spacing w:after="0" w:line="240" w:lineRule="auto"/>
        <w:jc w:val="both"/>
        <w:rPr>
          <w:rFonts w:ascii="Times New Roman" w:hAnsi="Times New Roman"/>
          <w:sz w:val="24"/>
        </w:rPr>
      </w:pPr>
      <w:r>
        <w:rPr>
          <w:rFonts w:ascii="Times New Roman" w:hAnsi="Times New Roman"/>
          <w:sz w:val="24"/>
        </w:rPr>
        <w:t>традиционным для семьи, общества и государства праздничным событиям (Новый год, Праздник весны и труда, День матери и др.);</w:t>
      </w:r>
    </w:p>
    <w:p w:rsidR="00D4744F" w:rsidRDefault="00D4744F" w:rsidP="00DA6C64">
      <w:pPr>
        <w:numPr>
          <w:ilvl w:val="0"/>
          <w:numId w:val="95"/>
        </w:numPr>
        <w:spacing w:after="0" w:line="240" w:lineRule="auto"/>
        <w:jc w:val="both"/>
        <w:rPr>
          <w:rFonts w:ascii="Times New Roman" w:hAnsi="Times New Roman"/>
          <w:sz w:val="24"/>
        </w:rPr>
      </w:pPr>
      <w:r>
        <w:rPr>
          <w:rFonts w:ascii="Times New Roman" w:hAnsi="Times New Roman"/>
          <w:sz w:val="24"/>
        </w:rPr>
        <w:t>наиболее важным профессиям (воспитатель, врач, почтальон, строитель и др.);</w:t>
      </w:r>
    </w:p>
    <w:p w:rsidR="00D4744F" w:rsidRDefault="00D4744F" w:rsidP="00DA6C64">
      <w:pPr>
        <w:numPr>
          <w:ilvl w:val="0"/>
          <w:numId w:val="95"/>
        </w:numPr>
        <w:spacing w:after="0" w:line="240" w:lineRule="auto"/>
        <w:jc w:val="both"/>
        <w:rPr>
          <w:rFonts w:ascii="Times New Roman" w:hAnsi="Times New Roman"/>
          <w:sz w:val="24"/>
        </w:rPr>
      </w:pPr>
      <w:r>
        <w:rPr>
          <w:rFonts w:ascii="Times New Roman" w:hAnsi="Times New Roman"/>
          <w:sz w:val="24"/>
        </w:rPr>
        <w:t>событиям, формирующим чувство гражданской принадлежности ребёнка (День Государственного флага, День России, День защитника Отечества и др.).</w:t>
      </w:r>
    </w:p>
    <w:p w:rsidR="00D4744F" w:rsidRDefault="00D4744F" w:rsidP="00DA6C64">
      <w:pPr>
        <w:spacing w:after="0" w:line="240" w:lineRule="auto"/>
        <w:ind w:firstLine="567"/>
        <w:jc w:val="both"/>
        <w:rPr>
          <w:rFonts w:ascii="Times New Roman" w:hAnsi="Times New Roman"/>
          <w:sz w:val="24"/>
        </w:rPr>
      </w:pPr>
    </w:p>
    <w:p w:rsidR="00D4744F" w:rsidRDefault="00D4744F" w:rsidP="00DA6C64">
      <w:pPr>
        <w:spacing w:after="0" w:line="240" w:lineRule="auto"/>
        <w:ind w:firstLine="567"/>
        <w:jc w:val="both"/>
        <w:rPr>
          <w:rFonts w:ascii="Times New Roman" w:hAnsi="Times New Roman"/>
          <w:b/>
        </w:rPr>
      </w:pPr>
      <w:r>
        <w:rPr>
          <w:rFonts w:ascii="Times New Roman" w:hAnsi="Times New Roman"/>
          <w:b/>
        </w:rPr>
        <w:t>Модель образовательного процесса  на год в группе  раннего возраста</w:t>
      </w:r>
    </w:p>
    <w:p w:rsidR="00D4744F" w:rsidRDefault="00D4744F" w:rsidP="00DA6C64">
      <w:pPr>
        <w:spacing w:after="0" w:line="240" w:lineRule="auto"/>
        <w:ind w:firstLine="567"/>
        <w:jc w:val="both"/>
        <w:rPr>
          <w:rFonts w:ascii="Times New Roman" w:hAnsi="Times New Roman"/>
        </w:rPr>
      </w:pPr>
    </w:p>
    <w:p w:rsidR="00D4744F" w:rsidRPr="00B84C2E" w:rsidRDefault="00D4744F" w:rsidP="00DA6C64">
      <w:pPr>
        <w:numPr>
          <w:ilvl w:val="0"/>
          <w:numId w:val="95"/>
        </w:numPr>
        <w:spacing w:after="0" w:line="240" w:lineRule="auto"/>
        <w:jc w:val="both"/>
        <w:rPr>
          <w:rFonts w:ascii="Times New Roman" w:hAnsi="Times New Roman"/>
          <w:sz w:val="24"/>
        </w:rPr>
      </w:pPr>
      <w:r w:rsidRPr="00B84C2E">
        <w:rPr>
          <w:rFonts w:ascii="Times New Roman" w:hAnsi="Times New Roman"/>
          <w:sz w:val="24"/>
        </w:rPr>
        <w:t>Специфической особенностью планирования в группах раннего возраста  является то, что в работе с детьми  широко используются  игрушки  - игровые персонажи «приходят в гости» к малышам и в процессе обыгрывания воспитатель решает поставленные задачи.</w:t>
      </w:r>
    </w:p>
    <w:p w:rsidR="00D4744F" w:rsidRPr="00B84C2E" w:rsidRDefault="00D4744F" w:rsidP="00DA6C64">
      <w:pPr>
        <w:spacing w:after="0" w:line="240" w:lineRule="auto"/>
        <w:ind w:left="720"/>
        <w:jc w:val="both"/>
        <w:rPr>
          <w:rFonts w:ascii="Times New Roman" w:hAnsi="Times New Roman"/>
          <w:sz w:val="24"/>
        </w:rPr>
      </w:pPr>
    </w:p>
    <w:p w:rsidR="00D4744F" w:rsidRDefault="00D4744F" w:rsidP="00DA6C64">
      <w:pPr>
        <w:spacing w:after="0" w:line="240" w:lineRule="auto"/>
        <w:jc w:val="center"/>
        <w:rPr>
          <w:rFonts w:ascii="Times New Roman" w:hAnsi="Times New Roman"/>
          <w:b/>
        </w:rPr>
      </w:pPr>
      <w:r>
        <w:rPr>
          <w:rFonts w:ascii="Times New Roman" w:hAnsi="Times New Roman"/>
          <w:b/>
        </w:rPr>
        <w:t>Модель комплексно-тематического планирования в ДО</w:t>
      </w:r>
      <w:r w:rsidR="007B5698">
        <w:rPr>
          <w:rFonts w:ascii="Times New Roman" w:hAnsi="Times New Roman"/>
          <w:b/>
        </w:rPr>
        <w:t>О</w:t>
      </w:r>
      <w:r>
        <w:rPr>
          <w:rFonts w:ascii="Times New Roman" w:hAnsi="Times New Roman"/>
          <w:b/>
        </w:rPr>
        <w:t>. Все возрастные группы. Максимально допустимый объем дневной и недельной образовательной нагрузки (организованной образовательной деятельности) в день/неделю для детей дошкольного возраста</w:t>
      </w:r>
    </w:p>
    <w:p w:rsidR="00D4744F" w:rsidRDefault="00D4744F" w:rsidP="00DA6C64">
      <w:pPr>
        <w:spacing w:after="0" w:line="240" w:lineRule="auto"/>
        <w:jc w:val="both"/>
        <w:rPr>
          <w:rFonts w:ascii="Times New Roman" w:hAnsi="Times New Roman"/>
          <w:b/>
        </w:rPr>
      </w:pPr>
    </w:p>
    <w:tbl>
      <w:tblPr>
        <w:tblW w:w="0" w:type="auto"/>
        <w:tblBorders>
          <w:top w:val="single" w:sz="8" w:space="0" w:color="8064A2"/>
          <w:left w:val="single" w:sz="8" w:space="0" w:color="8064A2"/>
          <w:bottom w:val="single" w:sz="8" w:space="0" w:color="8064A2"/>
          <w:right w:val="single" w:sz="8" w:space="0" w:color="8064A2"/>
        </w:tblBorders>
        <w:tblLook w:val="0000"/>
      </w:tblPr>
      <w:tblGrid>
        <w:gridCol w:w="2795"/>
        <w:gridCol w:w="2070"/>
        <w:gridCol w:w="2263"/>
        <w:gridCol w:w="2556"/>
      </w:tblGrid>
      <w:tr w:rsidR="00D4744F" w:rsidRPr="00610B36" w:rsidTr="00610B36">
        <w:trPr>
          <w:trHeight w:val="1"/>
        </w:trPr>
        <w:tc>
          <w:tcPr>
            <w:tcW w:w="3284" w:type="dxa"/>
            <w:tcBorders>
              <w:top w:val="single" w:sz="8" w:space="0" w:color="8064A2"/>
              <w:bottom w:val="single" w:sz="8" w:space="0" w:color="8064A2"/>
              <w:right w:val="single" w:sz="8" w:space="0" w:color="8064A2"/>
            </w:tcBorders>
          </w:tcPr>
          <w:p w:rsidR="00D4744F" w:rsidRPr="0017784A" w:rsidRDefault="00D4744F" w:rsidP="00DA6C64">
            <w:pPr>
              <w:spacing w:after="0" w:line="240" w:lineRule="auto"/>
              <w:jc w:val="both"/>
              <w:rPr>
                <w:b/>
              </w:rPr>
            </w:pPr>
            <w:r w:rsidRPr="0017784A">
              <w:rPr>
                <w:rFonts w:ascii="Times New Roman" w:hAnsi="Times New Roman"/>
                <w:b/>
                <w:sz w:val="20"/>
              </w:rPr>
              <w:t>Возраст</w:t>
            </w:r>
          </w:p>
        </w:tc>
        <w:tc>
          <w:tcPr>
            <w:tcW w:w="2052" w:type="dxa"/>
            <w:tcBorders>
              <w:top w:val="single" w:sz="8" w:space="0" w:color="8064A2"/>
              <w:bottom w:val="single" w:sz="8" w:space="0" w:color="8064A2"/>
            </w:tcBorders>
          </w:tcPr>
          <w:p w:rsidR="00D4744F" w:rsidRPr="0017784A" w:rsidRDefault="00D4744F" w:rsidP="00DA6C64">
            <w:pPr>
              <w:spacing w:after="0" w:line="240" w:lineRule="auto"/>
              <w:jc w:val="both"/>
              <w:rPr>
                <w:b/>
              </w:rPr>
            </w:pPr>
            <w:r w:rsidRPr="0017784A">
              <w:rPr>
                <w:rFonts w:ascii="Times New Roman" w:hAnsi="Times New Roman"/>
                <w:b/>
                <w:sz w:val="20"/>
              </w:rPr>
              <w:t>Продолжительность непрерывной непосредственно образовательной деятельности в день</w:t>
            </w:r>
          </w:p>
        </w:tc>
        <w:tc>
          <w:tcPr>
            <w:tcW w:w="2398" w:type="dxa"/>
            <w:tcBorders>
              <w:top w:val="single" w:sz="8" w:space="0" w:color="8064A2"/>
              <w:left w:val="single" w:sz="8" w:space="0" w:color="8064A2"/>
              <w:bottom w:val="single" w:sz="8" w:space="0" w:color="8064A2"/>
              <w:right w:val="single" w:sz="8" w:space="0" w:color="8064A2"/>
            </w:tcBorders>
          </w:tcPr>
          <w:p w:rsidR="00D4744F" w:rsidRPr="0017784A" w:rsidRDefault="00D4744F" w:rsidP="00DA6C64">
            <w:pPr>
              <w:spacing w:after="0" w:line="240" w:lineRule="auto"/>
              <w:jc w:val="both"/>
              <w:rPr>
                <w:b/>
              </w:rPr>
            </w:pPr>
            <w:r w:rsidRPr="0017784A">
              <w:rPr>
                <w:rFonts w:ascii="Times New Roman" w:hAnsi="Times New Roman"/>
                <w:b/>
                <w:sz w:val="20"/>
              </w:rPr>
              <w:t>Максимально допустимый объем образовательной нагрузки в первой половине дня</w:t>
            </w:r>
          </w:p>
        </w:tc>
        <w:tc>
          <w:tcPr>
            <w:tcW w:w="2756" w:type="dxa"/>
            <w:tcBorders>
              <w:top w:val="single" w:sz="8" w:space="0" w:color="8064A2"/>
              <w:bottom w:val="single" w:sz="8" w:space="0" w:color="8064A2"/>
            </w:tcBorders>
          </w:tcPr>
          <w:p w:rsidR="00D4744F" w:rsidRPr="0017784A" w:rsidRDefault="00D4744F" w:rsidP="00DA6C64">
            <w:pPr>
              <w:spacing w:after="0" w:line="240" w:lineRule="auto"/>
              <w:jc w:val="both"/>
              <w:rPr>
                <w:b/>
              </w:rPr>
            </w:pPr>
            <w:r w:rsidRPr="0017784A">
              <w:rPr>
                <w:rFonts w:ascii="Times New Roman" w:hAnsi="Times New Roman"/>
                <w:b/>
                <w:sz w:val="20"/>
              </w:rPr>
              <w:t xml:space="preserve">Образовательная нагрузка в неделю </w:t>
            </w:r>
          </w:p>
        </w:tc>
      </w:tr>
      <w:tr w:rsidR="00D4744F" w:rsidRPr="00610B36" w:rsidTr="00610B36">
        <w:trPr>
          <w:trHeight w:val="1"/>
        </w:trPr>
        <w:tc>
          <w:tcPr>
            <w:tcW w:w="3284" w:type="dxa"/>
            <w:tcBorders>
              <w:right w:val="single" w:sz="8" w:space="0" w:color="8064A2"/>
            </w:tcBorders>
          </w:tcPr>
          <w:p w:rsidR="00D4744F" w:rsidRPr="00610B36" w:rsidRDefault="00D4744F" w:rsidP="00DA6C64">
            <w:pPr>
              <w:spacing w:after="0" w:line="240" w:lineRule="auto"/>
              <w:jc w:val="both"/>
            </w:pPr>
            <w:r w:rsidRPr="00610B36">
              <w:rPr>
                <w:rFonts w:ascii="Times New Roman" w:hAnsi="Times New Roman"/>
                <w:sz w:val="20"/>
              </w:rPr>
              <w:lastRenderedPageBreak/>
              <w:t>дети раннего возраста от 1,5 до 3 лет</w:t>
            </w:r>
          </w:p>
        </w:tc>
        <w:tc>
          <w:tcPr>
            <w:tcW w:w="2052" w:type="dxa"/>
          </w:tcPr>
          <w:p w:rsidR="00D4744F" w:rsidRPr="00610B36" w:rsidRDefault="00D4744F" w:rsidP="00DA6C64">
            <w:pPr>
              <w:spacing w:after="0" w:line="240" w:lineRule="auto"/>
              <w:jc w:val="both"/>
            </w:pPr>
            <w:r w:rsidRPr="00610B36">
              <w:rPr>
                <w:rFonts w:ascii="Times New Roman" w:hAnsi="Times New Roman"/>
                <w:sz w:val="20"/>
              </w:rPr>
              <w:t>10 минут</w:t>
            </w:r>
          </w:p>
        </w:tc>
        <w:tc>
          <w:tcPr>
            <w:tcW w:w="2398" w:type="dxa"/>
            <w:tcBorders>
              <w:left w:val="single" w:sz="8" w:space="0" w:color="8064A2"/>
              <w:right w:val="single" w:sz="8" w:space="0" w:color="8064A2"/>
            </w:tcBorders>
          </w:tcPr>
          <w:p w:rsidR="00D4744F" w:rsidRPr="00610B36" w:rsidRDefault="00D4744F" w:rsidP="00DA6C64">
            <w:pPr>
              <w:spacing w:after="0" w:line="240" w:lineRule="auto"/>
              <w:jc w:val="both"/>
            </w:pPr>
            <w:r w:rsidRPr="00610B36">
              <w:rPr>
                <w:rFonts w:ascii="Times New Roman" w:hAnsi="Times New Roman"/>
                <w:sz w:val="20"/>
              </w:rPr>
              <w:t>10 минут</w:t>
            </w:r>
          </w:p>
        </w:tc>
        <w:tc>
          <w:tcPr>
            <w:tcW w:w="2756" w:type="dxa"/>
          </w:tcPr>
          <w:p w:rsidR="00D4744F" w:rsidRPr="00610B36" w:rsidRDefault="00D4744F" w:rsidP="00DA6C64">
            <w:pPr>
              <w:spacing w:after="0" w:line="240" w:lineRule="auto"/>
              <w:jc w:val="both"/>
            </w:pPr>
            <w:r w:rsidRPr="00610B36">
              <w:rPr>
                <w:rFonts w:ascii="Times New Roman" w:hAnsi="Times New Roman"/>
                <w:sz w:val="20"/>
              </w:rPr>
              <w:t>100 минут</w:t>
            </w:r>
          </w:p>
        </w:tc>
      </w:tr>
      <w:tr w:rsidR="00D4744F" w:rsidRPr="00610B36" w:rsidTr="00610B36">
        <w:trPr>
          <w:trHeight w:val="1"/>
        </w:trPr>
        <w:tc>
          <w:tcPr>
            <w:tcW w:w="3284" w:type="dxa"/>
            <w:tcBorders>
              <w:top w:val="single" w:sz="8" w:space="0" w:color="8064A2"/>
              <w:bottom w:val="single" w:sz="8" w:space="0" w:color="8064A2"/>
              <w:right w:val="single" w:sz="8" w:space="0" w:color="8064A2"/>
            </w:tcBorders>
          </w:tcPr>
          <w:p w:rsidR="00D4744F" w:rsidRPr="00610B36" w:rsidRDefault="00D4744F" w:rsidP="00DA6C64">
            <w:pPr>
              <w:spacing w:after="0" w:line="240" w:lineRule="auto"/>
              <w:jc w:val="both"/>
            </w:pPr>
            <w:r w:rsidRPr="00610B36">
              <w:rPr>
                <w:rFonts w:ascii="Times New Roman" w:hAnsi="Times New Roman"/>
                <w:sz w:val="20"/>
              </w:rPr>
              <w:t>дети 4-го года жизни</w:t>
            </w:r>
          </w:p>
        </w:tc>
        <w:tc>
          <w:tcPr>
            <w:tcW w:w="2052" w:type="dxa"/>
            <w:tcBorders>
              <w:top w:val="single" w:sz="8" w:space="0" w:color="8064A2"/>
              <w:bottom w:val="single" w:sz="8" w:space="0" w:color="8064A2"/>
            </w:tcBorders>
          </w:tcPr>
          <w:p w:rsidR="00D4744F" w:rsidRPr="00610B36" w:rsidRDefault="00D4744F" w:rsidP="00DA6C64">
            <w:pPr>
              <w:spacing w:after="0" w:line="240" w:lineRule="auto"/>
              <w:jc w:val="both"/>
            </w:pPr>
            <w:r w:rsidRPr="00610B36">
              <w:rPr>
                <w:rFonts w:ascii="Times New Roman" w:hAnsi="Times New Roman"/>
                <w:sz w:val="20"/>
              </w:rPr>
              <w:t>15 минут</w:t>
            </w:r>
          </w:p>
        </w:tc>
        <w:tc>
          <w:tcPr>
            <w:tcW w:w="2398"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jc w:val="both"/>
            </w:pPr>
            <w:r w:rsidRPr="00610B36">
              <w:rPr>
                <w:rFonts w:ascii="Times New Roman" w:hAnsi="Times New Roman"/>
                <w:sz w:val="20"/>
              </w:rPr>
              <w:t>30 минут</w:t>
            </w:r>
          </w:p>
        </w:tc>
        <w:tc>
          <w:tcPr>
            <w:tcW w:w="2756" w:type="dxa"/>
            <w:tcBorders>
              <w:top w:val="single" w:sz="8" w:space="0" w:color="8064A2"/>
              <w:bottom w:val="single" w:sz="8" w:space="0" w:color="8064A2"/>
            </w:tcBorders>
          </w:tcPr>
          <w:p w:rsidR="00D4744F" w:rsidRPr="00610B36" w:rsidRDefault="00D4744F" w:rsidP="00DA6C64">
            <w:pPr>
              <w:spacing w:after="0" w:line="240" w:lineRule="auto"/>
              <w:jc w:val="both"/>
            </w:pPr>
            <w:r w:rsidRPr="00610B36">
              <w:rPr>
                <w:rFonts w:ascii="Times New Roman" w:hAnsi="Times New Roman"/>
                <w:sz w:val="20"/>
              </w:rPr>
              <w:t>165 минут</w:t>
            </w:r>
          </w:p>
        </w:tc>
      </w:tr>
      <w:tr w:rsidR="00D4744F" w:rsidRPr="00610B36" w:rsidTr="00610B36">
        <w:trPr>
          <w:trHeight w:val="1"/>
        </w:trPr>
        <w:tc>
          <w:tcPr>
            <w:tcW w:w="3284" w:type="dxa"/>
            <w:tcBorders>
              <w:right w:val="single" w:sz="8" w:space="0" w:color="8064A2"/>
            </w:tcBorders>
          </w:tcPr>
          <w:p w:rsidR="00D4744F" w:rsidRPr="00610B36" w:rsidRDefault="00D4744F" w:rsidP="00DA6C64">
            <w:pPr>
              <w:spacing w:after="0" w:line="240" w:lineRule="auto"/>
              <w:jc w:val="both"/>
            </w:pPr>
            <w:r w:rsidRPr="00610B36">
              <w:rPr>
                <w:rFonts w:ascii="Times New Roman" w:hAnsi="Times New Roman"/>
                <w:sz w:val="20"/>
              </w:rPr>
              <w:t>дети 5-го года жизни</w:t>
            </w:r>
          </w:p>
        </w:tc>
        <w:tc>
          <w:tcPr>
            <w:tcW w:w="2052" w:type="dxa"/>
          </w:tcPr>
          <w:p w:rsidR="00D4744F" w:rsidRPr="00610B36" w:rsidRDefault="00D4744F" w:rsidP="00DA6C64">
            <w:pPr>
              <w:spacing w:after="0" w:line="240" w:lineRule="auto"/>
              <w:jc w:val="both"/>
            </w:pPr>
            <w:r w:rsidRPr="00610B36">
              <w:rPr>
                <w:rFonts w:ascii="Times New Roman" w:hAnsi="Times New Roman"/>
                <w:sz w:val="20"/>
              </w:rPr>
              <w:t>20 минут</w:t>
            </w:r>
          </w:p>
        </w:tc>
        <w:tc>
          <w:tcPr>
            <w:tcW w:w="2398" w:type="dxa"/>
            <w:tcBorders>
              <w:left w:val="single" w:sz="8" w:space="0" w:color="8064A2"/>
              <w:right w:val="single" w:sz="8" w:space="0" w:color="8064A2"/>
            </w:tcBorders>
          </w:tcPr>
          <w:p w:rsidR="00D4744F" w:rsidRPr="00610B36" w:rsidRDefault="00D4744F" w:rsidP="00DA6C64">
            <w:pPr>
              <w:spacing w:after="0" w:line="240" w:lineRule="auto"/>
              <w:jc w:val="both"/>
            </w:pPr>
            <w:r w:rsidRPr="00610B36">
              <w:rPr>
                <w:rFonts w:ascii="Times New Roman" w:hAnsi="Times New Roman"/>
                <w:sz w:val="20"/>
              </w:rPr>
              <w:t>40 минут</w:t>
            </w:r>
          </w:p>
        </w:tc>
        <w:tc>
          <w:tcPr>
            <w:tcW w:w="2756" w:type="dxa"/>
          </w:tcPr>
          <w:p w:rsidR="00D4744F" w:rsidRPr="00610B36" w:rsidRDefault="00D4744F" w:rsidP="00DA6C64">
            <w:pPr>
              <w:spacing w:after="0" w:line="240" w:lineRule="auto"/>
              <w:jc w:val="both"/>
            </w:pPr>
            <w:r w:rsidRPr="00610B36">
              <w:rPr>
                <w:rFonts w:ascii="Times New Roman" w:hAnsi="Times New Roman"/>
                <w:sz w:val="20"/>
              </w:rPr>
              <w:t>240 минут</w:t>
            </w:r>
          </w:p>
        </w:tc>
      </w:tr>
      <w:tr w:rsidR="00D4744F" w:rsidRPr="00610B36" w:rsidTr="00610B36">
        <w:trPr>
          <w:trHeight w:val="1"/>
        </w:trPr>
        <w:tc>
          <w:tcPr>
            <w:tcW w:w="3284" w:type="dxa"/>
            <w:tcBorders>
              <w:top w:val="single" w:sz="8" w:space="0" w:color="8064A2"/>
              <w:bottom w:val="single" w:sz="8" w:space="0" w:color="8064A2"/>
              <w:right w:val="single" w:sz="8" w:space="0" w:color="8064A2"/>
            </w:tcBorders>
          </w:tcPr>
          <w:p w:rsidR="00D4744F" w:rsidRPr="00610B36" w:rsidRDefault="00D4744F" w:rsidP="00DA6C64">
            <w:pPr>
              <w:spacing w:after="0" w:line="240" w:lineRule="auto"/>
              <w:jc w:val="both"/>
            </w:pPr>
            <w:r w:rsidRPr="00610B36">
              <w:rPr>
                <w:rFonts w:ascii="Times New Roman" w:hAnsi="Times New Roman"/>
                <w:sz w:val="20"/>
              </w:rPr>
              <w:t>дети 6-го года жизни</w:t>
            </w:r>
          </w:p>
        </w:tc>
        <w:tc>
          <w:tcPr>
            <w:tcW w:w="2052" w:type="dxa"/>
            <w:tcBorders>
              <w:top w:val="single" w:sz="8" w:space="0" w:color="8064A2"/>
              <w:bottom w:val="single" w:sz="8" w:space="0" w:color="8064A2"/>
            </w:tcBorders>
          </w:tcPr>
          <w:p w:rsidR="00D4744F" w:rsidRPr="00610B36" w:rsidRDefault="00D4744F" w:rsidP="00DA6C64">
            <w:pPr>
              <w:spacing w:after="0" w:line="240" w:lineRule="auto"/>
              <w:jc w:val="both"/>
            </w:pPr>
            <w:r w:rsidRPr="00610B36">
              <w:rPr>
                <w:rFonts w:ascii="Times New Roman" w:hAnsi="Times New Roman"/>
                <w:sz w:val="20"/>
              </w:rPr>
              <w:t>20-25 минут</w:t>
            </w:r>
          </w:p>
        </w:tc>
        <w:tc>
          <w:tcPr>
            <w:tcW w:w="2398"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jc w:val="both"/>
            </w:pPr>
            <w:r w:rsidRPr="00610B36">
              <w:rPr>
                <w:rFonts w:ascii="Times New Roman" w:hAnsi="Times New Roman"/>
                <w:sz w:val="20"/>
              </w:rPr>
              <w:t>45 минут</w:t>
            </w:r>
          </w:p>
        </w:tc>
        <w:tc>
          <w:tcPr>
            <w:tcW w:w="2756" w:type="dxa"/>
            <w:tcBorders>
              <w:top w:val="single" w:sz="8" w:space="0" w:color="8064A2"/>
              <w:bottom w:val="single" w:sz="8" w:space="0" w:color="8064A2"/>
            </w:tcBorders>
          </w:tcPr>
          <w:p w:rsidR="00D4744F" w:rsidRPr="00610B36" w:rsidRDefault="00D4744F" w:rsidP="00DA6C64">
            <w:pPr>
              <w:spacing w:after="0" w:line="240" w:lineRule="auto"/>
              <w:jc w:val="both"/>
            </w:pPr>
            <w:r w:rsidRPr="00610B36">
              <w:rPr>
                <w:rFonts w:ascii="Times New Roman" w:hAnsi="Times New Roman"/>
                <w:sz w:val="20"/>
              </w:rPr>
              <w:t>375 минут</w:t>
            </w:r>
          </w:p>
        </w:tc>
      </w:tr>
      <w:tr w:rsidR="00D4744F" w:rsidRPr="00610B36" w:rsidTr="00610B36">
        <w:trPr>
          <w:trHeight w:val="1"/>
        </w:trPr>
        <w:tc>
          <w:tcPr>
            <w:tcW w:w="3284" w:type="dxa"/>
            <w:tcBorders>
              <w:bottom w:val="single" w:sz="8" w:space="0" w:color="8064A2"/>
              <w:right w:val="single" w:sz="8" w:space="0" w:color="8064A2"/>
            </w:tcBorders>
          </w:tcPr>
          <w:p w:rsidR="00D4744F" w:rsidRPr="00610B36" w:rsidRDefault="00D4744F" w:rsidP="00DA6C64">
            <w:pPr>
              <w:spacing w:after="0" w:line="240" w:lineRule="auto"/>
              <w:jc w:val="both"/>
            </w:pPr>
            <w:r w:rsidRPr="00610B36">
              <w:rPr>
                <w:rFonts w:ascii="Times New Roman" w:hAnsi="Times New Roman"/>
                <w:sz w:val="20"/>
              </w:rPr>
              <w:t>дети 7-го года жизни</w:t>
            </w:r>
          </w:p>
        </w:tc>
        <w:tc>
          <w:tcPr>
            <w:tcW w:w="2052" w:type="dxa"/>
            <w:tcBorders>
              <w:bottom w:val="single" w:sz="8" w:space="0" w:color="8064A2"/>
            </w:tcBorders>
          </w:tcPr>
          <w:p w:rsidR="00D4744F" w:rsidRPr="00610B36" w:rsidRDefault="00D4744F" w:rsidP="00DA6C64">
            <w:pPr>
              <w:spacing w:after="0" w:line="240" w:lineRule="auto"/>
              <w:jc w:val="both"/>
            </w:pPr>
            <w:r w:rsidRPr="00610B36">
              <w:rPr>
                <w:rFonts w:ascii="Times New Roman" w:hAnsi="Times New Roman"/>
                <w:sz w:val="20"/>
              </w:rPr>
              <w:t>30 минут</w:t>
            </w:r>
          </w:p>
        </w:tc>
        <w:tc>
          <w:tcPr>
            <w:tcW w:w="2398" w:type="dxa"/>
            <w:tcBorders>
              <w:left w:val="single" w:sz="8" w:space="0" w:color="8064A2"/>
              <w:bottom w:val="single" w:sz="8" w:space="0" w:color="8064A2"/>
              <w:right w:val="single" w:sz="8" w:space="0" w:color="8064A2"/>
            </w:tcBorders>
          </w:tcPr>
          <w:p w:rsidR="00D4744F" w:rsidRPr="00610B36" w:rsidRDefault="00D4744F" w:rsidP="00DA6C64">
            <w:pPr>
              <w:spacing w:after="0" w:line="240" w:lineRule="auto"/>
              <w:jc w:val="both"/>
            </w:pPr>
            <w:r w:rsidRPr="00610B36">
              <w:rPr>
                <w:rFonts w:ascii="Times New Roman" w:hAnsi="Times New Roman"/>
                <w:sz w:val="20"/>
              </w:rPr>
              <w:t>90 минут</w:t>
            </w:r>
          </w:p>
        </w:tc>
        <w:tc>
          <w:tcPr>
            <w:tcW w:w="2756" w:type="dxa"/>
            <w:tcBorders>
              <w:bottom w:val="single" w:sz="8" w:space="0" w:color="8064A2"/>
            </w:tcBorders>
          </w:tcPr>
          <w:p w:rsidR="00D4744F" w:rsidRPr="00610B36" w:rsidRDefault="00D4744F" w:rsidP="00DA6C64">
            <w:pPr>
              <w:spacing w:after="0" w:line="240" w:lineRule="auto"/>
              <w:jc w:val="both"/>
            </w:pPr>
            <w:r w:rsidRPr="00610B36">
              <w:rPr>
                <w:rFonts w:ascii="Times New Roman" w:hAnsi="Times New Roman"/>
                <w:sz w:val="20"/>
              </w:rPr>
              <w:t>510 минут</w:t>
            </w:r>
          </w:p>
        </w:tc>
      </w:tr>
    </w:tbl>
    <w:p w:rsidR="00D4744F" w:rsidRDefault="00D4744F" w:rsidP="00DA6C64">
      <w:pPr>
        <w:spacing w:after="0" w:line="240" w:lineRule="auto"/>
        <w:jc w:val="both"/>
        <w:rPr>
          <w:rFonts w:ascii="Times New Roman" w:hAnsi="Times New Roman"/>
          <w:sz w:val="24"/>
        </w:rPr>
      </w:pPr>
    </w:p>
    <w:p w:rsidR="00D4744F" w:rsidRDefault="00D4744F" w:rsidP="00DA6C64">
      <w:pPr>
        <w:spacing w:after="0" w:line="240" w:lineRule="auto"/>
        <w:ind w:firstLine="567"/>
        <w:jc w:val="both"/>
        <w:rPr>
          <w:rFonts w:ascii="Times New Roman" w:hAnsi="Times New Roman"/>
          <w:sz w:val="24"/>
        </w:rPr>
      </w:pPr>
      <w:r>
        <w:rPr>
          <w:rFonts w:ascii="Times New Roman" w:hAnsi="Times New Roman"/>
          <w:sz w:val="24"/>
        </w:rPr>
        <w:t>В декабре для воспитанников организуются каникулы, во время которых организуют совместную деятельность по мероприятиям тематического дня каникул.</w:t>
      </w:r>
    </w:p>
    <w:p w:rsidR="00D4744F" w:rsidRDefault="007B5698" w:rsidP="00DA6C64">
      <w:pPr>
        <w:spacing w:after="0" w:line="240" w:lineRule="auto"/>
        <w:ind w:firstLine="567"/>
        <w:jc w:val="both"/>
        <w:rPr>
          <w:rFonts w:ascii="Times New Roman" w:hAnsi="Times New Roman"/>
          <w:sz w:val="24"/>
        </w:rPr>
      </w:pPr>
      <w:r>
        <w:rPr>
          <w:rFonts w:ascii="Times New Roman" w:hAnsi="Times New Roman"/>
          <w:sz w:val="24"/>
        </w:rPr>
        <w:t>В летний период с первой недели июня по 3 неделю августа организованную</w:t>
      </w:r>
      <w:r w:rsidR="00D4744F">
        <w:rPr>
          <w:rFonts w:ascii="Times New Roman" w:hAnsi="Times New Roman"/>
          <w:sz w:val="24"/>
        </w:rPr>
        <w:t xml:space="preserve"> образовательную деятельность не проводят. Предпочтение отдается спортивным и подвижным играм, спортивным праздникам, экскурсиям, увеличивается продолжительность прогулок.</w:t>
      </w:r>
    </w:p>
    <w:p w:rsidR="00D4744F" w:rsidRDefault="00D4744F" w:rsidP="00DA6C64">
      <w:pPr>
        <w:spacing w:line="240" w:lineRule="auto"/>
        <w:ind w:firstLine="567"/>
        <w:rPr>
          <w:rFonts w:ascii="Times New Roman" w:hAnsi="Times New Roman"/>
          <w:b/>
          <w:sz w:val="24"/>
        </w:rPr>
      </w:pPr>
      <w:r>
        <w:rPr>
          <w:rFonts w:ascii="Times New Roman" w:hAnsi="Times New Roman"/>
          <w:b/>
          <w:sz w:val="24"/>
        </w:rPr>
        <w:t xml:space="preserve">Планирование образовательной  нагрузки </w:t>
      </w:r>
    </w:p>
    <w:p w:rsidR="00D4744F" w:rsidRDefault="00D4744F" w:rsidP="00DA6C64">
      <w:pPr>
        <w:spacing w:after="0" w:line="240" w:lineRule="auto"/>
        <w:ind w:firstLine="567"/>
        <w:jc w:val="both"/>
        <w:rPr>
          <w:rFonts w:ascii="Times New Roman" w:hAnsi="Times New Roman"/>
          <w:sz w:val="24"/>
        </w:rPr>
      </w:pPr>
      <w:r>
        <w:rPr>
          <w:rFonts w:ascii="Times New Roman" w:hAnsi="Times New Roman"/>
          <w:sz w:val="24"/>
        </w:rPr>
        <w:t xml:space="preserve">Воспитательно-образовательный процесс в </w:t>
      </w:r>
      <w:r w:rsidR="007B5698">
        <w:rPr>
          <w:rFonts w:ascii="Times New Roman" w:hAnsi="Times New Roman"/>
          <w:sz w:val="24"/>
        </w:rPr>
        <w:t>ДОО</w:t>
      </w:r>
      <w:r>
        <w:rPr>
          <w:rFonts w:ascii="Times New Roman" w:hAnsi="Times New Roman"/>
          <w:sz w:val="24"/>
        </w:rPr>
        <w:t xml:space="preserve"> условно подразделен на:</w:t>
      </w:r>
    </w:p>
    <w:p w:rsidR="00D4744F" w:rsidRDefault="00D4744F" w:rsidP="00DA6C64">
      <w:pPr>
        <w:numPr>
          <w:ilvl w:val="0"/>
          <w:numId w:val="96"/>
        </w:numPr>
        <w:tabs>
          <w:tab w:val="left" w:pos="567"/>
        </w:tabs>
        <w:spacing w:after="0" w:line="240" w:lineRule="auto"/>
        <w:jc w:val="both"/>
        <w:rPr>
          <w:rFonts w:ascii="Times New Roman" w:hAnsi="Times New Roman"/>
          <w:sz w:val="24"/>
        </w:rPr>
      </w:pPr>
      <w:r>
        <w:rPr>
          <w:rFonts w:ascii="Times New Roman" w:hAnsi="Times New Roman"/>
          <w:sz w:val="24"/>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D4744F" w:rsidRDefault="00D4744F" w:rsidP="00DA6C64">
      <w:pPr>
        <w:numPr>
          <w:ilvl w:val="0"/>
          <w:numId w:val="96"/>
        </w:numPr>
        <w:tabs>
          <w:tab w:val="left" w:pos="567"/>
        </w:tabs>
        <w:spacing w:after="0" w:line="240" w:lineRule="auto"/>
        <w:jc w:val="both"/>
        <w:rPr>
          <w:rFonts w:ascii="Times New Roman" w:hAnsi="Times New Roman"/>
          <w:sz w:val="24"/>
        </w:rPr>
      </w:pPr>
      <w:r>
        <w:rPr>
          <w:rFonts w:ascii="Times New Roman" w:hAnsi="Times New Roman"/>
          <w:sz w:val="24"/>
        </w:rPr>
        <w:t>Образовательную деятельность, осуществляемую в ходе режимных моментов</w:t>
      </w:r>
    </w:p>
    <w:p w:rsidR="00D4744F" w:rsidRDefault="00D4744F" w:rsidP="00DA6C64">
      <w:pPr>
        <w:numPr>
          <w:ilvl w:val="0"/>
          <w:numId w:val="96"/>
        </w:numPr>
        <w:tabs>
          <w:tab w:val="left" w:pos="567"/>
        </w:tabs>
        <w:spacing w:after="0" w:line="240" w:lineRule="auto"/>
        <w:jc w:val="both"/>
        <w:rPr>
          <w:rFonts w:ascii="Times New Roman" w:hAnsi="Times New Roman"/>
          <w:sz w:val="24"/>
        </w:rPr>
      </w:pPr>
      <w:r>
        <w:rPr>
          <w:rFonts w:ascii="Times New Roman" w:hAnsi="Times New Roman"/>
          <w:sz w:val="24"/>
        </w:rPr>
        <w:t>Самостоятельную деятельность детей</w:t>
      </w:r>
    </w:p>
    <w:p w:rsidR="00D4744F" w:rsidRDefault="00D4744F" w:rsidP="00DA6C64">
      <w:pPr>
        <w:numPr>
          <w:ilvl w:val="0"/>
          <w:numId w:val="96"/>
        </w:numPr>
        <w:tabs>
          <w:tab w:val="left" w:pos="567"/>
        </w:tabs>
        <w:spacing w:after="0" w:line="240" w:lineRule="auto"/>
        <w:jc w:val="both"/>
        <w:rPr>
          <w:rFonts w:ascii="Times New Roman" w:hAnsi="Times New Roman"/>
          <w:sz w:val="24"/>
        </w:rPr>
      </w:pPr>
      <w:r>
        <w:rPr>
          <w:rFonts w:ascii="Times New Roman" w:hAnsi="Times New Roman"/>
          <w:sz w:val="24"/>
        </w:rPr>
        <w:t>Взаимодействие с семьями по реализации основной общеобразовательной программы дошкольного образования.</w:t>
      </w:r>
    </w:p>
    <w:p w:rsidR="00D4744F" w:rsidRDefault="00D4744F" w:rsidP="00DA6C64">
      <w:pPr>
        <w:spacing w:line="240" w:lineRule="auto"/>
        <w:ind w:firstLine="567"/>
        <w:jc w:val="both"/>
        <w:rPr>
          <w:rFonts w:ascii="Times New Roman" w:hAnsi="Times New Roman"/>
          <w:sz w:val="24"/>
        </w:rPr>
      </w:pPr>
      <w:r>
        <w:rPr>
          <w:rFonts w:ascii="Times New Roman" w:hAnsi="Times New Roman"/>
          <w:sz w:val="24"/>
        </w:rPr>
        <w:t>При организации</w:t>
      </w:r>
      <w:r w:rsidR="006432E6">
        <w:rPr>
          <w:rFonts w:ascii="Times New Roman" w:hAnsi="Times New Roman"/>
          <w:sz w:val="24"/>
        </w:rPr>
        <w:t xml:space="preserve"> воспитательного образовательного процесса</w:t>
      </w:r>
      <w:r>
        <w:rPr>
          <w:rFonts w:ascii="Times New Roman" w:hAnsi="Times New Roman"/>
          <w:sz w:val="24"/>
        </w:rPr>
        <w:t>учитывается единство воспитательных, развивающих и обучающих целей и задач. Построение образовательного процесса на комплексно-тематическом принципе с учетом интеграции образовательных областей дает возможность избежать перегрузки детей, на необходимом и достаточном материале  легко вводить региональные и культурные ком</w:t>
      </w:r>
      <w:r w:rsidR="008276D0">
        <w:rPr>
          <w:rFonts w:ascii="Times New Roman" w:hAnsi="Times New Roman"/>
          <w:sz w:val="24"/>
        </w:rPr>
        <w:t>поненты, учитывать специфику ДОО</w:t>
      </w:r>
      <w:r>
        <w:rPr>
          <w:rFonts w:ascii="Times New Roman" w:hAnsi="Times New Roman"/>
          <w:sz w:val="24"/>
        </w:rPr>
        <w:t>.</w:t>
      </w:r>
    </w:p>
    <w:p w:rsidR="00D4744F" w:rsidRDefault="00D4744F" w:rsidP="00DA6C64">
      <w:pPr>
        <w:spacing w:after="0" w:line="240" w:lineRule="auto"/>
        <w:ind w:firstLine="567"/>
        <w:jc w:val="both"/>
        <w:rPr>
          <w:rFonts w:ascii="Times New Roman" w:hAnsi="Times New Roman"/>
          <w:sz w:val="24"/>
        </w:rPr>
      </w:pPr>
      <w:r>
        <w:rPr>
          <w:rFonts w:ascii="Times New Roman" w:hAnsi="Times New Roman"/>
          <w:sz w:val="24"/>
        </w:rPr>
        <w:t>Особенности организации образовательного проце</w:t>
      </w:r>
      <w:r w:rsidR="000879BD">
        <w:rPr>
          <w:rFonts w:ascii="Times New Roman" w:hAnsi="Times New Roman"/>
          <w:sz w:val="24"/>
        </w:rPr>
        <w:t>сса отражены в учебном плане ДОО</w:t>
      </w:r>
      <w:r>
        <w:rPr>
          <w:rFonts w:ascii="Times New Roman" w:hAnsi="Times New Roman"/>
          <w:sz w:val="24"/>
        </w:rPr>
        <w:t>.</w:t>
      </w:r>
    </w:p>
    <w:p w:rsidR="00D4744F" w:rsidRPr="009348AE" w:rsidRDefault="00D4744F" w:rsidP="00DA6C64">
      <w:pPr>
        <w:spacing w:after="0" w:line="240" w:lineRule="auto"/>
        <w:ind w:firstLine="567"/>
        <w:jc w:val="both"/>
        <w:rPr>
          <w:rFonts w:ascii="Times New Roman" w:hAnsi="Times New Roman"/>
          <w:sz w:val="24"/>
        </w:rPr>
      </w:pPr>
      <w:r w:rsidRPr="009348AE">
        <w:rPr>
          <w:rFonts w:ascii="Times New Roman" w:hAnsi="Times New Roman"/>
          <w:sz w:val="24"/>
        </w:rPr>
        <w:t>Учебный план определяет максимальный объем учебной нагрузки, распределяет время для федерального и регионального компонента образовательного стандарта по группам и образовательным областям. Учитывается принцип интеграции образовательных областей в соответствии с возрастными возможностями и особенностя</w:t>
      </w:r>
      <w:r w:rsidR="000879BD">
        <w:rPr>
          <w:rFonts w:ascii="Times New Roman" w:hAnsi="Times New Roman"/>
          <w:sz w:val="24"/>
        </w:rPr>
        <w:t>ми воспитанников, спецификой ДОО</w:t>
      </w:r>
      <w:r w:rsidRPr="009348AE">
        <w:rPr>
          <w:rFonts w:ascii="Times New Roman" w:hAnsi="Times New Roman"/>
          <w:sz w:val="24"/>
        </w:rPr>
        <w:t>.  Построен на принципах дифференциации и вариативности.</w:t>
      </w:r>
    </w:p>
    <w:p w:rsidR="00D4744F" w:rsidRDefault="00D4744F" w:rsidP="00DA6C64">
      <w:pPr>
        <w:spacing w:after="0" w:line="240" w:lineRule="auto"/>
        <w:ind w:firstLine="567"/>
        <w:jc w:val="both"/>
        <w:rPr>
          <w:rFonts w:ascii="Times New Roman" w:hAnsi="Times New Roman"/>
          <w:sz w:val="24"/>
        </w:rPr>
      </w:pPr>
      <w:r w:rsidRPr="00631647">
        <w:rPr>
          <w:rFonts w:ascii="Times New Roman" w:hAnsi="Times New Roman"/>
          <w:sz w:val="24"/>
        </w:rPr>
        <w:t>См. приложение №1Учебный план</w:t>
      </w:r>
      <w:r w:rsidR="008276D0">
        <w:rPr>
          <w:rFonts w:ascii="Times New Roman" w:hAnsi="Times New Roman"/>
          <w:sz w:val="24"/>
        </w:rPr>
        <w:t xml:space="preserve"> </w:t>
      </w:r>
      <w:r>
        <w:rPr>
          <w:rFonts w:ascii="Times New Roman" w:hAnsi="Times New Roman"/>
          <w:sz w:val="24"/>
        </w:rPr>
        <w:t>«Детский сад №2 комбинированного вида» пгт. Жешарт</w:t>
      </w:r>
    </w:p>
    <w:p w:rsidR="00D4744F" w:rsidRDefault="00D4744F" w:rsidP="00DA6C64">
      <w:pPr>
        <w:spacing w:after="0" w:line="240" w:lineRule="auto"/>
        <w:ind w:firstLine="567"/>
        <w:jc w:val="both"/>
        <w:rPr>
          <w:rFonts w:ascii="Times New Roman" w:hAnsi="Times New Roman"/>
          <w:b/>
          <w:sz w:val="24"/>
        </w:rPr>
      </w:pPr>
      <w:r w:rsidRPr="00631647">
        <w:rPr>
          <w:rFonts w:ascii="Times New Roman" w:hAnsi="Times New Roman"/>
          <w:sz w:val="24"/>
        </w:rPr>
        <w:t>См. приложение № 2  Расписание ООД</w:t>
      </w:r>
      <w:r w:rsidR="008276D0">
        <w:rPr>
          <w:rFonts w:ascii="Times New Roman" w:hAnsi="Times New Roman"/>
          <w:sz w:val="24"/>
        </w:rPr>
        <w:t xml:space="preserve"> </w:t>
      </w:r>
      <w:r>
        <w:rPr>
          <w:rFonts w:ascii="Times New Roman" w:hAnsi="Times New Roman"/>
          <w:sz w:val="24"/>
        </w:rPr>
        <w:t>«Детский сад №2 комбинированного вида» пгт. Жешарт</w:t>
      </w:r>
    </w:p>
    <w:p w:rsidR="00D4744F" w:rsidRDefault="00D4744F" w:rsidP="00DA6C64">
      <w:pPr>
        <w:spacing w:after="0" w:line="240" w:lineRule="auto"/>
        <w:ind w:firstLine="567"/>
        <w:jc w:val="both"/>
        <w:rPr>
          <w:rFonts w:ascii="Times New Roman" w:hAnsi="Times New Roman"/>
          <w:sz w:val="24"/>
        </w:rPr>
      </w:pPr>
      <w:r>
        <w:rPr>
          <w:rFonts w:ascii="Times New Roman" w:hAnsi="Times New Roman"/>
          <w:sz w:val="24"/>
        </w:rPr>
        <w:t>Особенности организации образовательного проце</w:t>
      </w:r>
      <w:r w:rsidR="000879BD">
        <w:rPr>
          <w:rFonts w:ascii="Times New Roman" w:hAnsi="Times New Roman"/>
          <w:sz w:val="24"/>
        </w:rPr>
        <w:t>сса отражены в учебном плане ДОО</w:t>
      </w:r>
      <w:r>
        <w:rPr>
          <w:rFonts w:ascii="Times New Roman" w:hAnsi="Times New Roman"/>
          <w:sz w:val="24"/>
        </w:rPr>
        <w:t xml:space="preserve"> (прилагается)</w:t>
      </w:r>
      <w:r w:rsidR="00430CAD">
        <w:rPr>
          <w:rFonts w:ascii="Times New Roman" w:hAnsi="Times New Roman"/>
          <w:sz w:val="24"/>
        </w:rPr>
        <w:t>.</w:t>
      </w:r>
    </w:p>
    <w:p w:rsidR="00D4744F" w:rsidRPr="00631647" w:rsidRDefault="00D4744F" w:rsidP="00DA6C64">
      <w:pPr>
        <w:spacing w:after="0" w:line="240" w:lineRule="auto"/>
        <w:ind w:left="357"/>
        <w:jc w:val="center"/>
        <w:rPr>
          <w:rFonts w:ascii="Times New Roman" w:hAnsi="Times New Roman"/>
          <w:sz w:val="24"/>
          <w:szCs w:val="24"/>
        </w:rPr>
      </w:pPr>
    </w:p>
    <w:p w:rsidR="00D4744F" w:rsidRPr="00631647" w:rsidRDefault="00D4744F" w:rsidP="00DA6C64">
      <w:pPr>
        <w:numPr>
          <w:ilvl w:val="0"/>
          <w:numId w:val="6"/>
        </w:numPr>
        <w:spacing w:line="240" w:lineRule="auto"/>
        <w:jc w:val="center"/>
        <w:rPr>
          <w:rFonts w:ascii="Times New Roman" w:hAnsi="Times New Roman"/>
          <w:b/>
          <w:sz w:val="24"/>
          <w:szCs w:val="24"/>
        </w:rPr>
      </w:pPr>
      <w:r w:rsidRPr="00631647">
        <w:rPr>
          <w:rFonts w:ascii="Times New Roman" w:hAnsi="Times New Roman"/>
          <w:b/>
          <w:sz w:val="24"/>
          <w:szCs w:val="24"/>
        </w:rPr>
        <w:t>Содержание психолого – педагогической работы.</w:t>
      </w:r>
    </w:p>
    <w:p w:rsidR="00D4744F" w:rsidRPr="00CD2E59" w:rsidRDefault="00D4744F" w:rsidP="00DA6C64">
      <w:pPr>
        <w:spacing w:line="240" w:lineRule="auto"/>
        <w:ind w:firstLine="708"/>
        <w:jc w:val="both"/>
        <w:rPr>
          <w:rFonts w:ascii="Times New Roman" w:hAnsi="Times New Roman"/>
          <w:sz w:val="24"/>
          <w:szCs w:val="24"/>
        </w:rPr>
      </w:pPr>
      <w:r w:rsidRPr="00CF4E45">
        <w:rPr>
          <w:rFonts w:ascii="Times New Roman" w:hAnsi="Times New Roman"/>
          <w:sz w:val="24"/>
          <w:szCs w:val="24"/>
        </w:rPr>
        <w:t xml:space="preserve">Содержание психолого-педагогической работы с детьми 2-7 лет дается по образовательным областям: </w:t>
      </w:r>
      <w:r>
        <w:rPr>
          <w:rFonts w:ascii="Times New Roman" w:hAnsi="Times New Roman"/>
          <w:sz w:val="24"/>
          <w:szCs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решается интегрировано. Решение образовательных задач предусматривается не только в </w:t>
      </w:r>
      <w:r>
        <w:rPr>
          <w:rFonts w:ascii="Times New Roman" w:hAnsi="Times New Roman"/>
          <w:sz w:val="24"/>
          <w:szCs w:val="24"/>
        </w:rPr>
        <w:lastRenderedPageBreak/>
        <w:t>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D4744F" w:rsidRPr="00C91541" w:rsidRDefault="00D4744F" w:rsidP="00DA6C64">
      <w:pPr>
        <w:pStyle w:val="af6"/>
        <w:numPr>
          <w:ilvl w:val="1"/>
          <w:numId w:val="6"/>
        </w:numPr>
        <w:jc w:val="center"/>
        <w:rPr>
          <w:b/>
          <w:bCs/>
          <w:sz w:val="24"/>
          <w:szCs w:val="24"/>
        </w:rPr>
      </w:pPr>
      <w:r w:rsidRPr="00C91541">
        <w:rPr>
          <w:b/>
          <w:bCs/>
          <w:sz w:val="24"/>
          <w:szCs w:val="24"/>
        </w:rPr>
        <w:t xml:space="preserve">Образовательная область </w:t>
      </w:r>
    </w:p>
    <w:p w:rsidR="00D4744F" w:rsidRPr="00C91541" w:rsidRDefault="00D4744F" w:rsidP="00DA6C64">
      <w:pPr>
        <w:spacing w:line="240" w:lineRule="auto"/>
        <w:ind w:firstLine="708"/>
        <w:jc w:val="center"/>
        <w:rPr>
          <w:rFonts w:ascii="Times New Roman" w:hAnsi="Times New Roman"/>
          <w:b/>
          <w:bCs/>
          <w:sz w:val="24"/>
          <w:szCs w:val="24"/>
        </w:rPr>
      </w:pPr>
      <w:r w:rsidRPr="00C91541">
        <w:rPr>
          <w:rFonts w:ascii="Times New Roman" w:hAnsi="Times New Roman"/>
          <w:b/>
          <w:bCs/>
          <w:sz w:val="24"/>
          <w:szCs w:val="24"/>
        </w:rPr>
        <w:t>«Социально-коммуникативное развитие».</w:t>
      </w:r>
    </w:p>
    <w:p w:rsidR="00D4744F" w:rsidRPr="00CD2E59" w:rsidRDefault="00D4744F" w:rsidP="00DA6C64">
      <w:pPr>
        <w:spacing w:line="240" w:lineRule="auto"/>
        <w:ind w:firstLine="708"/>
        <w:jc w:val="both"/>
        <w:rPr>
          <w:rFonts w:ascii="Times New Roman" w:hAnsi="Times New Roman"/>
          <w:bCs/>
          <w:sz w:val="24"/>
          <w:szCs w:val="24"/>
        </w:rPr>
      </w:pPr>
      <w:r w:rsidRPr="00CD2E59">
        <w:rPr>
          <w:rFonts w:ascii="Times New Roman" w:hAnsi="Times New Roman"/>
          <w:bCs/>
          <w:sz w:val="24"/>
          <w:szCs w:val="24"/>
        </w:rPr>
        <w:t>«Социально –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взаимодействие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сопереживание,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4744F" w:rsidRDefault="00D4744F" w:rsidP="00DA6C64">
      <w:pPr>
        <w:spacing w:after="0" w:line="240" w:lineRule="auto"/>
        <w:ind w:firstLine="708"/>
        <w:jc w:val="both"/>
        <w:rPr>
          <w:rFonts w:ascii="Times New Roman" w:hAnsi="Times New Roman"/>
          <w:bCs/>
          <w:sz w:val="24"/>
          <w:szCs w:val="24"/>
        </w:rPr>
      </w:pPr>
      <w:r w:rsidRPr="0091278A">
        <w:rPr>
          <w:rFonts w:ascii="Times New Roman" w:hAnsi="Times New Roman"/>
          <w:b/>
          <w:bCs/>
          <w:i/>
          <w:sz w:val="24"/>
          <w:szCs w:val="24"/>
        </w:rPr>
        <w:t>Социализация, развитие общения, нравственное воспитание.</w:t>
      </w:r>
      <w:r w:rsidRPr="0091278A">
        <w:rPr>
          <w:rFonts w:ascii="Times New Roman" w:hAnsi="Times New Roman"/>
          <w:bCs/>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r>
        <w:rPr>
          <w:rFonts w:ascii="Times New Roman" w:hAnsi="Times New Roman"/>
          <w:bCs/>
          <w:sz w:val="24"/>
          <w:szCs w:val="24"/>
        </w:rPr>
        <w:tab/>
      </w:r>
      <w:r>
        <w:rPr>
          <w:rFonts w:ascii="Times New Roman" w:hAnsi="Times New Roman"/>
          <w:bCs/>
          <w:sz w:val="24"/>
          <w:szCs w:val="24"/>
        </w:rPr>
        <w:tab/>
      </w:r>
      <w:r w:rsidRPr="0091278A">
        <w:rPr>
          <w:rFonts w:ascii="Times New Roman" w:hAnsi="Times New Roman"/>
          <w:bCs/>
          <w:sz w:val="24"/>
          <w:szCs w:val="24"/>
        </w:rPr>
        <w:t>Развитие общения и взаимодействие ребенка с взрослым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Pr>
          <w:rFonts w:ascii="Times New Roman" w:hAnsi="Times New Roman"/>
          <w:bCs/>
          <w:sz w:val="24"/>
          <w:szCs w:val="24"/>
        </w:rPr>
        <w:tab/>
      </w:r>
      <w:r>
        <w:rPr>
          <w:rFonts w:ascii="Times New Roman" w:hAnsi="Times New Roman"/>
          <w:bCs/>
          <w:sz w:val="24"/>
          <w:szCs w:val="24"/>
        </w:rPr>
        <w:tab/>
      </w:r>
    </w:p>
    <w:p w:rsidR="00D4744F" w:rsidRDefault="00D4744F" w:rsidP="00DA6C64">
      <w:pPr>
        <w:spacing w:after="0" w:line="240" w:lineRule="auto"/>
        <w:ind w:firstLine="708"/>
        <w:jc w:val="both"/>
        <w:rPr>
          <w:rFonts w:ascii="Times New Roman" w:hAnsi="Times New Roman"/>
          <w:bCs/>
          <w:sz w:val="24"/>
          <w:szCs w:val="24"/>
        </w:rPr>
      </w:pPr>
      <w:r w:rsidRPr="0091278A">
        <w:rPr>
          <w:rFonts w:ascii="Times New Roman" w:hAnsi="Times New Roman"/>
          <w:bCs/>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r>
        <w:rPr>
          <w:rFonts w:ascii="Times New Roman" w:hAnsi="Times New Roman"/>
          <w:bCs/>
          <w:sz w:val="24"/>
          <w:szCs w:val="24"/>
        </w:rPr>
        <w:tab/>
      </w:r>
    </w:p>
    <w:p w:rsidR="00D4744F" w:rsidRDefault="00D4744F" w:rsidP="00DA6C64">
      <w:pPr>
        <w:spacing w:line="240" w:lineRule="auto"/>
        <w:ind w:firstLine="708"/>
        <w:jc w:val="both"/>
        <w:rPr>
          <w:rFonts w:ascii="Times New Roman" w:hAnsi="Times New Roman"/>
          <w:bCs/>
          <w:sz w:val="24"/>
          <w:szCs w:val="24"/>
        </w:rPr>
      </w:pPr>
      <w:r>
        <w:rPr>
          <w:rFonts w:ascii="Times New Roman" w:hAnsi="Times New Roman"/>
          <w:b/>
          <w:bCs/>
          <w:i/>
          <w:sz w:val="24"/>
          <w:szCs w:val="24"/>
        </w:rPr>
        <w:t>Ребенок в семье и сообществе</w:t>
      </w:r>
      <w:r w:rsidRPr="0091278A">
        <w:rPr>
          <w:rFonts w:ascii="Times New Roman" w:hAnsi="Times New Roman"/>
          <w:b/>
          <w:bCs/>
          <w:i/>
          <w:sz w:val="24"/>
          <w:szCs w:val="24"/>
        </w:rPr>
        <w:t>.</w:t>
      </w:r>
      <w:r>
        <w:rPr>
          <w:rFonts w:ascii="Times New Roman" w:hAnsi="Times New Roman"/>
          <w:bCs/>
          <w:sz w:val="24"/>
          <w:szCs w:val="24"/>
        </w:rPr>
        <w:t xml:space="preserve"> Формирование образа Я, уважительного отношения и чувства принадлежности к своей семье и к сообществу детей и взрослых; формирование гендерной, семейной принадлежности.</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D4744F" w:rsidRDefault="00D4744F" w:rsidP="00DA6C64">
      <w:pPr>
        <w:spacing w:line="240" w:lineRule="auto"/>
        <w:ind w:firstLine="708"/>
        <w:jc w:val="both"/>
        <w:rPr>
          <w:rFonts w:ascii="Times New Roman" w:hAnsi="Times New Roman"/>
          <w:bCs/>
          <w:sz w:val="24"/>
          <w:szCs w:val="24"/>
        </w:rPr>
      </w:pPr>
      <w:r w:rsidRPr="0029206C">
        <w:rPr>
          <w:rFonts w:ascii="Times New Roman" w:hAnsi="Times New Roman"/>
          <w:b/>
          <w:bCs/>
          <w:i/>
          <w:sz w:val="24"/>
          <w:szCs w:val="24"/>
        </w:rPr>
        <w:t>Самообслуживание, самостоятельность, трудовое воспитание.</w:t>
      </w:r>
      <w:r>
        <w:rPr>
          <w:rFonts w:ascii="Times New Roman" w:hAnsi="Times New Roman"/>
          <w:bCs/>
          <w:sz w:val="24"/>
          <w:szCs w:val="24"/>
        </w:rPr>
        <w:t xml:space="preserve"> Развитие навыков самообслуживания; становление самостоятельности, целенаправленности и саморегуляции собственных действий.</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Воспитание культурно-гигиенических навыков.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Формирование позитивных установок к различным видам труда и творчества, воспитание положительного отношения к труду, желания трудиться.</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Воспитание ценностного отношения к собственному труду, к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Pr>
          <w:rFonts w:ascii="Times New Roman" w:hAnsi="Times New Roman"/>
          <w:bCs/>
          <w:sz w:val="24"/>
          <w:szCs w:val="24"/>
        </w:rPr>
        <w:tab/>
        <w:t>Формирование первичных представлений о труде взрослых, его роли в обществе и жизни каждого человека.</w:t>
      </w:r>
      <w:r>
        <w:rPr>
          <w:rFonts w:ascii="Times New Roman" w:hAnsi="Times New Roman"/>
          <w:bCs/>
          <w:sz w:val="24"/>
          <w:szCs w:val="24"/>
        </w:rPr>
        <w:tab/>
      </w:r>
    </w:p>
    <w:p w:rsidR="00D4744F" w:rsidRDefault="00D4744F" w:rsidP="00DA6C64">
      <w:pPr>
        <w:spacing w:after="0" w:line="240" w:lineRule="auto"/>
        <w:ind w:firstLine="708"/>
        <w:jc w:val="both"/>
        <w:rPr>
          <w:rFonts w:ascii="Times New Roman" w:hAnsi="Times New Roman"/>
          <w:bCs/>
          <w:sz w:val="24"/>
          <w:szCs w:val="24"/>
        </w:rPr>
      </w:pPr>
      <w:r w:rsidRPr="0029206C">
        <w:rPr>
          <w:rFonts w:ascii="Times New Roman" w:hAnsi="Times New Roman"/>
          <w:b/>
          <w:bCs/>
          <w:i/>
          <w:sz w:val="24"/>
          <w:szCs w:val="24"/>
        </w:rPr>
        <w:t>Формирование основ безопасности.</w:t>
      </w:r>
      <w:r w:rsidR="00430CAD">
        <w:rPr>
          <w:rFonts w:ascii="Times New Roman" w:hAnsi="Times New Roman"/>
          <w:b/>
          <w:bCs/>
          <w:i/>
          <w:sz w:val="24"/>
          <w:szCs w:val="24"/>
        </w:rPr>
        <w:t xml:space="preserve"> </w:t>
      </w:r>
      <w:r>
        <w:rPr>
          <w:rFonts w:ascii="Times New Roman" w:hAnsi="Times New Roman"/>
          <w:bCs/>
          <w:sz w:val="24"/>
          <w:szCs w:val="24"/>
        </w:rPr>
        <w:t xml:space="preserve">Формирование первичных представлений о безопасном поведении в быту, в социуме, в природе. Воспитание осознанного отношения к выполнению правил безопасности.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D4744F" w:rsidRDefault="00D4744F" w:rsidP="00DA6C64">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r>
        <w:rPr>
          <w:rFonts w:ascii="Times New Roman" w:hAnsi="Times New Roman"/>
          <w:bCs/>
          <w:sz w:val="24"/>
          <w:szCs w:val="24"/>
        </w:rPr>
        <w:tab/>
      </w:r>
      <w:r>
        <w:rPr>
          <w:rFonts w:ascii="Times New Roman" w:hAnsi="Times New Roman"/>
          <w:bCs/>
          <w:sz w:val="24"/>
          <w:szCs w:val="24"/>
        </w:rPr>
        <w:tab/>
      </w:r>
    </w:p>
    <w:p w:rsidR="00D4744F" w:rsidRDefault="00D4744F" w:rsidP="00DA6C64">
      <w:pPr>
        <w:spacing w:after="0" w:line="240" w:lineRule="auto"/>
        <w:ind w:firstLine="708"/>
        <w:jc w:val="both"/>
        <w:rPr>
          <w:rFonts w:ascii="Times New Roman" w:hAnsi="Times New Roman"/>
          <w:bCs/>
          <w:sz w:val="24"/>
          <w:szCs w:val="24"/>
        </w:rPr>
      </w:pPr>
      <w:r>
        <w:rPr>
          <w:rFonts w:ascii="Times New Roman" w:hAnsi="Times New Roman"/>
          <w:bCs/>
          <w:sz w:val="24"/>
          <w:szCs w:val="24"/>
        </w:rPr>
        <w:t>Формирование представлений  о некоторых типичных опасных ситуациях и способах поведения в них.</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D4744F" w:rsidRDefault="00D4744F" w:rsidP="00DA6C64">
      <w:pPr>
        <w:spacing w:after="0" w:line="240" w:lineRule="auto"/>
        <w:ind w:firstLine="708"/>
        <w:jc w:val="both"/>
        <w:rPr>
          <w:rFonts w:ascii="Times New Roman" w:hAnsi="Times New Roman"/>
          <w:bCs/>
          <w:sz w:val="24"/>
          <w:szCs w:val="24"/>
        </w:rPr>
      </w:pPr>
      <w:r>
        <w:rPr>
          <w:rFonts w:ascii="Times New Roman" w:hAnsi="Times New Roman"/>
          <w:bCs/>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4744F" w:rsidRPr="00BC1712" w:rsidRDefault="00D4744F" w:rsidP="00DA6C64">
      <w:pPr>
        <w:spacing w:line="240" w:lineRule="auto"/>
        <w:ind w:firstLine="708"/>
        <w:jc w:val="both"/>
        <w:rPr>
          <w:rFonts w:ascii="Times New Roman" w:hAnsi="Times New Roman"/>
          <w:bCs/>
          <w:sz w:val="24"/>
          <w:szCs w:val="24"/>
        </w:rPr>
      </w:pPr>
      <w:r w:rsidRPr="00581BF8">
        <w:rPr>
          <w:rFonts w:ascii="Times New Roman" w:hAnsi="Times New Roman"/>
          <w:b/>
          <w:bCs/>
          <w:sz w:val="24"/>
          <w:szCs w:val="24"/>
        </w:rPr>
        <w:t>Содержание психолого-педагогической работы</w:t>
      </w:r>
      <w:r>
        <w:rPr>
          <w:rFonts w:ascii="Times New Roman" w:hAnsi="Times New Roman"/>
          <w:bCs/>
          <w:sz w:val="24"/>
          <w:szCs w:val="24"/>
        </w:rPr>
        <w:t xml:space="preserve"> по социально-коммуникативному развитию см. в примерной общеобразовательной программе дошкольного развития «От </w:t>
      </w:r>
      <w:r>
        <w:rPr>
          <w:rFonts w:ascii="Times New Roman" w:hAnsi="Times New Roman"/>
          <w:bCs/>
          <w:sz w:val="24"/>
          <w:szCs w:val="24"/>
        </w:rPr>
        <w:lastRenderedPageBreak/>
        <w:t>рождения до школы» под ред. Н. Е. Вераксы, Т. С. Комаровой, М. А. Васильевой на стр. 48 - 63.</w:t>
      </w:r>
    </w:p>
    <w:p w:rsidR="00D4744F" w:rsidRPr="00C91541" w:rsidRDefault="00D4744F" w:rsidP="00DA6C64">
      <w:pPr>
        <w:spacing w:after="120" w:line="240" w:lineRule="auto"/>
        <w:jc w:val="center"/>
        <w:rPr>
          <w:rFonts w:ascii="Times New Roman" w:hAnsi="Times New Roman"/>
          <w:b/>
          <w:bCs/>
          <w:sz w:val="24"/>
          <w:szCs w:val="24"/>
        </w:rPr>
      </w:pPr>
      <w:r w:rsidRPr="00C91541">
        <w:rPr>
          <w:rFonts w:ascii="Times New Roman" w:hAnsi="Times New Roman"/>
          <w:b/>
          <w:bCs/>
          <w:sz w:val="24"/>
          <w:szCs w:val="24"/>
        </w:rPr>
        <w:t>Формы, методы и приемы, средства реализации</w:t>
      </w:r>
    </w:p>
    <w:p w:rsidR="00D4744F" w:rsidRPr="00C91541" w:rsidRDefault="00D4744F" w:rsidP="00DA6C64">
      <w:pPr>
        <w:spacing w:after="120" w:line="240" w:lineRule="auto"/>
        <w:jc w:val="center"/>
        <w:rPr>
          <w:rFonts w:ascii="Times New Roman" w:hAnsi="Times New Roman"/>
          <w:b/>
          <w:bCs/>
          <w:sz w:val="24"/>
          <w:szCs w:val="24"/>
        </w:rPr>
      </w:pPr>
      <w:r w:rsidRPr="00C91541">
        <w:rPr>
          <w:rFonts w:ascii="Times New Roman" w:hAnsi="Times New Roman"/>
          <w:b/>
          <w:bCs/>
          <w:sz w:val="24"/>
          <w:szCs w:val="24"/>
        </w:rPr>
        <w:t xml:space="preserve"> образовательной области.</w:t>
      </w: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5"/>
        <w:gridCol w:w="2732"/>
        <w:gridCol w:w="2365"/>
        <w:gridCol w:w="2062"/>
      </w:tblGrid>
      <w:tr w:rsidR="00D4744F" w:rsidRPr="00610B36" w:rsidTr="00610B36">
        <w:tc>
          <w:tcPr>
            <w:tcW w:w="9684" w:type="dxa"/>
            <w:gridSpan w:val="4"/>
          </w:tcPr>
          <w:p w:rsidR="00D4744F" w:rsidRPr="00610B36" w:rsidRDefault="00D4744F" w:rsidP="00DA6C64">
            <w:pPr>
              <w:spacing w:after="120" w:line="240" w:lineRule="auto"/>
              <w:jc w:val="center"/>
              <w:rPr>
                <w:rFonts w:ascii="Times New Roman" w:hAnsi="Times New Roman"/>
                <w:bCs/>
                <w:sz w:val="24"/>
                <w:szCs w:val="24"/>
              </w:rPr>
            </w:pPr>
            <w:r w:rsidRPr="00610B36">
              <w:rPr>
                <w:rFonts w:ascii="Times New Roman" w:hAnsi="Times New Roman"/>
                <w:sz w:val="24"/>
                <w:szCs w:val="24"/>
              </w:rPr>
              <w:t>Формы образовательной деятельности</w:t>
            </w:r>
          </w:p>
        </w:tc>
      </w:tr>
      <w:tr w:rsidR="00D4744F" w:rsidRPr="00610B36" w:rsidTr="00610B36">
        <w:tc>
          <w:tcPr>
            <w:tcW w:w="2376" w:type="dxa"/>
          </w:tcPr>
          <w:p w:rsidR="00D4744F" w:rsidRPr="00610B36" w:rsidRDefault="00D4744F" w:rsidP="00DA6C64">
            <w:pPr>
              <w:spacing w:after="120" w:line="240" w:lineRule="auto"/>
              <w:jc w:val="center"/>
              <w:rPr>
                <w:rFonts w:ascii="Times New Roman" w:hAnsi="Times New Roman"/>
                <w:b/>
                <w:bCs/>
                <w:sz w:val="24"/>
                <w:szCs w:val="24"/>
              </w:rPr>
            </w:pPr>
            <w:r w:rsidRPr="00610B36">
              <w:rPr>
                <w:rFonts w:ascii="Times New Roman" w:hAnsi="Times New Roman"/>
                <w:sz w:val="24"/>
                <w:szCs w:val="24"/>
              </w:rPr>
              <w:t>Режимные моменты</w:t>
            </w:r>
          </w:p>
        </w:tc>
        <w:tc>
          <w:tcPr>
            <w:tcW w:w="2835" w:type="dxa"/>
          </w:tcPr>
          <w:p w:rsidR="00D4744F" w:rsidRPr="00610B36" w:rsidRDefault="00D4744F" w:rsidP="00DA6C64">
            <w:pPr>
              <w:spacing w:after="120" w:line="240" w:lineRule="auto"/>
              <w:jc w:val="center"/>
              <w:rPr>
                <w:rFonts w:ascii="Times New Roman" w:hAnsi="Times New Roman"/>
                <w:bCs/>
                <w:sz w:val="24"/>
                <w:szCs w:val="24"/>
              </w:rPr>
            </w:pPr>
            <w:r w:rsidRPr="00610B36">
              <w:rPr>
                <w:rFonts w:ascii="Times New Roman" w:hAnsi="Times New Roman"/>
                <w:bCs/>
                <w:sz w:val="24"/>
                <w:szCs w:val="24"/>
              </w:rPr>
              <w:t>Совместная деятельность с педагогом</w:t>
            </w:r>
          </w:p>
        </w:tc>
        <w:tc>
          <w:tcPr>
            <w:tcW w:w="2410" w:type="dxa"/>
          </w:tcPr>
          <w:p w:rsidR="00D4744F" w:rsidRPr="00610B36" w:rsidRDefault="00D4744F" w:rsidP="00DA6C64">
            <w:pPr>
              <w:spacing w:after="120" w:line="240" w:lineRule="auto"/>
              <w:jc w:val="center"/>
              <w:rPr>
                <w:rFonts w:ascii="Times New Roman" w:hAnsi="Times New Roman"/>
                <w:bCs/>
                <w:sz w:val="24"/>
                <w:szCs w:val="24"/>
              </w:rPr>
            </w:pPr>
            <w:r w:rsidRPr="00610B36">
              <w:rPr>
                <w:rFonts w:ascii="Times New Roman" w:hAnsi="Times New Roman"/>
                <w:bCs/>
                <w:sz w:val="24"/>
                <w:szCs w:val="24"/>
              </w:rPr>
              <w:t>Самостоятельная деятельность детей</w:t>
            </w:r>
          </w:p>
        </w:tc>
        <w:tc>
          <w:tcPr>
            <w:tcW w:w="2063" w:type="dxa"/>
          </w:tcPr>
          <w:p w:rsidR="00D4744F" w:rsidRPr="00610B36" w:rsidRDefault="00D4744F" w:rsidP="00DA6C64">
            <w:pPr>
              <w:spacing w:after="120" w:line="240" w:lineRule="auto"/>
              <w:rPr>
                <w:rFonts w:ascii="Times New Roman" w:hAnsi="Times New Roman"/>
                <w:bCs/>
                <w:sz w:val="24"/>
                <w:szCs w:val="24"/>
              </w:rPr>
            </w:pPr>
            <w:r w:rsidRPr="00610B36">
              <w:rPr>
                <w:rFonts w:ascii="Times New Roman" w:hAnsi="Times New Roman"/>
                <w:bCs/>
                <w:sz w:val="24"/>
                <w:szCs w:val="24"/>
              </w:rPr>
              <w:t>Контингент детей</w:t>
            </w:r>
          </w:p>
        </w:tc>
      </w:tr>
      <w:tr w:rsidR="00D4744F" w:rsidRPr="00610B36" w:rsidTr="00610B36">
        <w:tc>
          <w:tcPr>
            <w:tcW w:w="9684" w:type="dxa"/>
            <w:gridSpan w:val="4"/>
          </w:tcPr>
          <w:p w:rsidR="00D4744F" w:rsidRPr="00610B36" w:rsidRDefault="00D4744F" w:rsidP="00DA6C64">
            <w:pPr>
              <w:spacing w:after="120" w:line="240" w:lineRule="auto"/>
              <w:jc w:val="center"/>
              <w:rPr>
                <w:rFonts w:ascii="Times New Roman" w:hAnsi="Times New Roman"/>
                <w:b/>
                <w:bCs/>
                <w:sz w:val="24"/>
                <w:szCs w:val="24"/>
              </w:rPr>
            </w:pPr>
            <w:r w:rsidRPr="00610B36">
              <w:rPr>
                <w:rFonts w:ascii="Times New Roman" w:hAnsi="Times New Roman"/>
                <w:sz w:val="24"/>
                <w:szCs w:val="24"/>
              </w:rPr>
              <w:t>Формы организации детей</w:t>
            </w:r>
          </w:p>
        </w:tc>
      </w:tr>
      <w:tr w:rsidR="00D4744F" w:rsidRPr="00610B36" w:rsidTr="00610B36">
        <w:tc>
          <w:tcPr>
            <w:tcW w:w="2376" w:type="dxa"/>
          </w:tcPr>
          <w:p w:rsidR="00D4744F" w:rsidRPr="00610B36" w:rsidRDefault="00D4744F" w:rsidP="00DA6C64">
            <w:pPr>
              <w:spacing w:after="0" w:line="240" w:lineRule="auto"/>
              <w:rPr>
                <w:rFonts w:ascii="Times New Roman" w:hAnsi="Times New Roman"/>
                <w:b/>
                <w:sz w:val="24"/>
                <w:szCs w:val="24"/>
                <w:lang w:val="en-US"/>
              </w:rPr>
            </w:pPr>
            <w:r w:rsidRPr="00610B36">
              <w:rPr>
                <w:rFonts w:ascii="Times New Roman" w:hAnsi="Times New Roman"/>
                <w:sz w:val="24"/>
                <w:szCs w:val="24"/>
                <w:lang w:val="en-US"/>
              </w:rPr>
              <w:t>Индивидуальные</w:t>
            </w:r>
          </w:p>
          <w:p w:rsidR="00D4744F" w:rsidRPr="00610B36" w:rsidRDefault="00D4744F" w:rsidP="00DA6C64">
            <w:pPr>
              <w:spacing w:after="0" w:line="240" w:lineRule="auto"/>
              <w:rPr>
                <w:rFonts w:ascii="Times New Roman" w:hAnsi="Times New Roman"/>
                <w:b/>
                <w:sz w:val="24"/>
                <w:szCs w:val="24"/>
                <w:lang w:val="en-US"/>
              </w:rPr>
            </w:pPr>
            <w:r w:rsidRPr="00610B36">
              <w:rPr>
                <w:rFonts w:ascii="Times New Roman" w:hAnsi="Times New Roman"/>
                <w:sz w:val="24"/>
                <w:szCs w:val="24"/>
                <w:lang w:val="en-US"/>
              </w:rPr>
              <w:t>Подгрупповые</w:t>
            </w:r>
          </w:p>
          <w:p w:rsidR="00D4744F" w:rsidRPr="00610B36" w:rsidRDefault="00D4744F" w:rsidP="00DA6C64">
            <w:pPr>
              <w:spacing w:after="0" w:line="240" w:lineRule="auto"/>
              <w:rPr>
                <w:rFonts w:ascii="Times New Roman" w:hAnsi="Times New Roman"/>
                <w:b/>
                <w:sz w:val="24"/>
                <w:szCs w:val="24"/>
                <w:lang w:val="en-US"/>
              </w:rPr>
            </w:pPr>
            <w:r w:rsidRPr="00610B36">
              <w:rPr>
                <w:rFonts w:ascii="Times New Roman" w:hAnsi="Times New Roman"/>
                <w:sz w:val="24"/>
                <w:szCs w:val="24"/>
              </w:rPr>
              <w:t>Г</w:t>
            </w:r>
            <w:r w:rsidRPr="00610B36">
              <w:rPr>
                <w:rFonts w:ascii="Times New Roman" w:hAnsi="Times New Roman"/>
                <w:sz w:val="24"/>
                <w:szCs w:val="24"/>
                <w:lang w:val="en-US"/>
              </w:rPr>
              <w:t>рупповые</w:t>
            </w:r>
          </w:p>
        </w:tc>
        <w:tc>
          <w:tcPr>
            <w:tcW w:w="2835" w:type="dxa"/>
          </w:tcPr>
          <w:p w:rsidR="00D4744F" w:rsidRPr="00610B36" w:rsidRDefault="00D4744F" w:rsidP="00DA6C64">
            <w:pPr>
              <w:spacing w:after="0" w:line="240" w:lineRule="auto"/>
              <w:rPr>
                <w:rFonts w:ascii="Times New Roman" w:hAnsi="Times New Roman"/>
                <w:sz w:val="24"/>
                <w:szCs w:val="24"/>
                <w:lang w:val="en-US"/>
              </w:rPr>
            </w:pPr>
            <w:r w:rsidRPr="00610B36">
              <w:rPr>
                <w:rFonts w:ascii="Times New Roman" w:hAnsi="Times New Roman"/>
                <w:sz w:val="24"/>
                <w:szCs w:val="24"/>
                <w:lang w:val="en-US"/>
              </w:rPr>
              <w:t>Групповые</w:t>
            </w:r>
          </w:p>
          <w:p w:rsidR="00D4744F" w:rsidRPr="00610B36" w:rsidRDefault="00D4744F" w:rsidP="00DA6C64">
            <w:pPr>
              <w:spacing w:after="0" w:line="240" w:lineRule="auto"/>
              <w:rPr>
                <w:rFonts w:ascii="Times New Roman" w:hAnsi="Times New Roman"/>
                <w:sz w:val="24"/>
                <w:szCs w:val="24"/>
                <w:lang w:val="en-US"/>
              </w:rPr>
            </w:pPr>
            <w:r w:rsidRPr="00610B36">
              <w:rPr>
                <w:rFonts w:ascii="Times New Roman" w:hAnsi="Times New Roman"/>
                <w:sz w:val="24"/>
                <w:szCs w:val="24"/>
                <w:lang w:val="en-US"/>
              </w:rPr>
              <w:t>Подгрупповые</w:t>
            </w:r>
          </w:p>
          <w:p w:rsidR="00D4744F" w:rsidRPr="00610B36" w:rsidRDefault="00D4744F" w:rsidP="00DA6C64">
            <w:pPr>
              <w:spacing w:after="0" w:line="240" w:lineRule="auto"/>
              <w:rPr>
                <w:rFonts w:ascii="Times New Roman" w:hAnsi="Times New Roman"/>
                <w:sz w:val="24"/>
                <w:szCs w:val="24"/>
                <w:lang w:val="en-US"/>
              </w:rPr>
            </w:pPr>
            <w:r w:rsidRPr="00610B36">
              <w:rPr>
                <w:rFonts w:ascii="Times New Roman" w:hAnsi="Times New Roman"/>
                <w:sz w:val="24"/>
                <w:szCs w:val="24"/>
                <w:lang w:val="en-US"/>
              </w:rPr>
              <w:t>Индивидуальные</w:t>
            </w:r>
          </w:p>
        </w:tc>
        <w:tc>
          <w:tcPr>
            <w:tcW w:w="2410" w:type="dxa"/>
          </w:tcPr>
          <w:p w:rsidR="00D4744F" w:rsidRPr="00610B36" w:rsidRDefault="00D4744F" w:rsidP="00DA6C64">
            <w:pPr>
              <w:spacing w:after="0" w:line="240" w:lineRule="auto"/>
              <w:rPr>
                <w:rFonts w:ascii="Times New Roman" w:hAnsi="Times New Roman"/>
                <w:sz w:val="24"/>
                <w:szCs w:val="24"/>
                <w:lang w:val="en-US"/>
              </w:rPr>
            </w:pPr>
            <w:r w:rsidRPr="00610B36">
              <w:rPr>
                <w:rFonts w:ascii="Times New Roman" w:hAnsi="Times New Roman"/>
                <w:sz w:val="24"/>
                <w:szCs w:val="24"/>
                <w:lang w:val="en-US"/>
              </w:rPr>
              <w:t>Индивидуальные</w:t>
            </w:r>
          </w:p>
          <w:p w:rsidR="00D4744F" w:rsidRPr="00610B36" w:rsidRDefault="00D4744F" w:rsidP="00DA6C64">
            <w:pPr>
              <w:spacing w:after="0" w:line="240" w:lineRule="auto"/>
              <w:rPr>
                <w:rFonts w:ascii="Times New Roman" w:hAnsi="Times New Roman"/>
                <w:sz w:val="24"/>
                <w:szCs w:val="24"/>
                <w:lang w:val="en-US"/>
              </w:rPr>
            </w:pPr>
            <w:r w:rsidRPr="00610B36">
              <w:rPr>
                <w:rFonts w:ascii="Times New Roman" w:hAnsi="Times New Roman"/>
                <w:sz w:val="24"/>
                <w:szCs w:val="24"/>
                <w:lang w:val="en-US"/>
              </w:rPr>
              <w:t>Подгрупповые</w:t>
            </w:r>
          </w:p>
        </w:tc>
        <w:tc>
          <w:tcPr>
            <w:tcW w:w="2063"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Все группы</w:t>
            </w:r>
          </w:p>
          <w:p w:rsidR="00D4744F" w:rsidRPr="00610B36" w:rsidRDefault="00D4744F" w:rsidP="00DA6C64">
            <w:pPr>
              <w:spacing w:after="0" w:line="240" w:lineRule="auto"/>
              <w:jc w:val="center"/>
              <w:rPr>
                <w:rFonts w:ascii="Times New Roman" w:hAnsi="Times New Roman"/>
                <w:sz w:val="24"/>
                <w:szCs w:val="24"/>
                <w:lang w:val="en-US"/>
              </w:rPr>
            </w:pPr>
          </w:p>
        </w:tc>
      </w:tr>
      <w:tr w:rsidR="00D4744F" w:rsidRPr="00610B36" w:rsidTr="00610B36">
        <w:tc>
          <w:tcPr>
            <w:tcW w:w="9684" w:type="dxa"/>
            <w:gridSpan w:val="4"/>
          </w:tcPr>
          <w:p w:rsidR="00D4744F" w:rsidRPr="00610B36" w:rsidRDefault="00D4744F" w:rsidP="00DA6C64">
            <w:pPr>
              <w:spacing w:after="120" w:line="240" w:lineRule="auto"/>
              <w:jc w:val="center"/>
              <w:rPr>
                <w:rFonts w:ascii="Times New Roman" w:hAnsi="Times New Roman"/>
                <w:b/>
                <w:bCs/>
                <w:sz w:val="24"/>
                <w:szCs w:val="24"/>
              </w:rPr>
            </w:pPr>
            <w:r w:rsidRPr="00610B36">
              <w:rPr>
                <w:rFonts w:ascii="Times New Roman" w:hAnsi="Times New Roman"/>
                <w:sz w:val="24"/>
                <w:szCs w:val="24"/>
              </w:rPr>
              <w:t>Формы работы</w:t>
            </w:r>
          </w:p>
        </w:tc>
      </w:tr>
      <w:tr w:rsidR="00D4744F" w:rsidRPr="00610B36" w:rsidTr="00610B36">
        <w:trPr>
          <w:trHeight w:val="1740"/>
        </w:trPr>
        <w:tc>
          <w:tcPr>
            <w:tcW w:w="2376" w:type="dxa"/>
          </w:tcPr>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Совместные действия</w:t>
            </w:r>
          </w:p>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Наблюдения</w:t>
            </w:r>
          </w:p>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Беседа</w:t>
            </w:r>
          </w:p>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 xml:space="preserve">Чтение </w:t>
            </w:r>
          </w:p>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 xml:space="preserve">Рассматривание </w:t>
            </w:r>
          </w:p>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Игра</w:t>
            </w:r>
          </w:p>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Проектная деятельность</w:t>
            </w:r>
          </w:p>
          <w:p w:rsidR="00D4744F" w:rsidRPr="00610B36" w:rsidRDefault="00D4744F" w:rsidP="00DA6C64">
            <w:pPr>
              <w:spacing w:after="0" w:line="240" w:lineRule="auto"/>
              <w:rPr>
                <w:rFonts w:ascii="Times New Roman" w:hAnsi="Times New Roman"/>
                <w:b/>
                <w:bCs/>
                <w:sz w:val="24"/>
                <w:szCs w:val="24"/>
              </w:rPr>
            </w:pPr>
            <w:r w:rsidRPr="00610B36">
              <w:rPr>
                <w:rFonts w:ascii="Times New Roman" w:hAnsi="Times New Roman"/>
                <w:sz w:val="24"/>
                <w:szCs w:val="24"/>
              </w:rPr>
              <w:t>Экспериментирование</w:t>
            </w:r>
          </w:p>
        </w:tc>
        <w:tc>
          <w:tcPr>
            <w:tcW w:w="2835" w:type="dxa"/>
          </w:tcPr>
          <w:p w:rsidR="00D4744F" w:rsidRPr="00610B36" w:rsidRDefault="00D4744F" w:rsidP="00DA6C64">
            <w:pPr>
              <w:spacing w:after="0" w:line="240" w:lineRule="auto"/>
              <w:rPr>
                <w:rFonts w:ascii="Times New Roman" w:hAnsi="Times New Roman"/>
                <w:sz w:val="24"/>
                <w:szCs w:val="24"/>
              </w:rPr>
            </w:pPr>
            <w:r w:rsidRPr="00610B36">
              <w:rPr>
                <w:rFonts w:ascii="Times New Roman" w:hAnsi="Times New Roman"/>
                <w:sz w:val="24"/>
                <w:szCs w:val="24"/>
              </w:rPr>
              <w:t>Совместные действия</w:t>
            </w:r>
          </w:p>
          <w:p w:rsidR="00D4744F" w:rsidRPr="00610B36" w:rsidRDefault="00D4744F" w:rsidP="00DA6C64">
            <w:pPr>
              <w:spacing w:after="0" w:line="240" w:lineRule="auto"/>
              <w:rPr>
                <w:rFonts w:ascii="Times New Roman" w:hAnsi="Times New Roman"/>
                <w:sz w:val="24"/>
                <w:szCs w:val="24"/>
              </w:rPr>
            </w:pPr>
            <w:r w:rsidRPr="00610B36">
              <w:rPr>
                <w:rFonts w:ascii="Times New Roman" w:hAnsi="Times New Roman"/>
                <w:sz w:val="24"/>
                <w:szCs w:val="24"/>
              </w:rPr>
              <w:t>Наблюдения</w:t>
            </w:r>
          </w:p>
          <w:p w:rsidR="00D4744F" w:rsidRPr="00610B36" w:rsidRDefault="00D4744F" w:rsidP="00DA6C64">
            <w:pPr>
              <w:spacing w:after="0" w:line="240" w:lineRule="auto"/>
              <w:rPr>
                <w:rFonts w:ascii="Times New Roman" w:hAnsi="Times New Roman"/>
                <w:sz w:val="24"/>
                <w:szCs w:val="24"/>
              </w:rPr>
            </w:pPr>
            <w:r w:rsidRPr="00610B36">
              <w:rPr>
                <w:rFonts w:ascii="Times New Roman" w:hAnsi="Times New Roman"/>
                <w:sz w:val="24"/>
                <w:szCs w:val="24"/>
              </w:rPr>
              <w:t>Беседа</w:t>
            </w:r>
          </w:p>
          <w:p w:rsidR="00D4744F" w:rsidRPr="00610B36" w:rsidRDefault="00D4744F" w:rsidP="00DA6C64">
            <w:pPr>
              <w:spacing w:after="0" w:line="240" w:lineRule="auto"/>
              <w:rPr>
                <w:rFonts w:ascii="Times New Roman" w:hAnsi="Times New Roman"/>
                <w:sz w:val="24"/>
                <w:szCs w:val="24"/>
              </w:rPr>
            </w:pPr>
            <w:r w:rsidRPr="00610B36">
              <w:rPr>
                <w:rFonts w:ascii="Times New Roman" w:hAnsi="Times New Roman"/>
                <w:sz w:val="24"/>
                <w:szCs w:val="24"/>
              </w:rPr>
              <w:t xml:space="preserve">Чтение </w:t>
            </w:r>
          </w:p>
          <w:p w:rsidR="00D4744F" w:rsidRPr="00610B36" w:rsidRDefault="00D4744F" w:rsidP="00DA6C64">
            <w:pPr>
              <w:spacing w:after="0" w:line="240" w:lineRule="auto"/>
              <w:rPr>
                <w:rFonts w:ascii="Times New Roman" w:hAnsi="Times New Roman"/>
                <w:bCs/>
                <w:sz w:val="24"/>
                <w:szCs w:val="24"/>
              </w:rPr>
            </w:pPr>
          </w:p>
        </w:tc>
        <w:tc>
          <w:tcPr>
            <w:tcW w:w="2410" w:type="dxa"/>
            <w:vMerge w:val="restart"/>
          </w:tcPr>
          <w:p w:rsidR="00D4744F" w:rsidRPr="00610B36" w:rsidRDefault="00D4744F" w:rsidP="00DA6C64">
            <w:pPr>
              <w:spacing w:after="0" w:line="240" w:lineRule="auto"/>
              <w:rPr>
                <w:rFonts w:ascii="Times New Roman" w:hAnsi="Times New Roman"/>
                <w:sz w:val="24"/>
                <w:szCs w:val="24"/>
              </w:rPr>
            </w:pPr>
            <w:r w:rsidRPr="00610B36">
              <w:rPr>
                <w:rFonts w:ascii="Times New Roman" w:hAnsi="Times New Roman"/>
                <w:sz w:val="24"/>
                <w:szCs w:val="24"/>
              </w:rPr>
              <w:t>Создание соответствующей предметно-развивающей среды  во всех видах самостоятельной  детской деятельности</w:t>
            </w:r>
          </w:p>
          <w:p w:rsidR="00D4744F" w:rsidRPr="00610B36" w:rsidRDefault="00D4744F" w:rsidP="00DA6C64">
            <w:pPr>
              <w:spacing w:after="120" w:line="240" w:lineRule="auto"/>
              <w:jc w:val="center"/>
              <w:rPr>
                <w:rFonts w:ascii="Times New Roman" w:hAnsi="Times New Roman"/>
                <w:bCs/>
                <w:sz w:val="24"/>
                <w:szCs w:val="24"/>
              </w:rPr>
            </w:pPr>
          </w:p>
        </w:tc>
        <w:tc>
          <w:tcPr>
            <w:tcW w:w="2063"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Все группы</w:t>
            </w:r>
          </w:p>
          <w:p w:rsidR="00D4744F" w:rsidRPr="00610B36" w:rsidRDefault="00D4744F" w:rsidP="00DA6C64">
            <w:pPr>
              <w:spacing w:after="120" w:line="240" w:lineRule="auto"/>
              <w:jc w:val="center"/>
              <w:rPr>
                <w:rFonts w:ascii="Times New Roman" w:hAnsi="Times New Roman"/>
                <w:bCs/>
                <w:sz w:val="24"/>
                <w:szCs w:val="24"/>
              </w:rPr>
            </w:pPr>
          </w:p>
        </w:tc>
      </w:tr>
      <w:tr w:rsidR="00D4744F" w:rsidRPr="00610B36" w:rsidTr="00610B36">
        <w:trPr>
          <w:trHeight w:val="1836"/>
        </w:trPr>
        <w:tc>
          <w:tcPr>
            <w:tcW w:w="2376" w:type="dxa"/>
          </w:tcPr>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 xml:space="preserve">Просмотр и анализ мультфильмов, видеофильмов, телепередач    Поручения       Дежурство </w:t>
            </w:r>
          </w:p>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 xml:space="preserve">Экскурсия </w:t>
            </w:r>
          </w:p>
        </w:tc>
        <w:tc>
          <w:tcPr>
            <w:tcW w:w="2835" w:type="dxa"/>
          </w:tcPr>
          <w:p w:rsidR="00D4744F" w:rsidRPr="00610B36" w:rsidRDefault="00D4744F" w:rsidP="00DA6C64">
            <w:pPr>
              <w:spacing w:after="120" w:line="240" w:lineRule="auto"/>
              <w:jc w:val="both"/>
              <w:rPr>
                <w:rFonts w:ascii="Times New Roman" w:hAnsi="Times New Roman"/>
                <w:sz w:val="24"/>
                <w:szCs w:val="24"/>
              </w:rPr>
            </w:pPr>
            <w:r w:rsidRPr="00610B36">
              <w:rPr>
                <w:rFonts w:ascii="Times New Roman" w:hAnsi="Times New Roman"/>
                <w:sz w:val="24"/>
                <w:szCs w:val="24"/>
              </w:rPr>
              <w:t>Просмотр и анализ мультфильмов, видеофильмов, телепередач</w:t>
            </w:r>
          </w:p>
        </w:tc>
        <w:tc>
          <w:tcPr>
            <w:tcW w:w="2410" w:type="dxa"/>
            <w:vMerge/>
          </w:tcPr>
          <w:p w:rsidR="00D4744F" w:rsidRPr="00610B36" w:rsidRDefault="00D4744F" w:rsidP="00DA6C64">
            <w:pPr>
              <w:spacing w:after="120" w:line="240" w:lineRule="auto"/>
              <w:jc w:val="center"/>
              <w:rPr>
                <w:rFonts w:ascii="Times New Roman" w:hAnsi="Times New Roman"/>
                <w:sz w:val="24"/>
                <w:szCs w:val="24"/>
              </w:rPr>
            </w:pPr>
          </w:p>
        </w:tc>
        <w:tc>
          <w:tcPr>
            <w:tcW w:w="2063" w:type="dxa"/>
          </w:tcPr>
          <w:p w:rsidR="00D4744F" w:rsidRPr="00610B36" w:rsidRDefault="00D4744F" w:rsidP="00DA6C64">
            <w:pPr>
              <w:spacing w:after="120" w:line="240" w:lineRule="auto"/>
              <w:jc w:val="center"/>
              <w:rPr>
                <w:rFonts w:ascii="Times New Roman" w:hAnsi="Times New Roman"/>
                <w:bCs/>
                <w:sz w:val="24"/>
                <w:szCs w:val="24"/>
              </w:rPr>
            </w:pPr>
            <w:r w:rsidRPr="00610B36">
              <w:rPr>
                <w:rFonts w:ascii="Times New Roman" w:hAnsi="Times New Roman"/>
                <w:bCs/>
                <w:sz w:val="24"/>
                <w:szCs w:val="24"/>
                <w:lang w:val="en-US"/>
              </w:rPr>
              <w:t>II</w:t>
            </w:r>
            <w:r w:rsidRPr="00610B36">
              <w:rPr>
                <w:rFonts w:ascii="Times New Roman" w:hAnsi="Times New Roman"/>
                <w:bCs/>
                <w:sz w:val="24"/>
                <w:szCs w:val="24"/>
              </w:rPr>
              <w:t xml:space="preserve"> младшая, средняя, старшая подготовительная к школе группа</w:t>
            </w:r>
          </w:p>
        </w:tc>
      </w:tr>
    </w:tbl>
    <w:p w:rsidR="00D4744F" w:rsidRDefault="00D4744F" w:rsidP="00DA6C64">
      <w:pPr>
        <w:spacing w:after="120" w:line="240" w:lineRule="auto"/>
        <w:rPr>
          <w:rFonts w:ascii="Times New Roman" w:hAnsi="Times New Roman"/>
          <w:b/>
          <w:bCs/>
          <w:sz w:val="28"/>
          <w:szCs w:val="28"/>
        </w:rPr>
      </w:pPr>
    </w:p>
    <w:p w:rsidR="00D4744F" w:rsidRPr="00C91541" w:rsidRDefault="00D4744F" w:rsidP="00DA6C64">
      <w:pPr>
        <w:pStyle w:val="af6"/>
        <w:numPr>
          <w:ilvl w:val="1"/>
          <w:numId w:val="6"/>
        </w:numPr>
        <w:jc w:val="center"/>
        <w:rPr>
          <w:b/>
          <w:sz w:val="24"/>
          <w:szCs w:val="24"/>
        </w:rPr>
      </w:pPr>
      <w:r w:rsidRPr="00C91541">
        <w:rPr>
          <w:b/>
          <w:sz w:val="24"/>
          <w:szCs w:val="24"/>
        </w:rPr>
        <w:t>Образовательная область «Познавательное развитие».</w:t>
      </w:r>
    </w:p>
    <w:p w:rsidR="00D4744F" w:rsidRDefault="00D4744F" w:rsidP="00DA6C64">
      <w:pPr>
        <w:spacing w:after="0" w:line="240" w:lineRule="auto"/>
        <w:jc w:val="center"/>
        <w:rPr>
          <w:rFonts w:ascii="Times New Roman" w:hAnsi="Times New Roman"/>
          <w:b/>
          <w:sz w:val="24"/>
          <w:szCs w:val="24"/>
        </w:rPr>
      </w:pPr>
    </w:p>
    <w:p w:rsidR="00D4744F" w:rsidRDefault="00D4744F" w:rsidP="00DA6C64">
      <w:pPr>
        <w:spacing w:after="0" w:line="240" w:lineRule="auto"/>
        <w:ind w:firstLine="567"/>
        <w:jc w:val="both"/>
        <w:rPr>
          <w:rFonts w:ascii="Times New Roman" w:hAnsi="Times New Roman"/>
          <w:sz w:val="24"/>
          <w:szCs w:val="24"/>
        </w:rPr>
      </w:pPr>
      <w:r w:rsidRPr="007E7618">
        <w:rPr>
          <w:rFonts w:ascii="Times New Roman" w:hAnsi="Times New Roman"/>
          <w:sz w:val="24"/>
          <w:szCs w:val="24"/>
        </w:rPr>
        <w:t>«Позн</w:t>
      </w:r>
      <w:r>
        <w:rPr>
          <w:rFonts w:ascii="Times New Roman" w:hAnsi="Times New Roman"/>
          <w:sz w:val="24"/>
          <w:szCs w:val="24"/>
        </w:rPr>
        <w:t>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развития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природе, многообразии стран и народов мира».</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b/>
          <w:sz w:val="24"/>
          <w:szCs w:val="24"/>
        </w:rPr>
        <w:t xml:space="preserve">Формирование элементарных математических представлений. </w:t>
      </w:r>
      <w:r w:rsidRPr="00A7628E">
        <w:rPr>
          <w:rFonts w:ascii="Times New Roman" w:hAnsi="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b/>
          <w:sz w:val="24"/>
          <w:szCs w:val="24"/>
        </w:rPr>
        <w:lastRenderedPageBreak/>
        <w:t>Развитие познавательно-исследовательской деятельности.</w:t>
      </w:r>
      <w:r w:rsidRPr="00A7628E">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D4744F"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D4744F" w:rsidRDefault="00D4744F" w:rsidP="00DA6C64">
      <w:pPr>
        <w:spacing w:after="0" w:line="240" w:lineRule="auto"/>
        <w:ind w:firstLine="567"/>
        <w:jc w:val="both"/>
        <w:rPr>
          <w:rFonts w:ascii="Times New Roman" w:hAnsi="Times New Roman"/>
          <w:sz w:val="24"/>
          <w:szCs w:val="24"/>
        </w:rPr>
      </w:pPr>
      <w:r w:rsidRPr="006D5587">
        <w:rPr>
          <w:rFonts w:ascii="Times New Roman" w:hAnsi="Times New Roman"/>
          <w:b/>
          <w:sz w:val="24"/>
          <w:szCs w:val="24"/>
        </w:rPr>
        <w:t>Ознакомление с предметным окружением.</w:t>
      </w:r>
      <w:r w:rsidR="008276D0">
        <w:rPr>
          <w:rFonts w:ascii="Times New Roman" w:hAnsi="Times New Roman"/>
          <w:b/>
          <w:sz w:val="24"/>
          <w:szCs w:val="24"/>
        </w:rPr>
        <w:t xml:space="preserve"> </w:t>
      </w:r>
      <w:r>
        <w:rPr>
          <w:rFonts w:ascii="Times New Roman" w:hAnsi="Times New Roman"/>
          <w:sz w:val="24"/>
          <w:szCs w:val="24"/>
        </w:rPr>
        <w:t xml:space="preserve">Ознакомление с предметным миром (названия, функция, назначение, свойства и качества предмета); восприятие предмета как творение человеческой мысли и результата труда. </w:t>
      </w:r>
    </w:p>
    <w:p w:rsidR="00D4744F" w:rsidRPr="006D5587"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первичных представлений о многообразии предметного окружении; о том, что человек создает предметное окружение, изменяет и совершенствует иго для себя и других людей, делая жизнь более удобной и комфортной. Развитие умения</w:t>
      </w:r>
      <w:r w:rsidR="00430CAD">
        <w:rPr>
          <w:rFonts w:ascii="Times New Roman" w:hAnsi="Times New Roman"/>
          <w:sz w:val="24"/>
          <w:szCs w:val="24"/>
        </w:rPr>
        <w:t xml:space="preserve"> устанавливать причинно – следст</w:t>
      </w:r>
      <w:r>
        <w:rPr>
          <w:rFonts w:ascii="Times New Roman" w:hAnsi="Times New Roman"/>
          <w:sz w:val="24"/>
          <w:szCs w:val="24"/>
        </w:rPr>
        <w:t>венные связи между миром предметом и природным миром.</w:t>
      </w:r>
    </w:p>
    <w:p w:rsidR="00D4744F" w:rsidRPr="00A7628E" w:rsidRDefault="00D4744F" w:rsidP="00DA6C64">
      <w:pPr>
        <w:spacing w:after="0" w:line="240" w:lineRule="auto"/>
        <w:ind w:firstLine="567"/>
        <w:jc w:val="both"/>
        <w:rPr>
          <w:rFonts w:ascii="Times New Roman" w:hAnsi="Times New Roman"/>
          <w:sz w:val="24"/>
          <w:szCs w:val="24"/>
        </w:rPr>
      </w:pPr>
      <w:r>
        <w:rPr>
          <w:rFonts w:ascii="Times New Roman" w:hAnsi="Times New Roman"/>
          <w:b/>
          <w:sz w:val="24"/>
          <w:szCs w:val="24"/>
        </w:rPr>
        <w:t>Ознакомление с социальным миром</w:t>
      </w:r>
      <w:r w:rsidRPr="00A7628E">
        <w:rPr>
          <w:rFonts w:ascii="Times New Roman" w:hAnsi="Times New Roman"/>
          <w:b/>
          <w:sz w:val="24"/>
          <w:szCs w:val="24"/>
        </w:rPr>
        <w:t>.</w:t>
      </w:r>
      <w:r w:rsidRPr="00A7628E">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w:t>
      </w:r>
      <w:r w:rsidR="008276D0">
        <w:rPr>
          <w:rFonts w:ascii="Times New Roman" w:hAnsi="Times New Roman"/>
          <w:sz w:val="24"/>
          <w:szCs w:val="24"/>
        </w:rPr>
        <w:t xml:space="preserve"> </w:t>
      </w:r>
      <w:r w:rsidRPr="00A7628E">
        <w:rPr>
          <w:rFonts w:ascii="Times New Roman" w:hAnsi="Times New Roman"/>
          <w:sz w:val="24"/>
          <w:szCs w:val="24"/>
        </w:rPr>
        <w:t>Формирование первичных представлений о малой родине и Отечестве, представление о социокультурных ценностях нашего народа, об отечественных традициях и праздниках.</w:t>
      </w:r>
      <w:r>
        <w:rPr>
          <w:rFonts w:ascii="Times New Roman" w:hAnsi="Times New Roman"/>
          <w:sz w:val="24"/>
          <w:szCs w:val="24"/>
        </w:rPr>
        <w:t xml:space="preserve"> Формирование гражданской принадлежности; воспитание любви к Родине, гордости за ее достижения, патриотических чувств. </w:t>
      </w:r>
      <w:r w:rsidRPr="00A7628E">
        <w:rPr>
          <w:rFonts w:ascii="Times New Roman" w:hAnsi="Times New Roman"/>
          <w:sz w:val="24"/>
          <w:szCs w:val="24"/>
        </w:rPr>
        <w:t>Формирование элементарных представлений о планете Земля как общем доме людей, о многообразии стран народов мира.</w:t>
      </w:r>
    </w:p>
    <w:p w:rsidR="00D4744F"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b/>
          <w:sz w:val="24"/>
          <w:szCs w:val="24"/>
        </w:rPr>
        <w:t>Ознакомление с миром природы.</w:t>
      </w:r>
      <w:r w:rsidRPr="00A7628E">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w:t>
      </w:r>
      <w:r>
        <w:rPr>
          <w:rFonts w:ascii="Times New Roman" w:hAnsi="Times New Roman"/>
          <w:sz w:val="24"/>
          <w:szCs w:val="24"/>
        </w:rPr>
        <w:t xml:space="preserve"> природы, что он должен беречь, о</w:t>
      </w:r>
      <w:r w:rsidRPr="00A7628E">
        <w:rPr>
          <w:rFonts w:ascii="Times New Roman" w:hAnsi="Times New Roman"/>
          <w:sz w:val="24"/>
          <w:szCs w:val="24"/>
        </w:rPr>
        <w:t>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w:t>
      </w:r>
      <w:r>
        <w:rPr>
          <w:rFonts w:ascii="Times New Roman" w:hAnsi="Times New Roman"/>
          <w:sz w:val="24"/>
          <w:szCs w:val="24"/>
        </w:rPr>
        <w:t>оде. Воспитание любви к природе,</w:t>
      </w:r>
      <w:r w:rsidRPr="00A7628E">
        <w:rPr>
          <w:rFonts w:ascii="Times New Roman" w:hAnsi="Times New Roman"/>
          <w:sz w:val="24"/>
          <w:szCs w:val="24"/>
        </w:rPr>
        <w:t xml:space="preserve"> желание беречь ее.</w:t>
      </w:r>
    </w:p>
    <w:p w:rsidR="00D4744F" w:rsidRDefault="00D4744F" w:rsidP="00DA6C64">
      <w:pPr>
        <w:spacing w:after="0" w:line="240" w:lineRule="auto"/>
        <w:ind w:firstLine="567"/>
        <w:jc w:val="both"/>
        <w:rPr>
          <w:rFonts w:ascii="Times New Roman" w:hAnsi="Times New Roman"/>
          <w:sz w:val="24"/>
          <w:szCs w:val="24"/>
        </w:rPr>
      </w:pPr>
    </w:p>
    <w:p w:rsidR="00D4744F" w:rsidRDefault="00D4744F" w:rsidP="00DA6C64">
      <w:pPr>
        <w:spacing w:line="240" w:lineRule="auto"/>
        <w:ind w:firstLine="567"/>
        <w:jc w:val="both"/>
        <w:rPr>
          <w:rFonts w:ascii="Times New Roman" w:hAnsi="Times New Roman"/>
          <w:bCs/>
          <w:sz w:val="24"/>
          <w:szCs w:val="24"/>
        </w:rPr>
      </w:pPr>
      <w:r w:rsidRPr="00581BF8">
        <w:rPr>
          <w:rFonts w:ascii="Times New Roman" w:hAnsi="Times New Roman"/>
          <w:b/>
          <w:bCs/>
          <w:sz w:val="24"/>
          <w:szCs w:val="24"/>
        </w:rPr>
        <w:t>Содержание психолого-педагогической работы</w:t>
      </w:r>
      <w:r>
        <w:rPr>
          <w:rFonts w:ascii="Times New Roman" w:hAnsi="Times New Roman"/>
          <w:bCs/>
          <w:sz w:val="24"/>
          <w:szCs w:val="24"/>
        </w:rPr>
        <w:t xml:space="preserve"> по познавательному развитию см. в примерной общеобразовательной программе дошкольного развития «От рождения до школы» под ред. Н. Е. Вераксы, Т. С. Комаровой, М. А. Васильевой на стр. 65 - 90.</w:t>
      </w:r>
    </w:p>
    <w:p w:rsidR="00D4744F" w:rsidRPr="00C91541" w:rsidRDefault="00D4744F" w:rsidP="00DA6C64">
      <w:pPr>
        <w:spacing w:after="120" w:line="240" w:lineRule="auto"/>
        <w:jc w:val="center"/>
        <w:rPr>
          <w:rFonts w:ascii="Times New Roman" w:hAnsi="Times New Roman"/>
          <w:b/>
          <w:bCs/>
          <w:sz w:val="24"/>
          <w:szCs w:val="24"/>
        </w:rPr>
      </w:pPr>
      <w:r w:rsidRPr="00C91541">
        <w:rPr>
          <w:rFonts w:ascii="Times New Roman" w:hAnsi="Times New Roman"/>
          <w:b/>
          <w:bCs/>
          <w:sz w:val="24"/>
          <w:szCs w:val="24"/>
        </w:rPr>
        <w:t>Формы, методы и приемы, средства реализации</w:t>
      </w:r>
    </w:p>
    <w:p w:rsidR="00D4744F" w:rsidRPr="00C91541" w:rsidRDefault="00D4744F" w:rsidP="00DA6C64">
      <w:pPr>
        <w:spacing w:after="120" w:line="240" w:lineRule="auto"/>
        <w:jc w:val="center"/>
        <w:rPr>
          <w:rFonts w:ascii="Times New Roman" w:hAnsi="Times New Roman"/>
          <w:b/>
          <w:bCs/>
          <w:sz w:val="24"/>
          <w:szCs w:val="24"/>
        </w:rPr>
      </w:pPr>
      <w:r w:rsidRPr="00C91541">
        <w:rPr>
          <w:rFonts w:ascii="Times New Roman" w:hAnsi="Times New Roman"/>
          <w:b/>
          <w:bCs/>
          <w:sz w:val="24"/>
          <w:szCs w:val="24"/>
        </w:rPr>
        <w:t xml:space="preserve"> образовательной области.</w:t>
      </w: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5"/>
        <w:gridCol w:w="2768"/>
        <w:gridCol w:w="2329"/>
        <w:gridCol w:w="2062"/>
      </w:tblGrid>
      <w:tr w:rsidR="00D4744F" w:rsidRPr="00074325" w:rsidTr="00610B36">
        <w:tc>
          <w:tcPr>
            <w:tcW w:w="9684" w:type="dxa"/>
            <w:gridSpan w:val="4"/>
          </w:tcPr>
          <w:p w:rsidR="00D4744F" w:rsidRPr="00074325" w:rsidRDefault="00D4744F" w:rsidP="00DA6C64">
            <w:pPr>
              <w:spacing w:after="120" w:line="240" w:lineRule="auto"/>
              <w:jc w:val="center"/>
              <w:rPr>
                <w:rFonts w:ascii="Times New Roman" w:hAnsi="Times New Roman"/>
                <w:bCs/>
                <w:sz w:val="24"/>
                <w:szCs w:val="24"/>
              </w:rPr>
            </w:pPr>
            <w:r w:rsidRPr="00074325">
              <w:rPr>
                <w:rFonts w:ascii="Times New Roman" w:hAnsi="Times New Roman"/>
                <w:sz w:val="24"/>
                <w:szCs w:val="24"/>
              </w:rPr>
              <w:t>Формы образовательной деятельности</w:t>
            </w:r>
          </w:p>
        </w:tc>
      </w:tr>
      <w:tr w:rsidR="00D4744F" w:rsidRPr="00074325" w:rsidTr="00610B36">
        <w:tc>
          <w:tcPr>
            <w:tcW w:w="2525" w:type="dxa"/>
          </w:tcPr>
          <w:p w:rsidR="00D4744F" w:rsidRPr="00074325" w:rsidRDefault="00D4744F" w:rsidP="00DA6C64">
            <w:pPr>
              <w:spacing w:after="120" w:line="240" w:lineRule="auto"/>
              <w:jc w:val="center"/>
              <w:rPr>
                <w:rFonts w:ascii="Times New Roman" w:hAnsi="Times New Roman"/>
                <w:b/>
                <w:bCs/>
                <w:sz w:val="24"/>
                <w:szCs w:val="24"/>
              </w:rPr>
            </w:pPr>
            <w:r w:rsidRPr="00074325">
              <w:rPr>
                <w:rFonts w:ascii="Times New Roman" w:hAnsi="Times New Roman"/>
                <w:sz w:val="24"/>
                <w:szCs w:val="24"/>
              </w:rPr>
              <w:t>Режимные моменты</w:t>
            </w:r>
          </w:p>
        </w:tc>
        <w:tc>
          <w:tcPr>
            <w:tcW w:w="2768" w:type="dxa"/>
          </w:tcPr>
          <w:p w:rsidR="00D4744F" w:rsidRPr="00074325" w:rsidRDefault="00D4744F" w:rsidP="00DA6C64">
            <w:pPr>
              <w:spacing w:after="120" w:line="240" w:lineRule="auto"/>
              <w:jc w:val="center"/>
              <w:rPr>
                <w:rFonts w:ascii="Times New Roman" w:hAnsi="Times New Roman"/>
                <w:bCs/>
                <w:sz w:val="24"/>
                <w:szCs w:val="24"/>
              </w:rPr>
            </w:pPr>
            <w:r w:rsidRPr="00074325">
              <w:rPr>
                <w:rFonts w:ascii="Times New Roman" w:hAnsi="Times New Roman"/>
                <w:bCs/>
                <w:sz w:val="24"/>
                <w:szCs w:val="24"/>
              </w:rPr>
              <w:t>Совместная деятельность с педагогом</w:t>
            </w:r>
          </w:p>
        </w:tc>
        <w:tc>
          <w:tcPr>
            <w:tcW w:w="2329" w:type="dxa"/>
          </w:tcPr>
          <w:p w:rsidR="00D4744F" w:rsidRPr="00074325" w:rsidRDefault="00D4744F" w:rsidP="00DA6C64">
            <w:pPr>
              <w:spacing w:after="120" w:line="240" w:lineRule="auto"/>
              <w:jc w:val="center"/>
              <w:rPr>
                <w:rFonts w:ascii="Times New Roman" w:hAnsi="Times New Roman"/>
                <w:bCs/>
                <w:sz w:val="24"/>
                <w:szCs w:val="24"/>
              </w:rPr>
            </w:pPr>
            <w:r w:rsidRPr="00074325">
              <w:rPr>
                <w:rFonts w:ascii="Times New Roman" w:hAnsi="Times New Roman"/>
                <w:bCs/>
                <w:sz w:val="24"/>
                <w:szCs w:val="24"/>
              </w:rPr>
              <w:t>Самостоятельная деятельность детей</w:t>
            </w:r>
          </w:p>
        </w:tc>
        <w:tc>
          <w:tcPr>
            <w:tcW w:w="2062" w:type="dxa"/>
          </w:tcPr>
          <w:p w:rsidR="00D4744F" w:rsidRPr="00074325" w:rsidRDefault="00D4744F" w:rsidP="00DA6C64">
            <w:pPr>
              <w:spacing w:after="120" w:line="240" w:lineRule="auto"/>
              <w:rPr>
                <w:rFonts w:ascii="Times New Roman" w:hAnsi="Times New Roman"/>
                <w:bCs/>
                <w:sz w:val="24"/>
                <w:szCs w:val="24"/>
              </w:rPr>
            </w:pPr>
            <w:r w:rsidRPr="00074325">
              <w:rPr>
                <w:rFonts w:ascii="Times New Roman" w:hAnsi="Times New Roman"/>
                <w:bCs/>
                <w:sz w:val="24"/>
                <w:szCs w:val="24"/>
              </w:rPr>
              <w:t>Контингент детей</w:t>
            </w:r>
          </w:p>
        </w:tc>
      </w:tr>
      <w:tr w:rsidR="00D4744F" w:rsidRPr="00074325" w:rsidTr="00610B36">
        <w:tc>
          <w:tcPr>
            <w:tcW w:w="9684" w:type="dxa"/>
            <w:gridSpan w:val="4"/>
          </w:tcPr>
          <w:p w:rsidR="00D4744F" w:rsidRPr="00074325" w:rsidRDefault="00D4744F" w:rsidP="00DA6C64">
            <w:pPr>
              <w:spacing w:after="120" w:line="240" w:lineRule="auto"/>
              <w:jc w:val="center"/>
              <w:rPr>
                <w:rFonts w:ascii="Times New Roman" w:hAnsi="Times New Roman"/>
                <w:b/>
                <w:bCs/>
                <w:sz w:val="24"/>
                <w:szCs w:val="24"/>
              </w:rPr>
            </w:pPr>
            <w:r w:rsidRPr="00074325">
              <w:rPr>
                <w:rFonts w:ascii="Times New Roman" w:hAnsi="Times New Roman"/>
                <w:sz w:val="24"/>
                <w:szCs w:val="24"/>
              </w:rPr>
              <w:t>Формы организации детей</w:t>
            </w:r>
          </w:p>
        </w:tc>
      </w:tr>
      <w:tr w:rsidR="00D4744F" w:rsidRPr="00074325" w:rsidTr="00610B36">
        <w:tc>
          <w:tcPr>
            <w:tcW w:w="2525" w:type="dxa"/>
          </w:tcPr>
          <w:p w:rsidR="00D4744F" w:rsidRPr="00074325" w:rsidRDefault="00D4744F" w:rsidP="00DA6C64">
            <w:pPr>
              <w:spacing w:after="0" w:line="240" w:lineRule="auto"/>
              <w:rPr>
                <w:rFonts w:ascii="Times New Roman" w:hAnsi="Times New Roman"/>
                <w:b/>
                <w:sz w:val="24"/>
                <w:szCs w:val="24"/>
                <w:lang w:val="en-US"/>
              </w:rPr>
            </w:pPr>
            <w:r w:rsidRPr="00074325">
              <w:rPr>
                <w:rFonts w:ascii="Times New Roman" w:hAnsi="Times New Roman"/>
                <w:sz w:val="24"/>
                <w:szCs w:val="24"/>
                <w:lang w:val="en-US"/>
              </w:rPr>
              <w:t>Индивидуальные</w:t>
            </w:r>
          </w:p>
          <w:p w:rsidR="00D4744F" w:rsidRPr="00074325" w:rsidRDefault="00D4744F" w:rsidP="00DA6C64">
            <w:pPr>
              <w:spacing w:after="0" w:line="240" w:lineRule="auto"/>
              <w:rPr>
                <w:rFonts w:ascii="Times New Roman" w:hAnsi="Times New Roman"/>
                <w:b/>
                <w:sz w:val="24"/>
                <w:szCs w:val="24"/>
                <w:lang w:val="en-US"/>
              </w:rPr>
            </w:pPr>
            <w:r w:rsidRPr="00074325">
              <w:rPr>
                <w:rFonts w:ascii="Times New Roman" w:hAnsi="Times New Roman"/>
                <w:sz w:val="24"/>
                <w:szCs w:val="24"/>
                <w:lang w:val="en-US"/>
              </w:rPr>
              <w:t>Подгрупповые</w:t>
            </w:r>
          </w:p>
          <w:p w:rsidR="00D4744F" w:rsidRPr="00074325" w:rsidRDefault="00D4744F" w:rsidP="00DA6C64">
            <w:pPr>
              <w:spacing w:after="0" w:line="240" w:lineRule="auto"/>
              <w:rPr>
                <w:rFonts w:ascii="Times New Roman" w:hAnsi="Times New Roman"/>
                <w:b/>
                <w:sz w:val="24"/>
                <w:szCs w:val="24"/>
                <w:lang w:val="en-US"/>
              </w:rPr>
            </w:pPr>
            <w:r w:rsidRPr="00074325">
              <w:rPr>
                <w:rFonts w:ascii="Times New Roman" w:hAnsi="Times New Roman"/>
                <w:sz w:val="24"/>
                <w:szCs w:val="24"/>
              </w:rPr>
              <w:t>Г</w:t>
            </w:r>
            <w:r w:rsidRPr="00074325">
              <w:rPr>
                <w:rFonts w:ascii="Times New Roman" w:hAnsi="Times New Roman"/>
                <w:sz w:val="24"/>
                <w:szCs w:val="24"/>
                <w:lang w:val="en-US"/>
              </w:rPr>
              <w:t>рупповые</w:t>
            </w:r>
          </w:p>
        </w:tc>
        <w:tc>
          <w:tcPr>
            <w:tcW w:w="2768" w:type="dxa"/>
          </w:tcPr>
          <w:p w:rsidR="00D4744F" w:rsidRPr="00074325" w:rsidRDefault="00D4744F" w:rsidP="00DA6C64">
            <w:pPr>
              <w:spacing w:after="0" w:line="240" w:lineRule="auto"/>
              <w:rPr>
                <w:rFonts w:ascii="Times New Roman" w:hAnsi="Times New Roman"/>
                <w:sz w:val="24"/>
                <w:szCs w:val="24"/>
                <w:lang w:val="en-US"/>
              </w:rPr>
            </w:pPr>
            <w:r w:rsidRPr="00074325">
              <w:rPr>
                <w:rFonts w:ascii="Times New Roman" w:hAnsi="Times New Roman"/>
                <w:sz w:val="24"/>
                <w:szCs w:val="24"/>
                <w:lang w:val="en-US"/>
              </w:rPr>
              <w:t>Групповые</w:t>
            </w:r>
          </w:p>
          <w:p w:rsidR="00D4744F" w:rsidRPr="00074325" w:rsidRDefault="00D4744F" w:rsidP="00DA6C64">
            <w:pPr>
              <w:spacing w:after="0" w:line="240" w:lineRule="auto"/>
              <w:rPr>
                <w:rFonts w:ascii="Times New Roman" w:hAnsi="Times New Roman"/>
                <w:sz w:val="24"/>
                <w:szCs w:val="24"/>
                <w:lang w:val="en-US"/>
              </w:rPr>
            </w:pPr>
            <w:r w:rsidRPr="00074325">
              <w:rPr>
                <w:rFonts w:ascii="Times New Roman" w:hAnsi="Times New Roman"/>
                <w:sz w:val="24"/>
                <w:szCs w:val="24"/>
                <w:lang w:val="en-US"/>
              </w:rPr>
              <w:t>Подгрупповые</w:t>
            </w:r>
          </w:p>
          <w:p w:rsidR="00D4744F" w:rsidRPr="00074325" w:rsidRDefault="00D4744F" w:rsidP="00DA6C64">
            <w:pPr>
              <w:spacing w:after="0" w:line="240" w:lineRule="auto"/>
              <w:rPr>
                <w:rFonts w:ascii="Times New Roman" w:hAnsi="Times New Roman"/>
                <w:sz w:val="24"/>
                <w:szCs w:val="24"/>
                <w:lang w:val="en-US"/>
              </w:rPr>
            </w:pPr>
            <w:r w:rsidRPr="00074325">
              <w:rPr>
                <w:rFonts w:ascii="Times New Roman" w:hAnsi="Times New Roman"/>
                <w:sz w:val="24"/>
                <w:szCs w:val="24"/>
                <w:lang w:val="en-US"/>
              </w:rPr>
              <w:t>Индивидуальные</w:t>
            </w:r>
          </w:p>
        </w:tc>
        <w:tc>
          <w:tcPr>
            <w:tcW w:w="2329" w:type="dxa"/>
          </w:tcPr>
          <w:p w:rsidR="00D4744F" w:rsidRPr="00074325" w:rsidRDefault="00D4744F" w:rsidP="00DA6C64">
            <w:pPr>
              <w:spacing w:after="0" w:line="240" w:lineRule="auto"/>
              <w:rPr>
                <w:rFonts w:ascii="Times New Roman" w:hAnsi="Times New Roman"/>
                <w:sz w:val="24"/>
                <w:szCs w:val="24"/>
                <w:lang w:val="en-US"/>
              </w:rPr>
            </w:pPr>
            <w:r w:rsidRPr="00074325">
              <w:rPr>
                <w:rFonts w:ascii="Times New Roman" w:hAnsi="Times New Roman"/>
                <w:sz w:val="24"/>
                <w:szCs w:val="24"/>
                <w:lang w:val="en-US"/>
              </w:rPr>
              <w:t>Индивидуальные</w:t>
            </w:r>
          </w:p>
          <w:p w:rsidR="00D4744F" w:rsidRPr="00074325" w:rsidRDefault="00D4744F" w:rsidP="00DA6C64">
            <w:pPr>
              <w:spacing w:after="0" w:line="240" w:lineRule="auto"/>
              <w:rPr>
                <w:rFonts w:ascii="Times New Roman" w:hAnsi="Times New Roman"/>
                <w:sz w:val="24"/>
                <w:szCs w:val="24"/>
                <w:lang w:val="en-US"/>
              </w:rPr>
            </w:pPr>
            <w:r w:rsidRPr="00074325">
              <w:rPr>
                <w:rFonts w:ascii="Times New Roman" w:hAnsi="Times New Roman"/>
                <w:sz w:val="24"/>
                <w:szCs w:val="24"/>
                <w:lang w:val="en-US"/>
              </w:rPr>
              <w:t>Подгрупповые</w:t>
            </w:r>
          </w:p>
        </w:tc>
        <w:tc>
          <w:tcPr>
            <w:tcW w:w="2062" w:type="dxa"/>
          </w:tcPr>
          <w:p w:rsidR="00D4744F" w:rsidRPr="00074325" w:rsidRDefault="00D4744F" w:rsidP="00DA6C64">
            <w:pPr>
              <w:spacing w:after="0" w:line="240" w:lineRule="auto"/>
              <w:jc w:val="center"/>
              <w:rPr>
                <w:rFonts w:ascii="Times New Roman" w:hAnsi="Times New Roman"/>
                <w:sz w:val="24"/>
                <w:szCs w:val="24"/>
              </w:rPr>
            </w:pPr>
            <w:r w:rsidRPr="00074325">
              <w:rPr>
                <w:rFonts w:ascii="Times New Roman" w:hAnsi="Times New Roman"/>
                <w:sz w:val="24"/>
                <w:szCs w:val="24"/>
              </w:rPr>
              <w:t>Все группы</w:t>
            </w:r>
          </w:p>
          <w:p w:rsidR="00D4744F" w:rsidRPr="00074325" w:rsidRDefault="00D4744F" w:rsidP="00DA6C64">
            <w:pPr>
              <w:spacing w:after="0" w:line="240" w:lineRule="auto"/>
              <w:jc w:val="center"/>
              <w:rPr>
                <w:rFonts w:ascii="Times New Roman" w:hAnsi="Times New Roman"/>
                <w:sz w:val="24"/>
                <w:szCs w:val="24"/>
                <w:lang w:val="en-US"/>
              </w:rPr>
            </w:pPr>
          </w:p>
        </w:tc>
      </w:tr>
      <w:tr w:rsidR="00D4744F" w:rsidRPr="00074325" w:rsidTr="00610B36">
        <w:tc>
          <w:tcPr>
            <w:tcW w:w="9684" w:type="dxa"/>
            <w:gridSpan w:val="4"/>
          </w:tcPr>
          <w:p w:rsidR="00D4744F" w:rsidRPr="00074325" w:rsidRDefault="00D4744F" w:rsidP="00DA6C64">
            <w:pPr>
              <w:spacing w:after="120" w:line="240" w:lineRule="auto"/>
              <w:jc w:val="center"/>
              <w:rPr>
                <w:rFonts w:ascii="Times New Roman" w:hAnsi="Times New Roman"/>
                <w:b/>
                <w:bCs/>
                <w:sz w:val="24"/>
                <w:szCs w:val="24"/>
              </w:rPr>
            </w:pPr>
            <w:r w:rsidRPr="00074325">
              <w:rPr>
                <w:rFonts w:ascii="Times New Roman" w:hAnsi="Times New Roman"/>
                <w:sz w:val="24"/>
                <w:szCs w:val="24"/>
              </w:rPr>
              <w:t>Формы работы</w:t>
            </w:r>
          </w:p>
        </w:tc>
      </w:tr>
      <w:tr w:rsidR="00D4744F" w:rsidRPr="00074325" w:rsidTr="007E5000">
        <w:trPr>
          <w:trHeight w:val="353"/>
        </w:trPr>
        <w:tc>
          <w:tcPr>
            <w:tcW w:w="2525" w:type="dxa"/>
          </w:tcPr>
          <w:p w:rsidR="00D4744F" w:rsidRPr="00074325" w:rsidRDefault="00D4744F" w:rsidP="00DA6C64">
            <w:pPr>
              <w:spacing w:after="0" w:line="240" w:lineRule="auto"/>
              <w:rPr>
                <w:rFonts w:ascii="Times New Roman" w:hAnsi="Times New Roman" w:cs="Calibri"/>
                <w:b/>
                <w:sz w:val="24"/>
                <w:szCs w:val="24"/>
              </w:rPr>
            </w:pPr>
            <w:r w:rsidRPr="00074325">
              <w:rPr>
                <w:rFonts w:ascii="Times New Roman" w:hAnsi="Times New Roman" w:cs="Calibri"/>
                <w:sz w:val="24"/>
                <w:szCs w:val="24"/>
              </w:rPr>
              <w:lastRenderedPageBreak/>
              <w:t>Сюжетно-ролевая игра</w:t>
            </w:r>
          </w:p>
          <w:p w:rsidR="00D4744F" w:rsidRPr="00074325" w:rsidRDefault="00D4744F" w:rsidP="00DA6C64">
            <w:pPr>
              <w:spacing w:after="0" w:line="240" w:lineRule="auto"/>
              <w:rPr>
                <w:rFonts w:ascii="Times New Roman" w:hAnsi="Times New Roman" w:cs="Calibri"/>
                <w:b/>
                <w:sz w:val="24"/>
                <w:szCs w:val="24"/>
              </w:rPr>
            </w:pPr>
            <w:r w:rsidRPr="00074325">
              <w:rPr>
                <w:rFonts w:ascii="Times New Roman" w:hAnsi="Times New Roman" w:cs="Calibri"/>
                <w:sz w:val="24"/>
                <w:szCs w:val="24"/>
              </w:rPr>
              <w:t xml:space="preserve">Рассматривание </w:t>
            </w:r>
          </w:p>
          <w:p w:rsidR="00D4744F" w:rsidRPr="00074325" w:rsidRDefault="00D4744F" w:rsidP="00DA6C64">
            <w:pPr>
              <w:spacing w:after="0" w:line="240" w:lineRule="auto"/>
              <w:rPr>
                <w:rFonts w:ascii="Times New Roman" w:hAnsi="Times New Roman" w:cs="Calibri"/>
                <w:b/>
                <w:sz w:val="24"/>
                <w:szCs w:val="24"/>
              </w:rPr>
            </w:pPr>
            <w:r w:rsidRPr="00074325">
              <w:rPr>
                <w:rFonts w:ascii="Times New Roman" w:hAnsi="Times New Roman" w:cs="Calibri"/>
                <w:sz w:val="24"/>
                <w:szCs w:val="24"/>
              </w:rPr>
              <w:t>Наблюдение</w:t>
            </w:r>
          </w:p>
          <w:p w:rsidR="00D4744F" w:rsidRPr="00074325" w:rsidRDefault="00D4744F" w:rsidP="00DA6C64">
            <w:pPr>
              <w:spacing w:after="0" w:line="240" w:lineRule="auto"/>
              <w:rPr>
                <w:rFonts w:ascii="Times New Roman" w:hAnsi="Times New Roman" w:cs="Calibri"/>
                <w:b/>
                <w:sz w:val="24"/>
                <w:szCs w:val="24"/>
              </w:rPr>
            </w:pPr>
            <w:r w:rsidRPr="00074325">
              <w:rPr>
                <w:rFonts w:ascii="Times New Roman" w:hAnsi="Times New Roman" w:cs="Calibri"/>
                <w:sz w:val="24"/>
                <w:szCs w:val="24"/>
              </w:rPr>
              <w:t xml:space="preserve">Чтение </w:t>
            </w:r>
          </w:p>
          <w:p w:rsidR="00D4744F" w:rsidRPr="00074325" w:rsidRDefault="00D4744F" w:rsidP="00DA6C64">
            <w:pPr>
              <w:spacing w:after="0" w:line="240" w:lineRule="auto"/>
              <w:rPr>
                <w:rFonts w:ascii="Times New Roman" w:hAnsi="Times New Roman" w:cs="Calibri"/>
                <w:b/>
                <w:sz w:val="24"/>
                <w:szCs w:val="24"/>
              </w:rPr>
            </w:pPr>
            <w:r w:rsidRPr="00074325">
              <w:rPr>
                <w:rFonts w:ascii="Times New Roman" w:hAnsi="Times New Roman" w:cs="Calibri"/>
                <w:sz w:val="24"/>
                <w:szCs w:val="24"/>
              </w:rPr>
              <w:t>Игра-экспериментирование</w:t>
            </w:r>
          </w:p>
          <w:p w:rsidR="00D4744F" w:rsidRPr="00074325" w:rsidRDefault="00D4744F" w:rsidP="00DA6C64">
            <w:pPr>
              <w:spacing w:after="0" w:line="240" w:lineRule="auto"/>
              <w:rPr>
                <w:rFonts w:ascii="Times New Roman" w:hAnsi="Times New Roman" w:cs="Calibri"/>
                <w:b/>
                <w:sz w:val="24"/>
                <w:szCs w:val="24"/>
              </w:rPr>
            </w:pPr>
            <w:r w:rsidRPr="00074325">
              <w:rPr>
                <w:rFonts w:ascii="Times New Roman" w:hAnsi="Times New Roman" w:cs="Calibri"/>
                <w:sz w:val="24"/>
                <w:szCs w:val="24"/>
              </w:rPr>
              <w:t>Развивающая игра</w:t>
            </w:r>
          </w:p>
          <w:p w:rsidR="00D4744F" w:rsidRPr="00074325" w:rsidRDefault="00D4744F" w:rsidP="00DA6C64">
            <w:pPr>
              <w:spacing w:after="0" w:line="240" w:lineRule="auto"/>
              <w:rPr>
                <w:rFonts w:ascii="Times New Roman" w:hAnsi="Times New Roman" w:cs="Calibri"/>
                <w:b/>
                <w:sz w:val="24"/>
                <w:szCs w:val="24"/>
              </w:rPr>
            </w:pPr>
            <w:r w:rsidRPr="00074325">
              <w:rPr>
                <w:rFonts w:ascii="Times New Roman" w:hAnsi="Times New Roman" w:cs="Calibri"/>
                <w:sz w:val="24"/>
                <w:szCs w:val="24"/>
              </w:rPr>
              <w:t xml:space="preserve">Экскурсия </w:t>
            </w:r>
          </w:p>
          <w:p w:rsidR="00D4744F" w:rsidRPr="00074325" w:rsidRDefault="00D4744F" w:rsidP="00DA6C64">
            <w:pPr>
              <w:spacing w:after="0" w:line="240" w:lineRule="auto"/>
              <w:rPr>
                <w:rFonts w:ascii="Times New Roman" w:hAnsi="Times New Roman" w:cs="Calibri"/>
                <w:b/>
                <w:sz w:val="24"/>
                <w:szCs w:val="24"/>
              </w:rPr>
            </w:pPr>
            <w:r w:rsidRPr="00074325">
              <w:rPr>
                <w:rFonts w:ascii="Times New Roman" w:hAnsi="Times New Roman" w:cs="Calibri"/>
                <w:sz w:val="24"/>
                <w:szCs w:val="24"/>
              </w:rPr>
              <w:t>Интегративная деятельность</w:t>
            </w:r>
          </w:p>
          <w:p w:rsidR="00D4744F" w:rsidRPr="00074325" w:rsidRDefault="00D4744F" w:rsidP="00DA6C64">
            <w:pPr>
              <w:spacing w:after="0" w:line="240" w:lineRule="auto"/>
              <w:rPr>
                <w:rFonts w:ascii="Times New Roman" w:hAnsi="Times New Roman" w:cs="Calibri"/>
                <w:b/>
                <w:sz w:val="24"/>
                <w:szCs w:val="24"/>
              </w:rPr>
            </w:pPr>
            <w:r w:rsidRPr="00074325">
              <w:rPr>
                <w:rFonts w:ascii="Times New Roman" w:hAnsi="Times New Roman" w:cs="Calibri"/>
                <w:sz w:val="24"/>
                <w:szCs w:val="24"/>
              </w:rPr>
              <w:t xml:space="preserve">Конструирование </w:t>
            </w:r>
          </w:p>
          <w:p w:rsidR="00D4744F" w:rsidRPr="00074325" w:rsidRDefault="00D4744F" w:rsidP="00DA6C64">
            <w:pPr>
              <w:spacing w:after="0" w:line="240" w:lineRule="auto"/>
              <w:rPr>
                <w:rFonts w:ascii="Times New Roman" w:hAnsi="Times New Roman" w:cs="Calibri"/>
                <w:b/>
                <w:sz w:val="24"/>
                <w:szCs w:val="24"/>
              </w:rPr>
            </w:pPr>
            <w:r w:rsidRPr="00074325">
              <w:rPr>
                <w:rFonts w:ascii="Times New Roman" w:hAnsi="Times New Roman" w:cs="Calibri"/>
                <w:sz w:val="24"/>
                <w:szCs w:val="24"/>
              </w:rPr>
              <w:t>Исследовательская деятельность</w:t>
            </w:r>
          </w:p>
          <w:p w:rsidR="00D4744F" w:rsidRPr="00074325" w:rsidRDefault="00D4744F" w:rsidP="00DA6C64">
            <w:pPr>
              <w:spacing w:after="0" w:line="240" w:lineRule="auto"/>
              <w:rPr>
                <w:rFonts w:ascii="Times New Roman" w:hAnsi="Times New Roman" w:cs="Calibri"/>
                <w:b/>
                <w:sz w:val="24"/>
                <w:szCs w:val="24"/>
              </w:rPr>
            </w:pPr>
            <w:r w:rsidRPr="00074325">
              <w:rPr>
                <w:rFonts w:ascii="Times New Roman" w:hAnsi="Times New Roman" w:cs="Calibri"/>
                <w:sz w:val="24"/>
                <w:szCs w:val="24"/>
              </w:rPr>
              <w:t xml:space="preserve">Рассказ </w:t>
            </w:r>
          </w:p>
          <w:p w:rsidR="00D4744F" w:rsidRPr="00074325" w:rsidRDefault="00D4744F" w:rsidP="00DA6C64">
            <w:pPr>
              <w:spacing w:after="0" w:line="240" w:lineRule="auto"/>
              <w:rPr>
                <w:rFonts w:ascii="Times New Roman" w:hAnsi="Times New Roman" w:cs="Calibri"/>
                <w:b/>
                <w:sz w:val="24"/>
                <w:szCs w:val="24"/>
              </w:rPr>
            </w:pPr>
            <w:r w:rsidRPr="00074325">
              <w:rPr>
                <w:rFonts w:ascii="Times New Roman" w:hAnsi="Times New Roman" w:cs="Calibri"/>
                <w:sz w:val="24"/>
                <w:szCs w:val="24"/>
              </w:rPr>
              <w:t xml:space="preserve">Беседа </w:t>
            </w:r>
          </w:p>
          <w:p w:rsidR="00D4744F" w:rsidRPr="00074325" w:rsidRDefault="00D4744F" w:rsidP="00DA6C64">
            <w:pPr>
              <w:spacing w:after="0" w:line="240" w:lineRule="auto"/>
              <w:rPr>
                <w:rFonts w:ascii="Times New Roman" w:hAnsi="Times New Roman" w:cs="Calibri"/>
                <w:b/>
                <w:sz w:val="24"/>
                <w:szCs w:val="24"/>
              </w:rPr>
            </w:pPr>
            <w:r w:rsidRPr="00074325">
              <w:rPr>
                <w:rFonts w:ascii="Times New Roman" w:hAnsi="Times New Roman" w:cs="Calibri"/>
                <w:sz w:val="24"/>
                <w:szCs w:val="24"/>
              </w:rPr>
              <w:t>Создание коллекций</w:t>
            </w:r>
          </w:p>
          <w:p w:rsidR="00D4744F" w:rsidRPr="00074325" w:rsidRDefault="00D4744F" w:rsidP="00DA6C64">
            <w:pPr>
              <w:spacing w:after="0" w:line="240" w:lineRule="auto"/>
              <w:rPr>
                <w:rFonts w:ascii="Times New Roman" w:hAnsi="Times New Roman" w:cs="Calibri"/>
                <w:b/>
                <w:sz w:val="24"/>
                <w:szCs w:val="24"/>
              </w:rPr>
            </w:pPr>
            <w:r w:rsidRPr="00074325">
              <w:rPr>
                <w:rFonts w:ascii="Times New Roman" w:hAnsi="Times New Roman" w:cs="Calibri"/>
                <w:sz w:val="24"/>
                <w:szCs w:val="24"/>
              </w:rPr>
              <w:t>Проектная деятельность</w:t>
            </w:r>
          </w:p>
          <w:p w:rsidR="00D4744F" w:rsidRPr="00074325" w:rsidRDefault="00D4744F" w:rsidP="00DA6C64">
            <w:pPr>
              <w:spacing w:after="0" w:line="240" w:lineRule="auto"/>
              <w:rPr>
                <w:rFonts w:ascii="Times New Roman" w:hAnsi="Times New Roman" w:cs="Calibri"/>
                <w:b/>
                <w:sz w:val="24"/>
                <w:szCs w:val="24"/>
              </w:rPr>
            </w:pPr>
            <w:r w:rsidRPr="00074325">
              <w:rPr>
                <w:rFonts w:ascii="Times New Roman" w:hAnsi="Times New Roman" w:cs="Calibri"/>
                <w:sz w:val="24"/>
                <w:szCs w:val="24"/>
              </w:rPr>
              <w:t xml:space="preserve">Экспериментирование </w:t>
            </w:r>
          </w:p>
          <w:p w:rsidR="00D4744F" w:rsidRPr="00074325" w:rsidRDefault="00D4744F" w:rsidP="00DA6C64">
            <w:pPr>
              <w:spacing w:after="0" w:line="240" w:lineRule="auto"/>
              <w:rPr>
                <w:rFonts w:ascii="Times New Roman" w:hAnsi="Times New Roman"/>
                <w:b/>
                <w:bCs/>
                <w:sz w:val="24"/>
                <w:szCs w:val="24"/>
              </w:rPr>
            </w:pPr>
            <w:r w:rsidRPr="00074325">
              <w:rPr>
                <w:rFonts w:ascii="Times New Roman" w:hAnsi="Times New Roman" w:cs="Calibri"/>
                <w:sz w:val="24"/>
                <w:szCs w:val="24"/>
              </w:rPr>
              <w:t>Проблемная ситуация</w:t>
            </w:r>
          </w:p>
        </w:tc>
        <w:tc>
          <w:tcPr>
            <w:tcW w:w="2768" w:type="dxa"/>
          </w:tcPr>
          <w:p w:rsidR="00D4744F" w:rsidRPr="00074325" w:rsidRDefault="00D4744F" w:rsidP="00DA6C64">
            <w:pPr>
              <w:spacing w:after="0" w:line="240" w:lineRule="auto"/>
              <w:rPr>
                <w:rFonts w:ascii="Times New Roman" w:hAnsi="Times New Roman" w:cs="Calibri"/>
                <w:sz w:val="24"/>
                <w:szCs w:val="24"/>
              </w:rPr>
            </w:pPr>
            <w:r w:rsidRPr="00074325">
              <w:rPr>
                <w:rFonts w:ascii="Times New Roman" w:hAnsi="Times New Roman" w:cs="Calibri"/>
                <w:sz w:val="24"/>
                <w:szCs w:val="24"/>
              </w:rPr>
              <w:t>Сюжетно-ролевая игра</w:t>
            </w:r>
          </w:p>
          <w:p w:rsidR="00D4744F" w:rsidRPr="00074325" w:rsidRDefault="00D4744F" w:rsidP="00DA6C64">
            <w:pPr>
              <w:spacing w:after="0" w:line="240" w:lineRule="auto"/>
              <w:rPr>
                <w:rFonts w:ascii="Times New Roman" w:hAnsi="Times New Roman" w:cs="Calibri"/>
                <w:sz w:val="24"/>
                <w:szCs w:val="24"/>
              </w:rPr>
            </w:pPr>
            <w:r w:rsidRPr="00074325">
              <w:rPr>
                <w:rFonts w:ascii="Times New Roman" w:hAnsi="Times New Roman" w:cs="Calibri"/>
                <w:sz w:val="24"/>
                <w:szCs w:val="24"/>
              </w:rPr>
              <w:t xml:space="preserve">Рассматривание </w:t>
            </w:r>
          </w:p>
          <w:p w:rsidR="00D4744F" w:rsidRPr="00074325" w:rsidRDefault="00D4744F" w:rsidP="00DA6C64">
            <w:pPr>
              <w:spacing w:after="0" w:line="240" w:lineRule="auto"/>
              <w:rPr>
                <w:rFonts w:ascii="Times New Roman" w:hAnsi="Times New Roman" w:cs="Calibri"/>
                <w:sz w:val="24"/>
                <w:szCs w:val="24"/>
              </w:rPr>
            </w:pPr>
            <w:r w:rsidRPr="00074325">
              <w:rPr>
                <w:rFonts w:ascii="Times New Roman" w:hAnsi="Times New Roman" w:cs="Calibri"/>
                <w:sz w:val="24"/>
                <w:szCs w:val="24"/>
              </w:rPr>
              <w:t>Наблюдение</w:t>
            </w:r>
          </w:p>
          <w:p w:rsidR="00D4744F" w:rsidRPr="00074325" w:rsidRDefault="00D4744F" w:rsidP="00DA6C64">
            <w:pPr>
              <w:spacing w:after="0" w:line="240" w:lineRule="auto"/>
              <w:rPr>
                <w:rFonts w:ascii="Times New Roman" w:hAnsi="Times New Roman" w:cs="Calibri"/>
                <w:sz w:val="24"/>
                <w:szCs w:val="24"/>
              </w:rPr>
            </w:pPr>
            <w:r w:rsidRPr="00074325">
              <w:rPr>
                <w:rFonts w:ascii="Times New Roman" w:hAnsi="Times New Roman" w:cs="Calibri"/>
                <w:sz w:val="24"/>
                <w:szCs w:val="24"/>
              </w:rPr>
              <w:t xml:space="preserve">Чтение </w:t>
            </w:r>
          </w:p>
          <w:p w:rsidR="00D4744F" w:rsidRPr="00074325" w:rsidRDefault="00D4744F" w:rsidP="00DA6C64">
            <w:pPr>
              <w:spacing w:after="0" w:line="240" w:lineRule="auto"/>
              <w:rPr>
                <w:rFonts w:ascii="Times New Roman" w:hAnsi="Times New Roman" w:cs="Calibri"/>
                <w:sz w:val="24"/>
                <w:szCs w:val="24"/>
              </w:rPr>
            </w:pPr>
            <w:r w:rsidRPr="00074325">
              <w:rPr>
                <w:rFonts w:ascii="Times New Roman" w:hAnsi="Times New Roman" w:cs="Calibri"/>
                <w:sz w:val="24"/>
                <w:szCs w:val="24"/>
              </w:rPr>
              <w:t>Игра-экспериментирование</w:t>
            </w:r>
          </w:p>
          <w:p w:rsidR="00D4744F" w:rsidRPr="00074325" w:rsidRDefault="00D4744F" w:rsidP="00DA6C64">
            <w:pPr>
              <w:spacing w:after="0" w:line="240" w:lineRule="auto"/>
              <w:rPr>
                <w:rFonts w:ascii="Times New Roman" w:hAnsi="Times New Roman" w:cs="Calibri"/>
                <w:sz w:val="24"/>
                <w:szCs w:val="24"/>
              </w:rPr>
            </w:pPr>
            <w:r w:rsidRPr="00074325">
              <w:rPr>
                <w:rFonts w:ascii="Times New Roman" w:hAnsi="Times New Roman" w:cs="Calibri"/>
                <w:sz w:val="24"/>
                <w:szCs w:val="24"/>
              </w:rPr>
              <w:t>Развивающая игра</w:t>
            </w:r>
          </w:p>
          <w:p w:rsidR="00D4744F" w:rsidRPr="00074325" w:rsidRDefault="00D4744F" w:rsidP="00DA6C64">
            <w:pPr>
              <w:spacing w:after="0" w:line="240" w:lineRule="auto"/>
              <w:rPr>
                <w:rFonts w:ascii="Times New Roman" w:hAnsi="Times New Roman" w:cs="Calibri"/>
                <w:sz w:val="24"/>
                <w:szCs w:val="24"/>
              </w:rPr>
            </w:pPr>
            <w:r w:rsidRPr="00074325">
              <w:rPr>
                <w:rFonts w:ascii="Times New Roman" w:hAnsi="Times New Roman" w:cs="Calibri"/>
                <w:sz w:val="24"/>
                <w:szCs w:val="24"/>
              </w:rPr>
              <w:t>Ситуативный разговор с детьми</w:t>
            </w:r>
          </w:p>
          <w:p w:rsidR="00D4744F" w:rsidRPr="00074325" w:rsidRDefault="00D4744F" w:rsidP="00DA6C64">
            <w:pPr>
              <w:spacing w:after="0" w:line="240" w:lineRule="auto"/>
              <w:rPr>
                <w:rFonts w:ascii="Times New Roman" w:hAnsi="Times New Roman" w:cs="Calibri"/>
                <w:sz w:val="24"/>
                <w:szCs w:val="24"/>
              </w:rPr>
            </w:pPr>
            <w:r w:rsidRPr="00074325">
              <w:rPr>
                <w:rFonts w:ascii="Times New Roman" w:hAnsi="Times New Roman" w:cs="Calibri"/>
                <w:sz w:val="24"/>
                <w:szCs w:val="24"/>
              </w:rPr>
              <w:t xml:space="preserve">Экскурсия </w:t>
            </w:r>
          </w:p>
          <w:p w:rsidR="00D4744F" w:rsidRPr="00074325" w:rsidRDefault="00D4744F" w:rsidP="00DA6C64">
            <w:pPr>
              <w:spacing w:after="0" w:line="240" w:lineRule="auto"/>
              <w:rPr>
                <w:rFonts w:ascii="Times New Roman" w:hAnsi="Times New Roman" w:cs="Calibri"/>
                <w:sz w:val="24"/>
                <w:szCs w:val="24"/>
              </w:rPr>
            </w:pPr>
            <w:r w:rsidRPr="00074325">
              <w:rPr>
                <w:rFonts w:ascii="Times New Roman" w:hAnsi="Times New Roman" w:cs="Calibri"/>
                <w:sz w:val="24"/>
                <w:szCs w:val="24"/>
              </w:rPr>
              <w:t>Интегративная деятельность</w:t>
            </w:r>
          </w:p>
          <w:p w:rsidR="00D4744F" w:rsidRPr="00074325" w:rsidRDefault="00D4744F" w:rsidP="00DA6C64">
            <w:pPr>
              <w:spacing w:after="0" w:line="240" w:lineRule="auto"/>
              <w:rPr>
                <w:rFonts w:ascii="Times New Roman" w:hAnsi="Times New Roman" w:cs="Calibri"/>
                <w:sz w:val="24"/>
                <w:szCs w:val="24"/>
              </w:rPr>
            </w:pPr>
            <w:r w:rsidRPr="00074325">
              <w:rPr>
                <w:rFonts w:ascii="Times New Roman" w:hAnsi="Times New Roman" w:cs="Calibri"/>
                <w:sz w:val="24"/>
                <w:szCs w:val="24"/>
              </w:rPr>
              <w:t xml:space="preserve">Конструирование </w:t>
            </w:r>
          </w:p>
          <w:p w:rsidR="00D4744F" w:rsidRPr="00074325" w:rsidRDefault="00D4744F" w:rsidP="00DA6C64">
            <w:pPr>
              <w:spacing w:after="0" w:line="240" w:lineRule="auto"/>
              <w:rPr>
                <w:rFonts w:ascii="Times New Roman" w:hAnsi="Times New Roman" w:cs="Calibri"/>
                <w:sz w:val="24"/>
                <w:szCs w:val="24"/>
              </w:rPr>
            </w:pPr>
            <w:r w:rsidRPr="00074325">
              <w:rPr>
                <w:rFonts w:ascii="Times New Roman" w:hAnsi="Times New Roman" w:cs="Calibri"/>
                <w:sz w:val="24"/>
                <w:szCs w:val="24"/>
              </w:rPr>
              <w:t>Исследовательская деятельность</w:t>
            </w:r>
          </w:p>
          <w:p w:rsidR="00D4744F" w:rsidRPr="00074325" w:rsidRDefault="00D4744F" w:rsidP="00DA6C64">
            <w:pPr>
              <w:spacing w:after="0" w:line="240" w:lineRule="auto"/>
              <w:rPr>
                <w:rFonts w:ascii="Times New Roman" w:hAnsi="Times New Roman" w:cs="Calibri"/>
                <w:sz w:val="24"/>
                <w:szCs w:val="24"/>
              </w:rPr>
            </w:pPr>
            <w:r w:rsidRPr="00074325">
              <w:rPr>
                <w:rFonts w:ascii="Times New Roman" w:hAnsi="Times New Roman" w:cs="Calibri"/>
                <w:sz w:val="24"/>
                <w:szCs w:val="24"/>
              </w:rPr>
              <w:t xml:space="preserve">Рассказ </w:t>
            </w:r>
          </w:p>
          <w:p w:rsidR="00D4744F" w:rsidRPr="00074325" w:rsidRDefault="00D4744F" w:rsidP="00DA6C64">
            <w:pPr>
              <w:spacing w:after="0" w:line="240" w:lineRule="auto"/>
              <w:rPr>
                <w:rFonts w:ascii="Times New Roman" w:hAnsi="Times New Roman" w:cs="Calibri"/>
                <w:sz w:val="24"/>
                <w:szCs w:val="24"/>
              </w:rPr>
            </w:pPr>
            <w:r w:rsidRPr="00074325">
              <w:rPr>
                <w:rFonts w:ascii="Times New Roman" w:hAnsi="Times New Roman" w:cs="Calibri"/>
                <w:sz w:val="24"/>
                <w:szCs w:val="24"/>
              </w:rPr>
              <w:t xml:space="preserve">Беседа </w:t>
            </w:r>
          </w:p>
          <w:p w:rsidR="00D4744F" w:rsidRPr="00074325" w:rsidRDefault="00D4744F" w:rsidP="00DA6C64">
            <w:pPr>
              <w:spacing w:after="0" w:line="240" w:lineRule="auto"/>
              <w:rPr>
                <w:rFonts w:ascii="Times New Roman" w:hAnsi="Times New Roman" w:cs="Calibri"/>
                <w:sz w:val="24"/>
                <w:szCs w:val="24"/>
              </w:rPr>
            </w:pPr>
            <w:r w:rsidRPr="00074325">
              <w:rPr>
                <w:rFonts w:ascii="Times New Roman" w:hAnsi="Times New Roman" w:cs="Calibri"/>
                <w:sz w:val="24"/>
                <w:szCs w:val="24"/>
              </w:rPr>
              <w:t>Создание коллекций</w:t>
            </w:r>
          </w:p>
          <w:p w:rsidR="00D4744F" w:rsidRPr="00074325" w:rsidRDefault="00D4744F" w:rsidP="00DA6C64">
            <w:pPr>
              <w:spacing w:after="0" w:line="240" w:lineRule="auto"/>
              <w:rPr>
                <w:rFonts w:ascii="Times New Roman" w:hAnsi="Times New Roman" w:cs="Calibri"/>
                <w:sz w:val="24"/>
                <w:szCs w:val="24"/>
              </w:rPr>
            </w:pPr>
            <w:r w:rsidRPr="00074325">
              <w:rPr>
                <w:rFonts w:ascii="Times New Roman" w:hAnsi="Times New Roman" w:cs="Calibri"/>
                <w:sz w:val="24"/>
                <w:szCs w:val="24"/>
              </w:rPr>
              <w:t>Проектная деятельность</w:t>
            </w:r>
          </w:p>
          <w:p w:rsidR="00D4744F" w:rsidRPr="00074325" w:rsidRDefault="00D4744F" w:rsidP="00DA6C64">
            <w:pPr>
              <w:spacing w:after="0" w:line="240" w:lineRule="auto"/>
              <w:rPr>
                <w:rFonts w:ascii="Times New Roman" w:hAnsi="Times New Roman" w:cs="Calibri"/>
                <w:sz w:val="24"/>
                <w:szCs w:val="24"/>
              </w:rPr>
            </w:pPr>
            <w:r w:rsidRPr="00074325">
              <w:rPr>
                <w:rFonts w:ascii="Times New Roman" w:hAnsi="Times New Roman" w:cs="Calibri"/>
                <w:sz w:val="24"/>
                <w:szCs w:val="24"/>
              </w:rPr>
              <w:t xml:space="preserve">Экспериментирование </w:t>
            </w:r>
          </w:p>
          <w:p w:rsidR="00D4744F" w:rsidRPr="00074325" w:rsidRDefault="00D4744F" w:rsidP="00DA6C64">
            <w:pPr>
              <w:spacing w:after="0" w:line="240" w:lineRule="auto"/>
              <w:rPr>
                <w:rFonts w:ascii="Times New Roman" w:hAnsi="Times New Roman"/>
                <w:bCs/>
                <w:sz w:val="24"/>
                <w:szCs w:val="24"/>
              </w:rPr>
            </w:pPr>
            <w:r w:rsidRPr="00074325">
              <w:rPr>
                <w:rFonts w:ascii="Times New Roman" w:hAnsi="Times New Roman" w:cs="Calibri"/>
                <w:sz w:val="24"/>
                <w:szCs w:val="24"/>
              </w:rPr>
              <w:t>Проблемная ситуация</w:t>
            </w:r>
          </w:p>
        </w:tc>
        <w:tc>
          <w:tcPr>
            <w:tcW w:w="2329" w:type="dxa"/>
          </w:tcPr>
          <w:p w:rsidR="00D4744F" w:rsidRPr="00074325" w:rsidRDefault="00D4744F" w:rsidP="00DA6C64">
            <w:pPr>
              <w:spacing w:after="0" w:line="240" w:lineRule="auto"/>
              <w:rPr>
                <w:rFonts w:ascii="Times New Roman" w:hAnsi="Times New Roman"/>
                <w:sz w:val="24"/>
                <w:szCs w:val="24"/>
              </w:rPr>
            </w:pPr>
            <w:r w:rsidRPr="00074325">
              <w:rPr>
                <w:rFonts w:ascii="Times New Roman" w:hAnsi="Times New Roman"/>
                <w:sz w:val="24"/>
                <w:szCs w:val="24"/>
              </w:rPr>
              <w:t>Создание соответствующей предметно-развивающей среды  во всех видах самостоятельной  детской деятельности</w:t>
            </w:r>
          </w:p>
          <w:p w:rsidR="00D4744F" w:rsidRPr="00074325" w:rsidRDefault="00D4744F" w:rsidP="00DA6C64">
            <w:pPr>
              <w:spacing w:after="0" w:line="240" w:lineRule="auto"/>
              <w:rPr>
                <w:rFonts w:ascii="Times New Roman" w:hAnsi="Times New Roman"/>
                <w:sz w:val="24"/>
                <w:szCs w:val="24"/>
              </w:rPr>
            </w:pPr>
          </w:p>
          <w:p w:rsidR="00D4744F" w:rsidRPr="00074325" w:rsidRDefault="00D4744F" w:rsidP="00DA6C64">
            <w:pPr>
              <w:spacing w:after="120" w:line="240" w:lineRule="auto"/>
              <w:rPr>
                <w:rFonts w:ascii="Times New Roman" w:hAnsi="Times New Roman"/>
                <w:bCs/>
                <w:sz w:val="24"/>
                <w:szCs w:val="24"/>
              </w:rPr>
            </w:pPr>
          </w:p>
        </w:tc>
        <w:tc>
          <w:tcPr>
            <w:tcW w:w="2062" w:type="dxa"/>
          </w:tcPr>
          <w:p w:rsidR="00D4744F" w:rsidRPr="00074325" w:rsidRDefault="00D4744F" w:rsidP="00DA6C64">
            <w:pPr>
              <w:spacing w:after="0" w:line="240" w:lineRule="auto"/>
              <w:jc w:val="center"/>
              <w:rPr>
                <w:rFonts w:ascii="Times New Roman" w:hAnsi="Times New Roman"/>
                <w:sz w:val="24"/>
                <w:szCs w:val="24"/>
              </w:rPr>
            </w:pPr>
            <w:r w:rsidRPr="00074325">
              <w:rPr>
                <w:rFonts w:ascii="Times New Roman" w:hAnsi="Times New Roman"/>
                <w:sz w:val="24"/>
                <w:szCs w:val="24"/>
              </w:rPr>
              <w:t>Все группы</w:t>
            </w:r>
          </w:p>
          <w:p w:rsidR="00D4744F" w:rsidRPr="00074325" w:rsidRDefault="00D4744F" w:rsidP="00DA6C64">
            <w:pPr>
              <w:spacing w:after="120" w:line="240" w:lineRule="auto"/>
              <w:jc w:val="center"/>
              <w:rPr>
                <w:rFonts w:ascii="Times New Roman" w:hAnsi="Times New Roman"/>
                <w:bCs/>
                <w:sz w:val="24"/>
                <w:szCs w:val="24"/>
              </w:rPr>
            </w:pPr>
          </w:p>
        </w:tc>
      </w:tr>
    </w:tbl>
    <w:p w:rsidR="00D4744F" w:rsidRPr="003D0B2D" w:rsidRDefault="00D4744F" w:rsidP="00DA6C64">
      <w:pPr>
        <w:spacing w:after="120" w:line="240" w:lineRule="auto"/>
        <w:jc w:val="center"/>
        <w:rPr>
          <w:rFonts w:ascii="Times New Roman" w:hAnsi="Times New Roman"/>
          <w:bCs/>
          <w:sz w:val="24"/>
          <w:szCs w:val="24"/>
        </w:rPr>
      </w:pPr>
    </w:p>
    <w:p w:rsidR="00D4744F" w:rsidRPr="00C91541" w:rsidRDefault="00D4744F" w:rsidP="00DA6C64">
      <w:pPr>
        <w:pStyle w:val="af6"/>
        <w:numPr>
          <w:ilvl w:val="1"/>
          <w:numId w:val="6"/>
        </w:numPr>
        <w:jc w:val="center"/>
        <w:rPr>
          <w:b/>
          <w:sz w:val="24"/>
          <w:szCs w:val="24"/>
        </w:rPr>
      </w:pPr>
      <w:r w:rsidRPr="00C91541">
        <w:rPr>
          <w:b/>
          <w:sz w:val="24"/>
          <w:szCs w:val="24"/>
        </w:rPr>
        <w:t>Образовательная область «Речевое развитие».</w:t>
      </w:r>
    </w:p>
    <w:p w:rsidR="00D4744F" w:rsidRDefault="00D4744F" w:rsidP="00DA6C64">
      <w:pPr>
        <w:spacing w:after="0" w:line="240" w:lineRule="auto"/>
        <w:jc w:val="center"/>
        <w:rPr>
          <w:rFonts w:ascii="Times New Roman" w:hAnsi="Times New Roman"/>
          <w:b/>
          <w:sz w:val="24"/>
          <w:szCs w:val="24"/>
        </w:rPr>
      </w:pPr>
    </w:p>
    <w:p w:rsidR="00D4744F" w:rsidRPr="006D097D" w:rsidRDefault="00D4744F" w:rsidP="00DA6C64">
      <w:pPr>
        <w:spacing w:after="0" w:line="240" w:lineRule="auto"/>
        <w:ind w:firstLine="567"/>
        <w:jc w:val="both"/>
        <w:rPr>
          <w:rFonts w:ascii="Times New Roman" w:hAnsi="Times New Roman"/>
          <w:sz w:val="24"/>
          <w:szCs w:val="24"/>
        </w:rPr>
      </w:pPr>
      <w:r>
        <w:rPr>
          <w:rFonts w:ascii="Times New Roman" w:hAnsi="Times New Roman"/>
          <w:b/>
          <w:sz w:val="24"/>
          <w:szCs w:val="24"/>
        </w:rPr>
        <w:t>«</w:t>
      </w:r>
      <w:r w:rsidRPr="006D097D">
        <w:rPr>
          <w:rFonts w:ascii="Times New Roman" w:hAnsi="Times New Roman"/>
          <w:sz w:val="24"/>
          <w:szCs w:val="24"/>
        </w:rPr>
        <w:t>Речевое развитие включает владение речи как средство общения и культуры;</w:t>
      </w:r>
      <w:r>
        <w:rPr>
          <w:rFonts w:ascii="Times New Roman" w:hAnsi="Times New Roman"/>
          <w:sz w:val="24"/>
          <w:szCs w:val="24"/>
        </w:rPr>
        <w:t xml:space="preserve"> обогащение активного словаря; развитие связной, грамматической,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текста, различных жанров детской литературы; формирование звуковой анлитико-синтетической активности как предпосылки обучения грамоте».</w:t>
      </w:r>
    </w:p>
    <w:p w:rsidR="00D4744F" w:rsidRPr="006D097D" w:rsidRDefault="00D4744F" w:rsidP="00DA6C64">
      <w:pPr>
        <w:spacing w:after="0" w:line="240" w:lineRule="auto"/>
        <w:ind w:firstLine="567"/>
        <w:jc w:val="center"/>
        <w:rPr>
          <w:rFonts w:ascii="Times New Roman" w:hAnsi="Times New Roman"/>
          <w:sz w:val="24"/>
          <w:szCs w:val="24"/>
        </w:rPr>
      </w:pP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b/>
          <w:sz w:val="24"/>
          <w:szCs w:val="24"/>
        </w:rPr>
        <w:t>Развитие речи.</w:t>
      </w:r>
      <w:r w:rsidRPr="00A7628E">
        <w:rPr>
          <w:rFonts w:ascii="Times New Roman" w:hAnsi="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sz w:val="24"/>
          <w:szCs w:val="24"/>
        </w:rPr>
        <w:t>Практическое овладение воспитанниками нормами речи.</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b/>
          <w:sz w:val="24"/>
          <w:szCs w:val="24"/>
        </w:rPr>
        <w:t>Художественная литература.</w:t>
      </w:r>
      <w:r w:rsidRPr="00A7628E">
        <w:rPr>
          <w:rFonts w:ascii="Times New Roman" w:hAnsi="Times New Roman"/>
          <w:sz w:val="24"/>
          <w:szCs w:val="24"/>
        </w:rPr>
        <w:t xml:space="preserve"> Воспитание интереса и любви к чтению; развитие литературной речи.</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D4744F" w:rsidRPr="00185BA8"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sz w:val="24"/>
          <w:szCs w:val="24"/>
        </w:rPr>
        <w:tab/>
      </w:r>
    </w:p>
    <w:p w:rsidR="00D4744F" w:rsidRDefault="00D4744F" w:rsidP="00DA6C64">
      <w:pPr>
        <w:spacing w:line="240" w:lineRule="auto"/>
        <w:ind w:firstLine="567"/>
        <w:jc w:val="both"/>
        <w:rPr>
          <w:rFonts w:ascii="Times New Roman" w:hAnsi="Times New Roman"/>
          <w:bCs/>
          <w:sz w:val="24"/>
          <w:szCs w:val="24"/>
        </w:rPr>
      </w:pPr>
      <w:r w:rsidRPr="00185BA8">
        <w:rPr>
          <w:rFonts w:ascii="Times New Roman" w:hAnsi="Times New Roman"/>
          <w:b/>
          <w:bCs/>
          <w:sz w:val="24"/>
          <w:szCs w:val="24"/>
        </w:rPr>
        <w:t>Содержание психолого-педагогической работы</w:t>
      </w:r>
      <w:r w:rsidRPr="00185BA8">
        <w:rPr>
          <w:rFonts w:ascii="Times New Roman" w:hAnsi="Times New Roman"/>
          <w:bCs/>
          <w:sz w:val="24"/>
          <w:szCs w:val="24"/>
        </w:rPr>
        <w:t xml:space="preserve"> по речевому развитию см. в примерной общеобразовательной программе дошкольного развития «От рождения до школы» под ред. Н. Е. Вераксы, Т. С. Комаровой, М.</w:t>
      </w:r>
      <w:r>
        <w:rPr>
          <w:rFonts w:ascii="Times New Roman" w:hAnsi="Times New Roman"/>
          <w:bCs/>
          <w:sz w:val="24"/>
          <w:szCs w:val="24"/>
        </w:rPr>
        <w:t xml:space="preserve"> А. Васильевой на стр. 91-101</w:t>
      </w:r>
      <w:r w:rsidRPr="00185BA8">
        <w:rPr>
          <w:rFonts w:ascii="Times New Roman" w:hAnsi="Times New Roman"/>
          <w:bCs/>
          <w:sz w:val="24"/>
          <w:szCs w:val="24"/>
        </w:rPr>
        <w:t>.</w:t>
      </w:r>
    </w:p>
    <w:p w:rsidR="00D4744F" w:rsidRPr="00C91541" w:rsidRDefault="00D4744F" w:rsidP="00DA6C64">
      <w:pPr>
        <w:spacing w:after="120" w:line="240" w:lineRule="auto"/>
        <w:jc w:val="center"/>
        <w:rPr>
          <w:rFonts w:ascii="Times New Roman" w:hAnsi="Times New Roman"/>
          <w:b/>
          <w:bCs/>
          <w:sz w:val="24"/>
          <w:szCs w:val="24"/>
        </w:rPr>
      </w:pPr>
      <w:r w:rsidRPr="00C91541">
        <w:rPr>
          <w:rFonts w:ascii="Times New Roman" w:hAnsi="Times New Roman"/>
          <w:b/>
          <w:bCs/>
          <w:sz w:val="24"/>
          <w:szCs w:val="24"/>
        </w:rPr>
        <w:t>Формы, методы и приемы, средства реализации</w:t>
      </w:r>
    </w:p>
    <w:p w:rsidR="00D4744F" w:rsidRPr="00C91541" w:rsidRDefault="00D4744F" w:rsidP="00DA6C64">
      <w:pPr>
        <w:spacing w:after="120" w:line="240" w:lineRule="auto"/>
        <w:jc w:val="center"/>
        <w:rPr>
          <w:rFonts w:ascii="Times New Roman" w:hAnsi="Times New Roman"/>
          <w:b/>
          <w:bCs/>
          <w:sz w:val="24"/>
          <w:szCs w:val="24"/>
        </w:rPr>
      </w:pPr>
      <w:r w:rsidRPr="00C91541">
        <w:rPr>
          <w:rFonts w:ascii="Times New Roman" w:hAnsi="Times New Roman"/>
          <w:b/>
          <w:bCs/>
          <w:sz w:val="24"/>
          <w:szCs w:val="24"/>
        </w:rPr>
        <w:t xml:space="preserve"> образовательной области.</w:t>
      </w: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5"/>
        <w:gridCol w:w="2768"/>
        <w:gridCol w:w="2329"/>
        <w:gridCol w:w="2062"/>
      </w:tblGrid>
      <w:tr w:rsidR="00D4744F" w:rsidRPr="00610B36" w:rsidTr="00610B36">
        <w:tc>
          <w:tcPr>
            <w:tcW w:w="9684" w:type="dxa"/>
            <w:gridSpan w:val="4"/>
          </w:tcPr>
          <w:p w:rsidR="00D4744F" w:rsidRPr="00610B36" w:rsidRDefault="00D4744F" w:rsidP="00DA6C64">
            <w:pPr>
              <w:spacing w:after="120" w:line="240" w:lineRule="auto"/>
              <w:jc w:val="center"/>
              <w:rPr>
                <w:rFonts w:ascii="Times New Roman" w:hAnsi="Times New Roman"/>
                <w:bCs/>
                <w:sz w:val="24"/>
                <w:szCs w:val="24"/>
              </w:rPr>
            </w:pPr>
            <w:r w:rsidRPr="00610B36">
              <w:rPr>
                <w:rFonts w:ascii="Times New Roman" w:hAnsi="Times New Roman"/>
                <w:sz w:val="24"/>
                <w:szCs w:val="24"/>
              </w:rPr>
              <w:t>Формы образовательной деятельности</w:t>
            </w:r>
          </w:p>
        </w:tc>
      </w:tr>
      <w:tr w:rsidR="00D4744F" w:rsidRPr="00610B36" w:rsidTr="00610B36">
        <w:tc>
          <w:tcPr>
            <w:tcW w:w="2525" w:type="dxa"/>
          </w:tcPr>
          <w:p w:rsidR="00D4744F" w:rsidRPr="00610B36" w:rsidRDefault="00D4744F" w:rsidP="00DA6C64">
            <w:pPr>
              <w:spacing w:after="120" w:line="240" w:lineRule="auto"/>
              <w:jc w:val="center"/>
              <w:rPr>
                <w:rFonts w:ascii="Times New Roman" w:hAnsi="Times New Roman"/>
                <w:b/>
                <w:bCs/>
                <w:sz w:val="24"/>
                <w:szCs w:val="24"/>
              </w:rPr>
            </w:pPr>
            <w:r w:rsidRPr="00610B36">
              <w:rPr>
                <w:rFonts w:ascii="Times New Roman" w:hAnsi="Times New Roman"/>
                <w:sz w:val="24"/>
                <w:szCs w:val="24"/>
              </w:rPr>
              <w:lastRenderedPageBreak/>
              <w:t>Режимные моменты</w:t>
            </w:r>
          </w:p>
        </w:tc>
        <w:tc>
          <w:tcPr>
            <w:tcW w:w="2768" w:type="dxa"/>
          </w:tcPr>
          <w:p w:rsidR="00D4744F" w:rsidRPr="00610B36" w:rsidRDefault="00D4744F" w:rsidP="00F51367">
            <w:pPr>
              <w:spacing w:after="0" w:line="240" w:lineRule="auto"/>
              <w:jc w:val="center"/>
              <w:rPr>
                <w:rFonts w:ascii="Times New Roman" w:hAnsi="Times New Roman"/>
                <w:bCs/>
                <w:sz w:val="24"/>
                <w:szCs w:val="24"/>
              </w:rPr>
            </w:pPr>
            <w:r w:rsidRPr="00610B36">
              <w:rPr>
                <w:rFonts w:ascii="Times New Roman" w:hAnsi="Times New Roman"/>
                <w:bCs/>
                <w:sz w:val="24"/>
                <w:szCs w:val="24"/>
              </w:rPr>
              <w:t>Совместная деятельность с педагогом</w:t>
            </w:r>
          </w:p>
        </w:tc>
        <w:tc>
          <w:tcPr>
            <w:tcW w:w="2329" w:type="dxa"/>
          </w:tcPr>
          <w:p w:rsidR="00D4744F" w:rsidRPr="00610B36" w:rsidRDefault="00D4744F" w:rsidP="00F51367">
            <w:pPr>
              <w:spacing w:after="0" w:line="240" w:lineRule="auto"/>
              <w:jc w:val="center"/>
              <w:rPr>
                <w:rFonts w:ascii="Times New Roman" w:hAnsi="Times New Roman"/>
                <w:bCs/>
                <w:sz w:val="24"/>
                <w:szCs w:val="24"/>
              </w:rPr>
            </w:pPr>
            <w:r w:rsidRPr="00610B36">
              <w:rPr>
                <w:rFonts w:ascii="Times New Roman" w:hAnsi="Times New Roman"/>
                <w:bCs/>
                <w:sz w:val="24"/>
                <w:szCs w:val="24"/>
              </w:rPr>
              <w:t>Самостоятельная деятельность детей</w:t>
            </w:r>
          </w:p>
        </w:tc>
        <w:tc>
          <w:tcPr>
            <w:tcW w:w="2062" w:type="dxa"/>
          </w:tcPr>
          <w:p w:rsidR="00D4744F" w:rsidRPr="00610B36" w:rsidRDefault="00D4744F" w:rsidP="00DA6C64">
            <w:pPr>
              <w:spacing w:after="120" w:line="240" w:lineRule="auto"/>
              <w:rPr>
                <w:rFonts w:ascii="Times New Roman" w:hAnsi="Times New Roman"/>
                <w:bCs/>
                <w:sz w:val="24"/>
                <w:szCs w:val="24"/>
              </w:rPr>
            </w:pPr>
            <w:r w:rsidRPr="00610B36">
              <w:rPr>
                <w:rFonts w:ascii="Times New Roman" w:hAnsi="Times New Roman"/>
                <w:bCs/>
                <w:sz w:val="24"/>
                <w:szCs w:val="24"/>
              </w:rPr>
              <w:t>Контингент детей</w:t>
            </w:r>
          </w:p>
        </w:tc>
      </w:tr>
      <w:tr w:rsidR="00D4744F" w:rsidRPr="00610B36" w:rsidTr="00610B36">
        <w:tc>
          <w:tcPr>
            <w:tcW w:w="9684" w:type="dxa"/>
            <w:gridSpan w:val="4"/>
          </w:tcPr>
          <w:p w:rsidR="00D4744F" w:rsidRPr="00610B36" w:rsidRDefault="00D4744F" w:rsidP="00DA6C64">
            <w:pPr>
              <w:spacing w:after="120" w:line="240" w:lineRule="auto"/>
              <w:jc w:val="center"/>
              <w:rPr>
                <w:rFonts w:ascii="Times New Roman" w:hAnsi="Times New Roman"/>
                <w:b/>
                <w:bCs/>
                <w:sz w:val="24"/>
                <w:szCs w:val="24"/>
              </w:rPr>
            </w:pPr>
            <w:r w:rsidRPr="00610B36">
              <w:rPr>
                <w:rFonts w:ascii="Times New Roman" w:hAnsi="Times New Roman"/>
                <w:sz w:val="24"/>
                <w:szCs w:val="24"/>
              </w:rPr>
              <w:t>Формы организации детей</w:t>
            </w:r>
          </w:p>
        </w:tc>
      </w:tr>
      <w:tr w:rsidR="00D4744F" w:rsidRPr="00610B36" w:rsidTr="00610B36">
        <w:tc>
          <w:tcPr>
            <w:tcW w:w="2525" w:type="dxa"/>
          </w:tcPr>
          <w:p w:rsidR="00D4744F" w:rsidRPr="00610B36" w:rsidRDefault="00D4744F" w:rsidP="00DA6C64">
            <w:pPr>
              <w:spacing w:after="0" w:line="240" w:lineRule="auto"/>
              <w:rPr>
                <w:rFonts w:ascii="Times New Roman" w:hAnsi="Times New Roman"/>
                <w:b/>
                <w:sz w:val="24"/>
                <w:szCs w:val="24"/>
                <w:lang w:val="en-US"/>
              </w:rPr>
            </w:pPr>
            <w:r w:rsidRPr="00610B36">
              <w:rPr>
                <w:rFonts w:ascii="Times New Roman" w:hAnsi="Times New Roman"/>
                <w:sz w:val="24"/>
                <w:szCs w:val="24"/>
                <w:lang w:val="en-US"/>
              </w:rPr>
              <w:t>Индивидуальные</w:t>
            </w:r>
          </w:p>
          <w:p w:rsidR="00D4744F" w:rsidRPr="00610B36" w:rsidRDefault="00D4744F" w:rsidP="00DA6C64">
            <w:pPr>
              <w:spacing w:after="0" w:line="240" w:lineRule="auto"/>
              <w:rPr>
                <w:rFonts w:ascii="Times New Roman" w:hAnsi="Times New Roman"/>
                <w:b/>
                <w:sz w:val="24"/>
                <w:szCs w:val="24"/>
                <w:lang w:val="en-US"/>
              </w:rPr>
            </w:pPr>
            <w:r w:rsidRPr="00610B36">
              <w:rPr>
                <w:rFonts w:ascii="Times New Roman" w:hAnsi="Times New Roman"/>
                <w:sz w:val="24"/>
                <w:szCs w:val="24"/>
                <w:lang w:val="en-US"/>
              </w:rPr>
              <w:t>Подгрупповые</w:t>
            </w:r>
          </w:p>
          <w:p w:rsidR="00D4744F" w:rsidRPr="00610B36" w:rsidRDefault="00D4744F" w:rsidP="00DA6C64">
            <w:pPr>
              <w:spacing w:after="0" w:line="240" w:lineRule="auto"/>
              <w:rPr>
                <w:rFonts w:ascii="Times New Roman" w:hAnsi="Times New Roman"/>
                <w:b/>
                <w:sz w:val="24"/>
                <w:szCs w:val="24"/>
                <w:lang w:val="en-US"/>
              </w:rPr>
            </w:pPr>
            <w:r w:rsidRPr="00610B36">
              <w:rPr>
                <w:rFonts w:ascii="Times New Roman" w:hAnsi="Times New Roman"/>
                <w:sz w:val="24"/>
                <w:szCs w:val="24"/>
              </w:rPr>
              <w:t>Г</w:t>
            </w:r>
            <w:r w:rsidRPr="00610B36">
              <w:rPr>
                <w:rFonts w:ascii="Times New Roman" w:hAnsi="Times New Roman"/>
                <w:sz w:val="24"/>
                <w:szCs w:val="24"/>
                <w:lang w:val="en-US"/>
              </w:rPr>
              <w:t>рупповые</w:t>
            </w:r>
          </w:p>
        </w:tc>
        <w:tc>
          <w:tcPr>
            <w:tcW w:w="2768" w:type="dxa"/>
          </w:tcPr>
          <w:p w:rsidR="00D4744F" w:rsidRPr="00610B36" w:rsidRDefault="00D4744F" w:rsidP="00DA6C64">
            <w:pPr>
              <w:spacing w:after="0" w:line="240" w:lineRule="auto"/>
              <w:rPr>
                <w:rFonts w:ascii="Times New Roman" w:hAnsi="Times New Roman"/>
                <w:sz w:val="24"/>
                <w:szCs w:val="24"/>
                <w:lang w:val="en-US"/>
              </w:rPr>
            </w:pPr>
            <w:r w:rsidRPr="00610B36">
              <w:rPr>
                <w:rFonts w:ascii="Times New Roman" w:hAnsi="Times New Roman"/>
                <w:sz w:val="24"/>
                <w:szCs w:val="24"/>
                <w:lang w:val="en-US"/>
              </w:rPr>
              <w:t>Групповые</w:t>
            </w:r>
          </w:p>
          <w:p w:rsidR="00D4744F" w:rsidRPr="00610B36" w:rsidRDefault="00D4744F" w:rsidP="00DA6C64">
            <w:pPr>
              <w:spacing w:after="0" w:line="240" w:lineRule="auto"/>
              <w:rPr>
                <w:rFonts w:ascii="Times New Roman" w:hAnsi="Times New Roman"/>
                <w:sz w:val="24"/>
                <w:szCs w:val="24"/>
                <w:lang w:val="en-US"/>
              </w:rPr>
            </w:pPr>
            <w:r w:rsidRPr="00610B36">
              <w:rPr>
                <w:rFonts w:ascii="Times New Roman" w:hAnsi="Times New Roman"/>
                <w:sz w:val="24"/>
                <w:szCs w:val="24"/>
                <w:lang w:val="en-US"/>
              </w:rPr>
              <w:t>Подгрупповые</w:t>
            </w:r>
          </w:p>
          <w:p w:rsidR="00D4744F" w:rsidRPr="00610B36" w:rsidRDefault="00D4744F" w:rsidP="00DA6C64">
            <w:pPr>
              <w:spacing w:after="0" w:line="240" w:lineRule="auto"/>
              <w:rPr>
                <w:rFonts w:ascii="Times New Roman" w:hAnsi="Times New Roman"/>
                <w:sz w:val="24"/>
                <w:szCs w:val="24"/>
                <w:lang w:val="en-US"/>
              </w:rPr>
            </w:pPr>
            <w:r w:rsidRPr="00610B36">
              <w:rPr>
                <w:rFonts w:ascii="Times New Roman" w:hAnsi="Times New Roman"/>
                <w:sz w:val="24"/>
                <w:szCs w:val="24"/>
                <w:lang w:val="en-US"/>
              </w:rPr>
              <w:t>Индивидуальные</w:t>
            </w:r>
          </w:p>
        </w:tc>
        <w:tc>
          <w:tcPr>
            <w:tcW w:w="2329" w:type="dxa"/>
          </w:tcPr>
          <w:p w:rsidR="00D4744F" w:rsidRPr="00610B36" w:rsidRDefault="00D4744F" w:rsidP="00DA6C64">
            <w:pPr>
              <w:spacing w:after="0" w:line="240" w:lineRule="auto"/>
              <w:rPr>
                <w:rFonts w:ascii="Times New Roman" w:hAnsi="Times New Roman"/>
                <w:sz w:val="24"/>
                <w:szCs w:val="24"/>
                <w:lang w:val="en-US"/>
              </w:rPr>
            </w:pPr>
            <w:r w:rsidRPr="00610B36">
              <w:rPr>
                <w:rFonts w:ascii="Times New Roman" w:hAnsi="Times New Roman"/>
                <w:sz w:val="24"/>
                <w:szCs w:val="24"/>
                <w:lang w:val="en-US"/>
              </w:rPr>
              <w:t>Индивидуальные</w:t>
            </w:r>
          </w:p>
          <w:p w:rsidR="00D4744F" w:rsidRPr="00610B36" w:rsidRDefault="00D4744F" w:rsidP="00DA6C64">
            <w:pPr>
              <w:spacing w:after="0" w:line="240" w:lineRule="auto"/>
              <w:rPr>
                <w:rFonts w:ascii="Times New Roman" w:hAnsi="Times New Roman"/>
                <w:sz w:val="24"/>
                <w:szCs w:val="24"/>
                <w:lang w:val="en-US"/>
              </w:rPr>
            </w:pPr>
            <w:r w:rsidRPr="00610B36">
              <w:rPr>
                <w:rFonts w:ascii="Times New Roman" w:hAnsi="Times New Roman"/>
                <w:sz w:val="24"/>
                <w:szCs w:val="24"/>
                <w:lang w:val="en-US"/>
              </w:rPr>
              <w:t>Подгрупповые</w:t>
            </w:r>
          </w:p>
        </w:tc>
        <w:tc>
          <w:tcPr>
            <w:tcW w:w="2062"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Все группы</w:t>
            </w:r>
          </w:p>
          <w:p w:rsidR="00D4744F" w:rsidRPr="00610B36" w:rsidRDefault="00D4744F" w:rsidP="00DA6C64">
            <w:pPr>
              <w:spacing w:after="0" w:line="240" w:lineRule="auto"/>
              <w:jc w:val="center"/>
              <w:rPr>
                <w:rFonts w:ascii="Times New Roman" w:hAnsi="Times New Roman"/>
                <w:sz w:val="24"/>
                <w:szCs w:val="24"/>
                <w:lang w:val="en-US"/>
              </w:rPr>
            </w:pPr>
          </w:p>
        </w:tc>
      </w:tr>
      <w:tr w:rsidR="00D4744F" w:rsidRPr="00610B36" w:rsidTr="00610B36">
        <w:tc>
          <w:tcPr>
            <w:tcW w:w="9684" w:type="dxa"/>
            <w:gridSpan w:val="4"/>
          </w:tcPr>
          <w:p w:rsidR="00D4744F" w:rsidRPr="00610B36" w:rsidRDefault="00D4744F" w:rsidP="00DA6C64">
            <w:pPr>
              <w:spacing w:after="120" w:line="240" w:lineRule="auto"/>
              <w:jc w:val="center"/>
              <w:rPr>
                <w:rFonts w:ascii="Times New Roman" w:hAnsi="Times New Roman"/>
                <w:b/>
                <w:bCs/>
                <w:sz w:val="24"/>
                <w:szCs w:val="24"/>
              </w:rPr>
            </w:pPr>
            <w:r w:rsidRPr="00610B36">
              <w:rPr>
                <w:rFonts w:ascii="Times New Roman" w:hAnsi="Times New Roman"/>
                <w:sz w:val="24"/>
                <w:szCs w:val="24"/>
              </w:rPr>
              <w:t>Формы работы</w:t>
            </w:r>
          </w:p>
        </w:tc>
      </w:tr>
      <w:tr w:rsidR="00D4744F" w:rsidRPr="00610B36" w:rsidTr="00610B36">
        <w:trPr>
          <w:trHeight w:val="1740"/>
        </w:trPr>
        <w:tc>
          <w:tcPr>
            <w:tcW w:w="2525" w:type="dxa"/>
          </w:tcPr>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 xml:space="preserve">Игры (игры-имитации, дидактические,    подвижные игры с текстами, хороводные, игры-драматизации);         </w:t>
            </w:r>
          </w:p>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 xml:space="preserve">Чтение художественной литературы;      </w:t>
            </w:r>
          </w:p>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 xml:space="preserve">Игровая развивающая ситуация;                               </w:t>
            </w:r>
          </w:p>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 xml:space="preserve"> Наблюдения;</w:t>
            </w:r>
          </w:p>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Рассматривание книг, иллюстраций, фотографий, игрушек;</w:t>
            </w:r>
          </w:p>
          <w:p w:rsidR="00D4744F" w:rsidRPr="00610B36" w:rsidRDefault="00D4744F" w:rsidP="00DA6C64">
            <w:pPr>
              <w:spacing w:after="0" w:line="240" w:lineRule="auto"/>
              <w:rPr>
                <w:rFonts w:ascii="Times New Roman" w:hAnsi="Times New Roman" w:cs="Calibri"/>
                <w:b/>
                <w:sz w:val="24"/>
                <w:szCs w:val="24"/>
              </w:rPr>
            </w:pPr>
            <w:r w:rsidRPr="00610B36">
              <w:rPr>
                <w:rFonts w:ascii="Times New Roman" w:hAnsi="Times New Roman"/>
                <w:sz w:val="24"/>
                <w:szCs w:val="24"/>
              </w:rPr>
              <w:t>Рассказы воспитателя</w:t>
            </w:r>
          </w:p>
        </w:tc>
        <w:tc>
          <w:tcPr>
            <w:tcW w:w="2768" w:type="dxa"/>
          </w:tcPr>
          <w:p w:rsidR="00D4744F" w:rsidRPr="00610B36" w:rsidRDefault="00D4744F" w:rsidP="00DA6C64">
            <w:pPr>
              <w:spacing w:after="0" w:line="240" w:lineRule="auto"/>
              <w:rPr>
                <w:rFonts w:ascii="Times New Roman" w:hAnsi="Times New Roman"/>
                <w:sz w:val="24"/>
                <w:szCs w:val="24"/>
              </w:rPr>
            </w:pPr>
            <w:r w:rsidRPr="00610B36">
              <w:rPr>
                <w:rFonts w:ascii="Times New Roman" w:hAnsi="Times New Roman"/>
                <w:sz w:val="24"/>
                <w:szCs w:val="24"/>
              </w:rPr>
              <w:t xml:space="preserve">Рассматривание игрушек, предметов, картинок;                                                        Показ театров;                                                   Дидактические игры; </w:t>
            </w:r>
          </w:p>
          <w:p w:rsidR="00D4744F" w:rsidRPr="00610B36" w:rsidRDefault="00D4744F" w:rsidP="00DA6C64">
            <w:pPr>
              <w:spacing w:after="0" w:line="240" w:lineRule="auto"/>
              <w:rPr>
                <w:rFonts w:ascii="Times New Roman" w:hAnsi="Times New Roman"/>
                <w:bCs/>
                <w:sz w:val="24"/>
                <w:szCs w:val="24"/>
              </w:rPr>
            </w:pPr>
            <w:r w:rsidRPr="00610B36">
              <w:rPr>
                <w:rFonts w:ascii="Times New Roman" w:hAnsi="Times New Roman"/>
                <w:sz w:val="24"/>
                <w:szCs w:val="24"/>
              </w:rPr>
              <w:t xml:space="preserve">Игры –поручения;                                Развлечения, игры-забавы;                        -Чтение художественной литературы;                           Игровая речевая ситуация;                                Наблюдения;                                                   Рассказы воспитателя, беседы                   -игры-имитации                                 </w:t>
            </w:r>
          </w:p>
        </w:tc>
        <w:tc>
          <w:tcPr>
            <w:tcW w:w="2329" w:type="dxa"/>
          </w:tcPr>
          <w:p w:rsidR="00D4744F" w:rsidRPr="00610B36" w:rsidRDefault="00D4744F" w:rsidP="00DA6C64">
            <w:pPr>
              <w:spacing w:after="0" w:line="240" w:lineRule="auto"/>
              <w:rPr>
                <w:rFonts w:ascii="Times New Roman" w:hAnsi="Times New Roman"/>
                <w:sz w:val="24"/>
                <w:szCs w:val="24"/>
              </w:rPr>
            </w:pPr>
            <w:r w:rsidRPr="00610B36">
              <w:rPr>
                <w:rFonts w:ascii="Times New Roman" w:hAnsi="Times New Roman"/>
                <w:sz w:val="24"/>
                <w:szCs w:val="24"/>
              </w:rPr>
              <w:t xml:space="preserve">Игры (сюжетно-отобразительные, игры-имитации);         </w:t>
            </w:r>
          </w:p>
          <w:p w:rsidR="00D4744F" w:rsidRPr="00610B36" w:rsidRDefault="00D4744F" w:rsidP="00DA6C64">
            <w:pPr>
              <w:spacing w:after="0" w:line="240" w:lineRule="auto"/>
              <w:rPr>
                <w:rFonts w:ascii="Times New Roman" w:hAnsi="Times New Roman"/>
                <w:sz w:val="24"/>
                <w:szCs w:val="24"/>
              </w:rPr>
            </w:pPr>
            <w:r w:rsidRPr="00610B36">
              <w:rPr>
                <w:rFonts w:ascii="Times New Roman" w:hAnsi="Times New Roman"/>
                <w:sz w:val="24"/>
                <w:szCs w:val="24"/>
              </w:rPr>
              <w:t>Рассматривание книг, иллюстраций, фотографий, игрушек.</w:t>
            </w:r>
          </w:p>
          <w:p w:rsidR="00D4744F" w:rsidRPr="00610B36" w:rsidRDefault="00D4744F" w:rsidP="00DA6C64">
            <w:pPr>
              <w:spacing w:after="120" w:line="240" w:lineRule="auto"/>
              <w:rPr>
                <w:rFonts w:ascii="Times New Roman" w:hAnsi="Times New Roman"/>
                <w:bCs/>
                <w:sz w:val="24"/>
                <w:szCs w:val="24"/>
              </w:rPr>
            </w:pPr>
          </w:p>
        </w:tc>
        <w:tc>
          <w:tcPr>
            <w:tcW w:w="2062" w:type="dxa"/>
          </w:tcPr>
          <w:p w:rsidR="00D4744F" w:rsidRPr="00610B36" w:rsidRDefault="00D4744F" w:rsidP="00DA6C64">
            <w:pPr>
              <w:spacing w:after="120" w:line="240" w:lineRule="auto"/>
              <w:jc w:val="center"/>
              <w:rPr>
                <w:rFonts w:ascii="Times New Roman" w:hAnsi="Times New Roman"/>
                <w:bCs/>
                <w:sz w:val="24"/>
                <w:szCs w:val="24"/>
              </w:rPr>
            </w:pPr>
            <w:r w:rsidRPr="00610B36">
              <w:rPr>
                <w:rFonts w:ascii="Times New Roman" w:hAnsi="Times New Roman"/>
                <w:sz w:val="24"/>
                <w:szCs w:val="20"/>
              </w:rPr>
              <w:t>1, 6-3 лет</w:t>
            </w:r>
          </w:p>
        </w:tc>
      </w:tr>
      <w:tr w:rsidR="00D4744F" w:rsidRPr="00610B36" w:rsidTr="00910BB6">
        <w:trPr>
          <w:trHeight w:val="702"/>
        </w:trPr>
        <w:tc>
          <w:tcPr>
            <w:tcW w:w="2525" w:type="dxa"/>
          </w:tcPr>
          <w:p w:rsidR="00D4744F" w:rsidRPr="00610B36" w:rsidRDefault="00D4744F" w:rsidP="00DA6C64">
            <w:pPr>
              <w:spacing w:after="0" w:line="240" w:lineRule="auto"/>
              <w:rPr>
                <w:rFonts w:ascii="Times New Roman" w:hAnsi="Times New Roman" w:cs="Calibri"/>
                <w:b/>
                <w:sz w:val="24"/>
                <w:szCs w:val="24"/>
              </w:rPr>
            </w:pPr>
            <w:r w:rsidRPr="00610B36">
              <w:rPr>
                <w:rFonts w:ascii="Times New Roman" w:hAnsi="Times New Roman" w:cs="Calibri"/>
                <w:sz w:val="24"/>
                <w:szCs w:val="24"/>
              </w:rPr>
              <w:t>Ситуация общения в процессе режимных моментов</w:t>
            </w:r>
          </w:p>
          <w:p w:rsidR="00D4744F" w:rsidRPr="00610B36" w:rsidRDefault="00D4744F" w:rsidP="00DA6C64">
            <w:pPr>
              <w:spacing w:after="0" w:line="240" w:lineRule="auto"/>
              <w:ind w:left="72"/>
              <w:rPr>
                <w:rFonts w:ascii="Times New Roman" w:hAnsi="Times New Roman" w:cs="Calibri"/>
                <w:b/>
                <w:sz w:val="24"/>
                <w:szCs w:val="24"/>
              </w:rPr>
            </w:pPr>
            <w:r w:rsidRPr="00610B36">
              <w:rPr>
                <w:rFonts w:ascii="Times New Roman" w:hAnsi="Times New Roman" w:cs="Calibri"/>
                <w:sz w:val="24"/>
                <w:szCs w:val="24"/>
              </w:rPr>
              <w:t>Дидактическая игра</w:t>
            </w:r>
          </w:p>
          <w:p w:rsidR="00D4744F" w:rsidRPr="00610B36" w:rsidRDefault="00D4744F" w:rsidP="00DA6C64">
            <w:pPr>
              <w:spacing w:after="0" w:line="240" w:lineRule="auto"/>
              <w:ind w:left="72"/>
              <w:rPr>
                <w:rFonts w:ascii="Times New Roman" w:hAnsi="Times New Roman" w:cs="Calibri"/>
                <w:b/>
                <w:sz w:val="24"/>
                <w:szCs w:val="24"/>
              </w:rPr>
            </w:pPr>
            <w:r w:rsidRPr="00610B36">
              <w:rPr>
                <w:rFonts w:ascii="Times New Roman" w:hAnsi="Times New Roman" w:cs="Calibri"/>
                <w:sz w:val="24"/>
                <w:szCs w:val="24"/>
              </w:rPr>
              <w:t>Чтение (в том числе на прогулке)</w:t>
            </w:r>
          </w:p>
          <w:p w:rsidR="00D4744F" w:rsidRPr="00610B36" w:rsidRDefault="00D4744F" w:rsidP="00DA6C64">
            <w:pPr>
              <w:spacing w:after="0" w:line="240" w:lineRule="auto"/>
              <w:ind w:left="72"/>
              <w:rPr>
                <w:rFonts w:ascii="Times New Roman" w:hAnsi="Times New Roman" w:cs="Calibri"/>
                <w:b/>
                <w:sz w:val="24"/>
                <w:szCs w:val="24"/>
              </w:rPr>
            </w:pPr>
            <w:r w:rsidRPr="00610B36">
              <w:rPr>
                <w:rFonts w:ascii="Times New Roman" w:hAnsi="Times New Roman" w:cs="Calibri"/>
                <w:sz w:val="24"/>
                <w:szCs w:val="24"/>
              </w:rPr>
              <w:t>Словесная игра на прогулке</w:t>
            </w:r>
          </w:p>
          <w:p w:rsidR="00D4744F" w:rsidRPr="00610B36" w:rsidRDefault="00D4744F" w:rsidP="00DA6C64">
            <w:pPr>
              <w:spacing w:after="0" w:line="240" w:lineRule="auto"/>
              <w:ind w:left="72"/>
              <w:rPr>
                <w:rFonts w:ascii="Times New Roman" w:hAnsi="Times New Roman" w:cs="Calibri"/>
                <w:b/>
                <w:sz w:val="24"/>
                <w:szCs w:val="24"/>
              </w:rPr>
            </w:pPr>
            <w:r w:rsidRPr="00610B36">
              <w:rPr>
                <w:rFonts w:ascii="Times New Roman" w:hAnsi="Times New Roman" w:cs="Calibri"/>
                <w:sz w:val="24"/>
                <w:szCs w:val="24"/>
              </w:rPr>
              <w:t>Наблюдение на прогулке</w:t>
            </w:r>
          </w:p>
          <w:p w:rsidR="00D4744F" w:rsidRPr="00610B36" w:rsidRDefault="00D4744F" w:rsidP="00DA6C64">
            <w:pPr>
              <w:spacing w:after="0" w:line="240" w:lineRule="auto"/>
              <w:ind w:left="72"/>
              <w:rPr>
                <w:rFonts w:ascii="Times New Roman" w:hAnsi="Times New Roman" w:cs="Calibri"/>
                <w:b/>
                <w:sz w:val="24"/>
                <w:szCs w:val="24"/>
              </w:rPr>
            </w:pPr>
            <w:r w:rsidRPr="00610B36">
              <w:rPr>
                <w:rFonts w:ascii="Times New Roman" w:hAnsi="Times New Roman" w:cs="Calibri"/>
                <w:sz w:val="24"/>
                <w:szCs w:val="24"/>
              </w:rPr>
              <w:t xml:space="preserve">Труд </w:t>
            </w:r>
          </w:p>
          <w:p w:rsidR="00D4744F" w:rsidRPr="00610B36" w:rsidRDefault="00D4744F" w:rsidP="00DA6C64">
            <w:pPr>
              <w:spacing w:after="0" w:line="240" w:lineRule="auto"/>
              <w:rPr>
                <w:rFonts w:ascii="Times New Roman" w:hAnsi="Times New Roman" w:cs="Calibri"/>
                <w:b/>
                <w:sz w:val="24"/>
                <w:szCs w:val="24"/>
              </w:rPr>
            </w:pPr>
            <w:r w:rsidRPr="00610B36">
              <w:rPr>
                <w:rFonts w:ascii="Times New Roman" w:hAnsi="Times New Roman" w:cs="Calibri"/>
                <w:sz w:val="24"/>
                <w:szCs w:val="24"/>
              </w:rPr>
              <w:t>Игра на прогулке</w:t>
            </w:r>
          </w:p>
          <w:p w:rsidR="00D4744F" w:rsidRPr="00610B36" w:rsidRDefault="00D4744F" w:rsidP="00DA6C64">
            <w:pPr>
              <w:spacing w:after="0" w:line="240" w:lineRule="auto"/>
              <w:ind w:left="72"/>
              <w:rPr>
                <w:rFonts w:ascii="Times New Roman" w:hAnsi="Times New Roman" w:cs="Calibri"/>
                <w:b/>
                <w:sz w:val="24"/>
                <w:szCs w:val="24"/>
              </w:rPr>
            </w:pPr>
            <w:r w:rsidRPr="00610B36">
              <w:rPr>
                <w:rFonts w:ascii="Times New Roman" w:hAnsi="Times New Roman" w:cs="Calibri"/>
                <w:sz w:val="24"/>
                <w:szCs w:val="24"/>
              </w:rPr>
              <w:t>Ситуативный разговор</w:t>
            </w:r>
          </w:p>
          <w:p w:rsidR="00D4744F" w:rsidRPr="00610B36" w:rsidRDefault="00D4744F" w:rsidP="00DA6C64">
            <w:pPr>
              <w:spacing w:after="0" w:line="240" w:lineRule="auto"/>
              <w:ind w:left="72"/>
              <w:rPr>
                <w:rFonts w:ascii="Times New Roman" w:hAnsi="Times New Roman" w:cs="Calibri"/>
                <w:b/>
                <w:sz w:val="24"/>
                <w:szCs w:val="24"/>
              </w:rPr>
            </w:pPr>
            <w:r w:rsidRPr="00610B36">
              <w:rPr>
                <w:rFonts w:ascii="Times New Roman" w:hAnsi="Times New Roman" w:cs="Calibri"/>
                <w:sz w:val="24"/>
                <w:szCs w:val="24"/>
              </w:rPr>
              <w:t xml:space="preserve">Беседа </w:t>
            </w:r>
          </w:p>
          <w:p w:rsidR="00D4744F" w:rsidRPr="00610B36" w:rsidRDefault="00D4744F" w:rsidP="00DA6C64">
            <w:pPr>
              <w:spacing w:after="0" w:line="240" w:lineRule="auto"/>
              <w:ind w:left="72"/>
              <w:rPr>
                <w:rFonts w:ascii="Times New Roman" w:hAnsi="Times New Roman" w:cs="Calibri"/>
                <w:b/>
                <w:sz w:val="24"/>
                <w:szCs w:val="24"/>
              </w:rPr>
            </w:pPr>
            <w:r w:rsidRPr="00610B36">
              <w:rPr>
                <w:rFonts w:ascii="Times New Roman" w:hAnsi="Times New Roman" w:cs="Calibri"/>
                <w:sz w:val="24"/>
                <w:szCs w:val="24"/>
              </w:rPr>
              <w:t>Беседа после чтения</w:t>
            </w:r>
          </w:p>
          <w:p w:rsidR="00D4744F" w:rsidRPr="00610B36" w:rsidRDefault="00D4744F" w:rsidP="00DA6C64">
            <w:pPr>
              <w:spacing w:after="0" w:line="240" w:lineRule="auto"/>
              <w:ind w:left="72"/>
              <w:rPr>
                <w:rFonts w:ascii="Times New Roman" w:hAnsi="Times New Roman" w:cs="Calibri"/>
                <w:b/>
                <w:sz w:val="24"/>
                <w:szCs w:val="24"/>
              </w:rPr>
            </w:pPr>
            <w:r w:rsidRPr="00610B36">
              <w:rPr>
                <w:rFonts w:ascii="Times New Roman" w:hAnsi="Times New Roman" w:cs="Calibri"/>
                <w:sz w:val="24"/>
                <w:szCs w:val="24"/>
              </w:rPr>
              <w:t>Экскурсия</w:t>
            </w:r>
          </w:p>
          <w:p w:rsidR="00D4744F" w:rsidRPr="00610B36" w:rsidRDefault="00D4744F" w:rsidP="00DA6C64">
            <w:pPr>
              <w:spacing w:after="0" w:line="240" w:lineRule="auto"/>
              <w:ind w:left="72"/>
              <w:rPr>
                <w:rFonts w:ascii="Times New Roman" w:hAnsi="Times New Roman" w:cs="Calibri"/>
                <w:b/>
                <w:sz w:val="24"/>
                <w:szCs w:val="24"/>
              </w:rPr>
            </w:pPr>
            <w:r w:rsidRPr="00610B36">
              <w:rPr>
                <w:rFonts w:ascii="Times New Roman" w:hAnsi="Times New Roman" w:cs="Calibri"/>
                <w:sz w:val="24"/>
                <w:szCs w:val="24"/>
              </w:rPr>
              <w:t>Интегративная деятельность</w:t>
            </w:r>
          </w:p>
          <w:p w:rsidR="00D4744F" w:rsidRPr="00610B36" w:rsidRDefault="00D4744F" w:rsidP="00DA6C64">
            <w:pPr>
              <w:spacing w:after="0" w:line="240" w:lineRule="auto"/>
              <w:ind w:left="72"/>
              <w:rPr>
                <w:rFonts w:ascii="Times New Roman" w:hAnsi="Times New Roman" w:cs="Calibri"/>
                <w:b/>
                <w:sz w:val="24"/>
                <w:szCs w:val="24"/>
              </w:rPr>
            </w:pPr>
            <w:r w:rsidRPr="00610B36">
              <w:rPr>
                <w:rFonts w:ascii="Times New Roman" w:hAnsi="Times New Roman" w:cs="Calibri"/>
                <w:sz w:val="24"/>
                <w:szCs w:val="24"/>
              </w:rPr>
              <w:t>Разговор с детьми</w:t>
            </w:r>
          </w:p>
          <w:p w:rsidR="00D4744F" w:rsidRPr="00610B36" w:rsidRDefault="00D4744F" w:rsidP="00DA6C64">
            <w:pPr>
              <w:spacing w:after="0" w:line="240" w:lineRule="auto"/>
              <w:ind w:left="72"/>
              <w:rPr>
                <w:rFonts w:ascii="Times New Roman" w:hAnsi="Times New Roman" w:cs="Calibri"/>
                <w:b/>
                <w:sz w:val="24"/>
                <w:szCs w:val="24"/>
              </w:rPr>
            </w:pPr>
            <w:r w:rsidRPr="00610B36">
              <w:rPr>
                <w:rFonts w:ascii="Times New Roman" w:hAnsi="Times New Roman" w:cs="Calibri"/>
                <w:sz w:val="24"/>
                <w:szCs w:val="24"/>
              </w:rPr>
              <w:t>Разучивание стихов, потешек</w:t>
            </w:r>
          </w:p>
          <w:p w:rsidR="00D4744F" w:rsidRPr="00610B36" w:rsidRDefault="00D4744F" w:rsidP="00DA6C64">
            <w:pPr>
              <w:spacing w:after="0" w:line="240" w:lineRule="auto"/>
              <w:ind w:left="72"/>
              <w:rPr>
                <w:rFonts w:ascii="Times New Roman" w:hAnsi="Times New Roman" w:cs="Calibri"/>
                <w:b/>
                <w:sz w:val="24"/>
                <w:szCs w:val="24"/>
              </w:rPr>
            </w:pPr>
            <w:r w:rsidRPr="00610B36">
              <w:rPr>
                <w:rFonts w:ascii="Times New Roman" w:hAnsi="Times New Roman" w:cs="Calibri"/>
                <w:sz w:val="24"/>
                <w:szCs w:val="24"/>
              </w:rPr>
              <w:t>Сочинение загадок</w:t>
            </w:r>
          </w:p>
          <w:p w:rsidR="00D4744F" w:rsidRPr="00610B36" w:rsidRDefault="00D4744F" w:rsidP="00DA6C64">
            <w:pPr>
              <w:spacing w:after="0" w:line="240" w:lineRule="auto"/>
              <w:ind w:left="72"/>
              <w:rPr>
                <w:rFonts w:ascii="Times New Roman" w:hAnsi="Times New Roman" w:cs="Calibri"/>
                <w:b/>
                <w:sz w:val="24"/>
                <w:szCs w:val="24"/>
              </w:rPr>
            </w:pPr>
            <w:r w:rsidRPr="00610B36">
              <w:rPr>
                <w:rFonts w:ascii="Times New Roman" w:hAnsi="Times New Roman" w:cs="Calibri"/>
                <w:sz w:val="24"/>
                <w:szCs w:val="24"/>
              </w:rPr>
              <w:t xml:space="preserve">Проектная деятельность </w:t>
            </w:r>
          </w:p>
          <w:p w:rsidR="00D4744F" w:rsidRPr="00610B36" w:rsidRDefault="00D4744F" w:rsidP="00DA6C64">
            <w:pPr>
              <w:spacing w:after="0" w:line="240" w:lineRule="auto"/>
              <w:ind w:left="72"/>
              <w:rPr>
                <w:rFonts w:ascii="Times New Roman" w:hAnsi="Times New Roman" w:cs="Calibri"/>
                <w:b/>
                <w:sz w:val="24"/>
                <w:szCs w:val="24"/>
              </w:rPr>
            </w:pPr>
            <w:r w:rsidRPr="00610B36">
              <w:rPr>
                <w:rFonts w:ascii="Times New Roman" w:hAnsi="Times New Roman" w:cs="Calibri"/>
                <w:sz w:val="24"/>
                <w:szCs w:val="24"/>
              </w:rPr>
              <w:t xml:space="preserve">Разновозрастное </w:t>
            </w:r>
            <w:r w:rsidRPr="00610B36">
              <w:rPr>
                <w:rFonts w:ascii="Times New Roman" w:hAnsi="Times New Roman" w:cs="Calibri"/>
                <w:sz w:val="24"/>
                <w:szCs w:val="24"/>
              </w:rPr>
              <w:lastRenderedPageBreak/>
              <w:t>общение</w:t>
            </w:r>
          </w:p>
          <w:p w:rsidR="00D4744F" w:rsidRPr="00610B36" w:rsidRDefault="00D4744F" w:rsidP="00DA6C64">
            <w:pPr>
              <w:spacing w:after="0" w:line="240" w:lineRule="auto"/>
              <w:ind w:left="72"/>
              <w:rPr>
                <w:rFonts w:ascii="Times New Roman" w:hAnsi="Times New Roman" w:cs="Calibri"/>
                <w:b/>
                <w:sz w:val="24"/>
                <w:szCs w:val="24"/>
              </w:rPr>
            </w:pPr>
            <w:r w:rsidRPr="00610B36">
              <w:rPr>
                <w:rFonts w:ascii="Times New Roman" w:hAnsi="Times New Roman" w:cs="Calibri"/>
                <w:sz w:val="24"/>
                <w:szCs w:val="24"/>
              </w:rPr>
              <w:t>Создание коллекций</w:t>
            </w:r>
          </w:p>
        </w:tc>
        <w:tc>
          <w:tcPr>
            <w:tcW w:w="2768" w:type="dxa"/>
          </w:tcPr>
          <w:p w:rsidR="00D4744F" w:rsidRPr="00610B36" w:rsidRDefault="00D4744F" w:rsidP="00DA6C64">
            <w:pPr>
              <w:spacing w:after="0" w:line="240" w:lineRule="auto"/>
              <w:rPr>
                <w:rFonts w:ascii="Times New Roman" w:hAnsi="Times New Roman" w:cs="Calibri"/>
                <w:sz w:val="24"/>
                <w:szCs w:val="24"/>
              </w:rPr>
            </w:pPr>
            <w:r w:rsidRPr="00610B36">
              <w:rPr>
                <w:rFonts w:ascii="Times New Roman" w:hAnsi="Times New Roman" w:cs="Calibri"/>
                <w:sz w:val="24"/>
                <w:szCs w:val="24"/>
              </w:rPr>
              <w:lastRenderedPageBreak/>
              <w:t>Беседа после чтения</w:t>
            </w:r>
          </w:p>
          <w:p w:rsidR="00D4744F" w:rsidRPr="00610B36" w:rsidRDefault="00D4744F" w:rsidP="00DA6C64">
            <w:pPr>
              <w:spacing w:after="0" w:line="240" w:lineRule="auto"/>
              <w:ind w:left="72"/>
              <w:rPr>
                <w:rFonts w:ascii="Times New Roman" w:hAnsi="Times New Roman" w:cs="Calibri"/>
                <w:sz w:val="24"/>
                <w:szCs w:val="24"/>
              </w:rPr>
            </w:pPr>
            <w:r w:rsidRPr="00610B36">
              <w:rPr>
                <w:rFonts w:ascii="Times New Roman" w:hAnsi="Times New Roman" w:cs="Calibri"/>
                <w:sz w:val="24"/>
                <w:szCs w:val="24"/>
              </w:rPr>
              <w:t>Рассматривание иллюстраций, картин</w:t>
            </w:r>
          </w:p>
          <w:p w:rsidR="00D4744F" w:rsidRPr="00610B36" w:rsidRDefault="00D4744F" w:rsidP="00DA6C64">
            <w:pPr>
              <w:spacing w:after="0" w:line="240" w:lineRule="auto"/>
              <w:ind w:left="72"/>
              <w:rPr>
                <w:rFonts w:ascii="Times New Roman" w:hAnsi="Times New Roman" w:cs="Calibri"/>
                <w:sz w:val="24"/>
                <w:szCs w:val="24"/>
              </w:rPr>
            </w:pPr>
            <w:r w:rsidRPr="00610B36">
              <w:rPr>
                <w:rFonts w:ascii="Times New Roman" w:hAnsi="Times New Roman" w:cs="Calibri"/>
                <w:sz w:val="24"/>
                <w:szCs w:val="24"/>
              </w:rPr>
              <w:t>Игровая ситуация</w:t>
            </w:r>
          </w:p>
          <w:p w:rsidR="00D4744F" w:rsidRPr="00610B36" w:rsidRDefault="00D4744F" w:rsidP="00DA6C64">
            <w:pPr>
              <w:spacing w:after="0" w:line="240" w:lineRule="auto"/>
              <w:ind w:left="72"/>
              <w:rPr>
                <w:rFonts w:ascii="Times New Roman" w:hAnsi="Times New Roman" w:cs="Calibri"/>
                <w:sz w:val="24"/>
                <w:szCs w:val="24"/>
              </w:rPr>
            </w:pPr>
            <w:r w:rsidRPr="00610B36">
              <w:rPr>
                <w:rFonts w:ascii="Times New Roman" w:hAnsi="Times New Roman" w:cs="Calibri"/>
                <w:sz w:val="24"/>
                <w:szCs w:val="24"/>
              </w:rPr>
              <w:t>Дидактическая игра</w:t>
            </w:r>
          </w:p>
          <w:p w:rsidR="00D4744F" w:rsidRPr="00610B36" w:rsidRDefault="00D4744F" w:rsidP="00DA6C64">
            <w:pPr>
              <w:spacing w:after="0" w:line="240" w:lineRule="auto"/>
              <w:ind w:left="72"/>
              <w:rPr>
                <w:rFonts w:ascii="Times New Roman" w:hAnsi="Times New Roman" w:cs="Calibri"/>
                <w:sz w:val="24"/>
                <w:szCs w:val="24"/>
              </w:rPr>
            </w:pPr>
            <w:r w:rsidRPr="00610B36">
              <w:rPr>
                <w:rFonts w:ascii="Times New Roman" w:hAnsi="Times New Roman" w:cs="Calibri"/>
                <w:sz w:val="24"/>
                <w:szCs w:val="24"/>
              </w:rPr>
              <w:t>Интегративная деятельность</w:t>
            </w:r>
          </w:p>
          <w:p w:rsidR="00D4744F" w:rsidRPr="00610B36" w:rsidRDefault="00D4744F" w:rsidP="00DA6C64">
            <w:pPr>
              <w:spacing w:after="0" w:line="240" w:lineRule="auto"/>
              <w:ind w:left="72"/>
              <w:rPr>
                <w:rFonts w:ascii="Times New Roman" w:hAnsi="Times New Roman" w:cs="Calibri"/>
                <w:sz w:val="24"/>
                <w:szCs w:val="24"/>
              </w:rPr>
            </w:pPr>
            <w:r w:rsidRPr="00610B36">
              <w:rPr>
                <w:rFonts w:ascii="Times New Roman" w:hAnsi="Times New Roman" w:cs="Calibri"/>
                <w:sz w:val="24"/>
                <w:szCs w:val="24"/>
              </w:rPr>
              <w:t>Чтение</w:t>
            </w:r>
          </w:p>
          <w:p w:rsidR="00D4744F" w:rsidRPr="00610B36" w:rsidRDefault="00D4744F" w:rsidP="00DA6C64">
            <w:pPr>
              <w:spacing w:after="0" w:line="240" w:lineRule="auto"/>
              <w:ind w:left="72"/>
              <w:rPr>
                <w:rFonts w:ascii="Times New Roman" w:hAnsi="Times New Roman" w:cs="Calibri"/>
                <w:sz w:val="24"/>
                <w:szCs w:val="24"/>
              </w:rPr>
            </w:pPr>
            <w:r w:rsidRPr="00610B36">
              <w:rPr>
                <w:rFonts w:ascii="Times New Roman" w:hAnsi="Times New Roman" w:cs="Calibri"/>
                <w:sz w:val="24"/>
                <w:szCs w:val="24"/>
              </w:rPr>
              <w:t>Беседа о прочитанном</w:t>
            </w:r>
          </w:p>
          <w:p w:rsidR="00D4744F" w:rsidRPr="00610B36" w:rsidRDefault="00D4744F" w:rsidP="00DA6C64">
            <w:pPr>
              <w:spacing w:after="0" w:line="240" w:lineRule="auto"/>
              <w:ind w:left="72"/>
              <w:rPr>
                <w:rFonts w:ascii="Times New Roman" w:hAnsi="Times New Roman" w:cs="Calibri"/>
                <w:bCs/>
                <w:sz w:val="24"/>
                <w:szCs w:val="24"/>
              </w:rPr>
            </w:pPr>
            <w:r w:rsidRPr="00610B36">
              <w:rPr>
                <w:rFonts w:ascii="Times New Roman" w:hAnsi="Times New Roman" w:cs="Calibri"/>
                <w:bCs/>
                <w:sz w:val="24"/>
                <w:szCs w:val="24"/>
              </w:rPr>
              <w:t>Игра-драматизация</w:t>
            </w:r>
          </w:p>
          <w:p w:rsidR="00D4744F" w:rsidRPr="00610B36" w:rsidRDefault="00D4744F" w:rsidP="00DA6C64">
            <w:pPr>
              <w:spacing w:after="0" w:line="240" w:lineRule="auto"/>
              <w:ind w:left="72"/>
              <w:rPr>
                <w:rFonts w:ascii="Times New Roman" w:hAnsi="Times New Roman" w:cs="Calibri"/>
                <w:sz w:val="24"/>
                <w:szCs w:val="24"/>
              </w:rPr>
            </w:pPr>
            <w:r w:rsidRPr="00610B36">
              <w:rPr>
                <w:rFonts w:ascii="Times New Roman" w:hAnsi="Times New Roman" w:cs="Calibri"/>
                <w:sz w:val="24"/>
                <w:szCs w:val="24"/>
              </w:rPr>
              <w:t>Показ настольного театра</w:t>
            </w:r>
          </w:p>
          <w:p w:rsidR="00D4744F" w:rsidRPr="00610B36" w:rsidRDefault="00D4744F" w:rsidP="00DA6C64">
            <w:pPr>
              <w:spacing w:after="0" w:line="240" w:lineRule="auto"/>
              <w:ind w:left="72"/>
              <w:rPr>
                <w:rFonts w:ascii="Times New Roman" w:hAnsi="Times New Roman" w:cs="Calibri"/>
                <w:sz w:val="24"/>
                <w:szCs w:val="24"/>
              </w:rPr>
            </w:pPr>
            <w:r w:rsidRPr="00610B36">
              <w:rPr>
                <w:rFonts w:ascii="Times New Roman" w:hAnsi="Times New Roman" w:cs="Calibri"/>
                <w:sz w:val="24"/>
                <w:szCs w:val="24"/>
              </w:rPr>
              <w:t>Разучивание стихотворений</w:t>
            </w:r>
          </w:p>
          <w:p w:rsidR="00D4744F" w:rsidRPr="00610B36" w:rsidRDefault="00D4744F" w:rsidP="00DA6C64">
            <w:pPr>
              <w:spacing w:after="0" w:line="240" w:lineRule="auto"/>
              <w:ind w:left="72"/>
              <w:rPr>
                <w:rFonts w:ascii="Times New Roman" w:hAnsi="Times New Roman" w:cs="Calibri"/>
                <w:sz w:val="24"/>
                <w:szCs w:val="24"/>
              </w:rPr>
            </w:pPr>
            <w:r w:rsidRPr="00610B36">
              <w:rPr>
                <w:rFonts w:ascii="Times New Roman" w:hAnsi="Times New Roman" w:cs="Calibri"/>
                <w:sz w:val="24"/>
                <w:szCs w:val="24"/>
              </w:rPr>
              <w:t>Театрализованная игра</w:t>
            </w:r>
          </w:p>
          <w:p w:rsidR="00D4744F" w:rsidRPr="00610B36" w:rsidRDefault="00D4744F" w:rsidP="00DA6C64">
            <w:pPr>
              <w:spacing w:after="0" w:line="240" w:lineRule="auto"/>
              <w:ind w:left="72"/>
              <w:rPr>
                <w:rFonts w:ascii="Times New Roman" w:hAnsi="Times New Roman" w:cs="Calibri"/>
                <w:sz w:val="24"/>
                <w:szCs w:val="24"/>
              </w:rPr>
            </w:pPr>
            <w:r w:rsidRPr="00610B36">
              <w:rPr>
                <w:rFonts w:ascii="Times New Roman" w:hAnsi="Times New Roman" w:cs="Calibri"/>
                <w:sz w:val="24"/>
                <w:szCs w:val="24"/>
              </w:rPr>
              <w:t>Режиссерская игра</w:t>
            </w:r>
          </w:p>
          <w:p w:rsidR="00D4744F" w:rsidRPr="00610B36" w:rsidRDefault="00D4744F" w:rsidP="00DA6C64">
            <w:pPr>
              <w:spacing w:after="0" w:line="240" w:lineRule="auto"/>
              <w:ind w:left="72"/>
              <w:rPr>
                <w:rFonts w:ascii="Times New Roman" w:hAnsi="Times New Roman" w:cs="Calibri"/>
                <w:sz w:val="24"/>
                <w:szCs w:val="24"/>
              </w:rPr>
            </w:pPr>
            <w:r w:rsidRPr="00610B36">
              <w:rPr>
                <w:rFonts w:ascii="Times New Roman" w:hAnsi="Times New Roman" w:cs="Calibri"/>
                <w:sz w:val="24"/>
                <w:szCs w:val="24"/>
              </w:rPr>
              <w:t>Проектная деятельность</w:t>
            </w:r>
          </w:p>
          <w:p w:rsidR="00D4744F" w:rsidRPr="00610B36" w:rsidRDefault="00D4744F" w:rsidP="00DA6C64">
            <w:pPr>
              <w:spacing w:after="0" w:line="240" w:lineRule="auto"/>
              <w:ind w:left="72"/>
              <w:rPr>
                <w:rFonts w:ascii="Times New Roman" w:hAnsi="Times New Roman" w:cs="Calibri"/>
                <w:sz w:val="24"/>
                <w:szCs w:val="24"/>
              </w:rPr>
            </w:pPr>
            <w:r w:rsidRPr="00610B36">
              <w:rPr>
                <w:rFonts w:ascii="Times New Roman" w:hAnsi="Times New Roman" w:cs="Calibri"/>
                <w:sz w:val="24"/>
                <w:szCs w:val="24"/>
              </w:rPr>
              <w:t>Интегративная деятельность</w:t>
            </w:r>
          </w:p>
          <w:p w:rsidR="00D4744F" w:rsidRPr="00610B36" w:rsidRDefault="00D4744F" w:rsidP="00DA6C64">
            <w:pPr>
              <w:spacing w:after="0" w:line="240" w:lineRule="auto"/>
              <w:ind w:left="72"/>
              <w:rPr>
                <w:rFonts w:ascii="Times New Roman" w:hAnsi="Times New Roman" w:cs="Calibri"/>
                <w:sz w:val="24"/>
                <w:szCs w:val="24"/>
              </w:rPr>
            </w:pPr>
            <w:r w:rsidRPr="00610B36">
              <w:rPr>
                <w:rFonts w:ascii="Times New Roman" w:hAnsi="Times New Roman" w:cs="Calibri"/>
                <w:sz w:val="24"/>
                <w:szCs w:val="24"/>
              </w:rPr>
              <w:t>Решение проблемных ситуаций</w:t>
            </w:r>
          </w:p>
          <w:p w:rsidR="00D4744F" w:rsidRPr="00610B36" w:rsidRDefault="00D4744F" w:rsidP="00DA6C64">
            <w:pPr>
              <w:spacing w:after="0" w:line="240" w:lineRule="auto"/>
              <w:ind w:left="72"/>
              <w:rPr>
                <w:rFonts w:ascii="Times New Roman" w:hAnsi="Times New Roman" w:cs="Calibri"/>
                <w:sz w:val="24"/>
                <w:szCs w:val="24"/>
              </w:rPr>
            </w:pPr>
            <w:r w:rsidRPr="00610B36">
              <w:rPr>
                <w:rFonts w:ascii="Times New Roman" w:hAnsi="Times New Roman" w:cs="Calibri"/>
                <w:sz w:val="24"/>
                <w:szCs w:val="24"/>
              </w:rPr>
              <w:t>Разговор с детьми</w:t>
            </w:r>
          </w:p>
          <w:p w:rsidR="00D4744F" w:rsidRPr="00610B36" w:rsidRDefault="00D4744F" w:rsidP="00DA6C64">
            <w:pPr>
              <w:spacing w:after="0" w:line="240" w:lineRule="auto"/>
              <w:rPr>
                <w:rFonts w:ascii="Times New Roman" w:hAnsi="Times New Roman"/>
                <w:sz w:val="24"/>
                <w:szCs w:val="24"/>
              </w:rPr>
            </w:pPr>
            <w:r w:rsidRPr="00610B36">
              <w:rPr>
                <w:rFonts w:ascii="Times New Roman" w:hAnsi="Times New Roman" w:cs="Calibri"/>
                <w:sz w:val="24"/>
                <w:szCs w:val="24"/>
              </w:rPr>
              <w:t>Создание коллекций</w:t>
            </w:r>
          </w:p>
        </w:tc>
        <w:tc>
          <w:tcPr>
            <w:tcW w:w="2329" w:type="dxa"/>
          </w:tcPr>
          <w:p w:rsidR="00D4744F" w:rsidRPr="00610B36" w:rsidRDefault="00D4744F" w:rsidP="00DA6C64">
            <w:pPr>
              <w:spacing w:after="0" w:line="240" w:lineRule="auto"/>
              <w:rPr>
                <w:rFonts w:ascii="Times New Roman" w:hAnsi="Times New Roman" w:cs="Calibri"/>
                <w:sz w:val="24"/>
                <w:szCs w:val="24"/>
              </w:rPr>
            </w:pPr>
            <w:r w:rsidRPr="00610B36">
              <w:rPr>
                <w:rFonts w:ascii="Times New Roman" w:hAnsi="Times New Roman" w:cs="Calibri"/>
                <w:sz w:val="24"/>
                <w:szCs w:val="24"/>
              </w:rPr>
              <w:t>Сюжетно-ролевая игра</w:t>
            </w:r>
          </w:p>
          <w:p w:rsidR="00D4744F" w:rsidRPr="00610B36" w:rsidRDefault="00D4744F" w:rsidP="00DA6C64">
            <w:pPr>
              <w:spacing w:after="0" w:line="240" w:lineRule="auto"/>
              <w:ind w:left="72"/>
              <w:rPr>
                <w:rFonts w:ascii="Times New Roman" w:hAnsi="Times New Roman" w:cs="Calibri"/>
                <w:sz w:val="24"/>
                <w:szCs w:val="24"/>
              </w:rPr>
            </w:pPr>
            <w:r w:rsidRPr="00610B36">
              <w:rPr>
                <w:rFonts w:ascii="Times New Roman" w:hAnsi="Times New Roman" w:cs="Calibri"/>
                <w:sz w:val="24"/>
                <w:szCs w:val="24"/>
              </w:rPr>
              <w:t>Подвижная игра с текстом</w:t>
            </w:r>
          </w:p>
          <w:p w:rsidR="00D4744F" w:rsidRPr="00610B36" w:rsidRDefault="00D4744F" w:rsidP="00DA6C64">
            <w:pPr>
              <w:spacing w:after="0" w:line="240" w:lineRule="auto"/>
              <w:ind w:left="72"/>
              <w:rPr>
                <w:rFonts w:ascii="Times New Roman" w:hAnsi="Times New Roman" w:cs="Calibri"/>
                <w:sz w:val="24"/>
                <w:szCs w:val="24"/>
              </w:rPr>
            </w:pPr>
            <w:r w:rsidRPr="00610B36">
              <w:rPr>
                <w:rFonts w:ascii="Times New Roman" w:hAnsi="Times New Roman" w:cs="Calibri"/>
                <w:sz w:val="24"/>
                <w:szCs w:val="24"/>
              </w:rPr>
              <w:t>Игровое общение</w:t>
            </w:r>
          </w:p>
          <w:p w:rsidR="00D4744F" w:rsidRPr="00610B36" w:rsidRDefault="00D4744F" w:rsidP="00DA6C64">
            <w:pPr>
              <w:spacing w:after="0" w:line="240" w:lineRule="auto"/>
              <w:ind w:left="72"/>
              <w:rPr>
                <w:rFonts w:ascii="Times New Roman" w:hAnsi="Times New Roman" w:cs="Calibri"/>
                <w:sz w:val="24"/>
                <w:szCs w:val="24"/>
              </w:rPr>
            </w:pPr>
            <w:r w:rsidRPr="00610B36">
              <w:rPr>
                <w:rFonts w:ascii="Times New Roman" w:hAnsi="Times New Roman" w:cs="Calibri"/>
                <w:sz w:val="24"/>
                <w:szCs w:val="24"/>
              </w:rPr>
              <w:t>Все виды самостоятельной  детской деятельности предполагающие общение со сверстниками</w:t>
            </w:r>
          </w:p>
          <w:p w:rsidR="00D4744F" w:rsidRPr="00610B36" w:rsidRDefault="00D4744F" w:rsidP="00DA6C64">
            <w:pPr>
              <w:spacing w:after="0" w:line="240" w:lineRule="auto"/>
              <w:ind w:left="72"/>
              <w:rPr>
                <w:rFonts w:ascii="Times New Roman" w:hAnsi="Times New Roman" w:cs="Calibri"/>
                <w:sz w:val="24"/>
                <w:szCs w:val="24"/>
              </w:rPr>
            </w:pPr>
            <w:r w:rsidRPr="00610B36">
              <w:rPr>
                <w:rFonts w:ascii="Times New Roman" w:hAnsi="Times New Roman" w:cs="Calibri"/>
                <w:sz w:val="24"/>
                <w:szCs w:val="24"/>
              </w:rPr>
              <w:t>Хороводная игра с пением</w:t>
            </w:r>
          </w:p>
          <w:p w:rsidR="00D4744F" w:rsidRPr="00610B36" w:rsidRDefault="00D4744F" w:rsidP="00DA6C64">
            <w:pPr>
              <w:spacing w:after="0" w:line="240" w:lineRule="auto"/>
              <w:ind w:left="72"/>
              <w:rPr>
                <w:rFonts w:ascii="Times New Roman" w:hAnsi="Times New Roman" w:cs="Calibri"/>
                <w:sz w:val="24"/>
                <w:szCs w:val="24"/>
              </w:rPr>
            </w:pPr>
            <w:r w:rsidRPr="00610B36">
              <w:rPr>
                <w:rFonts w:ascii="Times New Roman" w:hAnsi="Times New Roman" w:cs="Calibri"/>
                <w:sz w:val="24"/>
                <w:szCs w:val="24"/>
              </w:rPr>
              <w:t>Игра-драматизация</w:t>
            </w:r>
          </w:p>
          <w:p w:rsidR="00D4744F" w:rsidRPr="00610B36" w:rsidRDefault="00D4744F" w:rsidP="00DA6C64">
            <w:pPr>
              <w:spacing w:after="0" w:line="240" w:lineRule="auto"/>
              <w:ind w:left="72"/>
              <w:rPr>
                <w:rFonts w:ascii="Times New Roman" w:hAnsi="Times New Roman" w:cs="Calibri"/>
                <w:sz w:val="24"/>
                <w:szCs w:val="24"/>
              </w:rPr>
            </w:pPr>
            <w:r w:rsidRPr="00610B36">
              <w:rPr>
                <w:rFonts w:ascii="Times New Roman" w:hAnsi="Times New Roman" w:cs="Calibri"/>
                <w:sz w:val="24"/>
                <w:szCs w:val="24"/>
              </w:rPr>
              <w:t>Чтение наизусть и отгадывание загадок в условиях книжного уголка</w:t>
            </w:r>
          </w:p>
          <w:p w:rsidR="00D4744F" w:rsidRPr="00610B36" w:rsidRDefault="00D4744F" w:rsidP="00DA6C64">
            <w:pPr>
              <w:spacing w:after="0" w:line="240" w:lineRule="auto"/>
              <w:ind w:left="72"/>
              <w:rPr>
                <w:rFonts w:ascii="Times New Roman" w:hAnsi="Times New Roman" w:cs="Calibri"/>
                <w:sz w:val="24"/>
                <w:szCs w:val="24"/>
              </w:rPr>
            </w:pPr>
            <w:r w:rsidRPr="00610B36">
              <w:rPr>
                <w:rFonts w:ascii="Times New Roman" w:hAnsi="Times New Roman" w:cs="Calibri"/>
                <w:sz w:val="24"/>
                <w:szCs w:val="24"/>
              </w:rPr>
              <w:t>Дидактическая игра</w:t>
            </w:r>
          </w:p>
          <w:p w:rsidR="00D4744F" w:rsidRPr="00610B36" w:rsidRDefault="00D4744F" w:rsidP="00DA6C64">
            <w:pPr>
              <w:spacing w:after="0" w:line="240" w:lineRule="auto"/>
              <w:ind w:left="72"/>
              <w:rPr>
                <w:rFonts w:ascii="Times New Roman" w:hAnsi="Times New Roman" w:cs="Calibri"/>
                <w:sz w:val="24"/>
                <w:szCs w:val="24"/>
              </w:rPr>
            </w:pPr>
            <w:r w:rsidRPr="00610B36">
              <w:rPr>
                <w:rFonts w:ascii="Times New Roman" w:hAnsi="Times New Roman" w:cs="Calibri"/>
                <w:sz w:val="24"/>
                <w:szCs w:val="24"/>
              </w:rPr>
              <w:t xml:space="preserve">Самостоятельная деятельность в книжном уголке и уголке театрализованной </w:t>
            </w:r>
            <w:r w:rsidRPr="00610B36">
              <w:rPr>
                <w:rFonts w:ascii="Times New Roman" w:hAnsi="Times New Roman" w:cs="Calibri"/>
                <w:sz w:val="24"/>
                <w:szCs w:val="24"/>
              </w:rPr>
              <w:lastRenderedPageBreak/>
              <w:t xml:space="preserve">деятельности (рассматривание, инсценировка) </w:t>
            </w:r>
          </w:p>
        </w:tc>
        <w:tc>
          <w:tcPr>
            <w:tcW w:w="2062" w:type="dxa"/>
          </w:tcPr>
          <w:p w:rsidR="00D4744F" w:rsidRPr="00610B36" w:rsidRDefault="00D4744F" w:rsidP="00DA6C64">
            <w:pPr>
              <w:spacing w:after="120" w:line="240" w:lineRule="auto"/>
              <w:jc w:val="center"/>
              <w:rPr>
                <w:rFonts w:ascii="Times New Roman" w:hAnsi="Times New Roman"/>
                <w:sz w:val="24"/>
                <w:szCs w:val="20"/>
              </w:rPr>
            </w:pPr>
            <w:r w:rsidRPr="00610B36">
              <w:rPr>
                <w:rFonts w:ascii="Times New Roman" w:hAnsi="Times New Roman"/>
                <w:sz w:val="24"/>
                <w:szCs w:val="20"/>
              </w:rPr>
              <w:lastRenderedPageBreak/>
              <w:t>4-7 лет</w:t>
            </w:r>
          </w:p>
        </w:tc>
      </w:tr>
    </w:tbl>
    <w:p w:rsidR="00D4744F" w:rsidRDefault="00D4744F" w:rsidP="00DA6C64">
      <w:pPr>
        <w:spacing w:after="0" w:line="240" w:lineRule="auto"/>
        <w:jc w:val="center"/>
        <w:rPr>
          <w:rFonts w:ascii="Times New Roman" w:hAnsi="Times New Roman"/>
          <w:b/>
          <w:sz w:val="24"/>
          <w:szCs w:val="24"/>
        </w:rPr>
      </w:pPr>
    </w:p>
    <w:p w:rsidR="00D4744F" w:rsidRPr="00C91541" w:rsidRDefault="00D4744F" w:rsidP="00DA6C64">
      <w:pPr>
        <w:pStyle w:val="af6"/>
        <w:numPr>
          <w:ilvl w:val="1"/>
          <w:numId w:val="6"/>
        </w:numPr>
        <w:jc w:val="center"/>
        <w:rPr>
          <w:b/>
          <w:sz w:val="24"/>
          <w:szCs w:val="24"/>
        </w:rPr>
      </w:pPr>
      <w:r w:rsidRPr="00C91541">
        <w:rPr>
          <w:b/>
          <w:sz w:val="24"/>
          <w:szCs w:val="24"/>
        </w:rPr>
        <w:t xml:space="preserve">Образовательная область </w:t>
      </w:r>
    </w:p>
    <w:p w:rsidR="00D4744F" w:rsidRDefault="00D4744F" w:rsidP="00DA6C64">
      <w:pPr>
        <w:spacing w:after="0" w:line="240" w:lineRule="auto"/>
        <w:jc w:val="center"/>
        <w:rPr>
          <w:rFonts w:ascii="Times New Roman" w:hAnsi="Times New Roman"/>
          <w:b/>
          <w:sz w:val="24"/>
          <w:szCs w:val="24"/>
        </w:rPr>
      </w:pPr>
      <w:r w:rsidRPr="00A7628E">
        <w:rPr>
          <w:rFonts w:ascii="Times New Roman" w:hAnsi="Times New Roman"/>
          <w:b/>
          <w:sz w:val="24"/>
          <w:szCs w:val="24"/>
        </w:rPr>
        <w:t>«Художественно-эстетическое развитие».</w:t>
      </w:r>
    </w:p>
    <w:p w:rsidR="00D4744F" w:rsidRDefault="00D4744F" w:rsidP="00DA6C64">
      <w:pPr>
        <w:spacing w:after="0" w:line="240" w:lineRule="auto"/>
        <w:jc w:val="center"/>
        <w:rPr>
          <w:rFonts w:ascii="Times New Roman" w:hAnsi="Times New Roman"/>
          <w:b/>
          <w:sz w:val="24"/>
          <w:szCs w:val="24"/>
        </w:rPr>
      </w:pPr>
    </w:p>
    <w:p w:rsidR="00D4744F" w:rsidRPr="00B30556"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«Художественно-эстетическое развитие предлагает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стимулирования сопереживания персонажа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4744F" w:rsidRPr="00A7628E" w:rsidRDefault="00D4744F" w:rsidP="00DA6C64">
      <w:pPr>
        <w:spacing w:after="0" w:line="240" w:lineRule="auto"/>
        <w:ind w:firstLine="567"/>
        <w:jc w:val="center"/>
        <w:rPr>
          <w:rFonts w:ascii="Times New Roman" w:hAnsi="Times New Roman"/>
          <w:b/>
          <w:sz w:val="24"/>
          <w:szCs w:val="24"/>
        </w:rPr>
      </w:pP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sz w:val="24"/>
          <w:szCs w:val="24"/>
        </w:rPr>
        <w:tab/>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sz w:val="24"/>
          <w:szCs w:val="24"/>
        </w:rPr>
        <w:ta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sz w:val="24"/>
          <w:szCs w:val="24"/>
        </w:rPr>
        <w:tab/>
        <w:t>Развитие детского художественного творчества, интереса к самостоятельной деятельности (изобразительной, конструктивно-модельной, музыкальной и др.); удовлетворение потребности детей в самовыражении.</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sz w:val="24"/>
          <w:szCs w:val="24"/>
        </w:rPr>
        <w:tab/>
      </w:r>
      <w:r w:rsidRPr="00A7628E">
        <w:rPr>
          <w:rFonts w:ascii="Times New Roman" w:hAnsi="Times New Roman"/>
          <w:b/>
          <w:sz w:val="24"/>
          <w:szCs w:val="24"/>
        </w:rPr>
        <w:t>Приобщение к искусству.</w:t>
      </w:r>
      <w:r w:rsidRPr="00A7628E">
        <w:rPr>
          <w:rFonts w:ascii="Times New Roman" w:hAnsi="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sz w:val="24"/>
          <w:szCs w:val="24"/>
        </w:rPr>
        <w:tab/>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sz w:val="24"/>
          <w:szCs w:val="24"/>
        </w:rPr>
        <w:tab/>
        <w:t>Формирование элементарных представлений о видах и жанрах искусства, средствах выразительности в различных видах искусства.</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sz w:val="24"/>
          <w:szCs w:val="24"/>
        </w:rPr>
        <w:tab/>
      </w:r>
      <w:r w:rsidRPr="00A7628E">
        <w:rPr>
          <w:rFonts w:ascii="Times New Roman" w:hAnsi="Times New Roman"/>
          <w:b/>
          <w:sz w:val="24"/>
          <w:szCs w:val="24"/>
        </w:rPr>
        <w:t>Изобразительная деятельность.</w:t>
      </w:r>
      <w:r w:rsidRPr="00A7628E">
        <w:rPr>
          <w:rFonts w:ascii="Times New Roman" w:hAnsi="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sz w:val="24"/>
          <w:szCs w:val="24"/>
        </w:rPr>
        <w:tab/>
        <w:t xml:space="preserve">Воспитание эмоциональной отзывчивости при восприятии произведений изобразительного искусства. </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sz w:val="24"/>
          <w:szCs w:val="24"/>
        </w:rPr>
        <w:tab/>
        <w:t>Воспитание желания и умения взаимодействовать со сверстниками при создании  коллективных работ.</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b/>
          <w:sz w:val="24"/>
          <w:szCs w:val="24"/>
        </w:rPr>
        <w:t>Конструктивно-модельная деятельность.</w:t>
      </w:r>
      <w:r w:rsidRPr="00A7628E">
        <w:rPr>
          <w:rFonts w:ascii="Times New Roman" w:hAnsi="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b/>
          <w:sz w:val="24"/>
          <w:szCs w:val="24"/>
        </w:rPr>
        <w:t>Музыкальная деятельность.</w:t>
      </w:r>
      <w:r w:rsidRPr="00A7628E">
        <w:rPr>
          <w:rFonts w:ascii="Times New Roman" w:hAnsi="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sz w:val="24"/>
          <w:szCs w:val="24"/>
        </w:rPr>
        <w:lastRenderedPageBreak/>
        <w:t>Воспитание интереса к музыкально-художественной деятельности. Совершенствование умений в этом виде деятельности.</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4744F" w:rsidRPr="003819E6" w:rsidRDefault="00D4744F" w:rsidP="00DA6C64">
      <w:pPr>
        <w:spacing w:line="240" w:lineRule="auto"/>
        <w:ind w:firstLine="567"/>
        <w:jc w:val="both"/>
        <w:rPr>
          <w:rFonts w:ascii="Times New Roman" w:hAnsi="Times New Roman"/>
          <w:bCs/>
          <w:sz w:val="24"/>
          <w:szCs w:val="24"/>
        </w:rPr>
      </w:pPr>
      <w:r w:rsidRPr="00581BF8">
        <w:rPr>
          <w:rFonts w:ascii="Times New Roman" w:hAnsi="Times New Roman"/>
          <w:b/>
          <w:bCs/>
          <w:sz w:val="24"/>
          <w:szCs w:val="24"/>
        </w:rPr>
        <w:t>Содержание психолого-педагогической работы</w:t>
      </w:r>
      <w:r>
        <w:rPr>
          <w:rFonts w:ascii="Times New Roman" w:hAnsi="Times New Roman"/>
          <w:bCs/>
          <w:sz w:val="24"/>
          <w:szCs w:val="24"/>
        </w:rPr>
        <w:t xml:space="preserve"> по художественно-эстетическому развитию см. в примерной общеобразовательной программе дошкольного развития «От рождения до школы» под ред. Н. Е. Вераксы, Т. С. Комаровой, М. А. Васильевой на стр. 102-128.</w:t>
      </w:r>
    </w:p>
    <w:p w:rsidR="00D4744F" w:rsidRPr="00C91541" w:rsidRDefault="00D4744F" w:rsidP="00DA6C64">
      <w:pPr>
        <w:spacing w:after="120" w:line="240" w:lineRule="auto"/>
        <w:jc w:val="center"/>
        <w:rPr>
          <w:rFonts w:ascii="Times New Roman" w:hAnsi="Times New Roman"/>
          <w:b/>
          <w:bCs/>
          <w:sz w:val="24"/>
          <w:szCs w:val="24"/>
        </w:rPr>
      </w:pPr>
      <w:r w:rsidRPr="00C91541">
        <w:rPr>
          <w:rFonts w:ascii="Times New Roman" w:hAnsi="Times New Roman"/>
          <w:b/>
          <w:bCs/>
          <w:sz w:val="24"/>
          <w:szCs w:val="24"/>
        </w:rPr>
        <w:t>Формы, методы и приемы, средства реализации</w:t>
      </w:r>
    </w:p>
    <w:p w:rsidR="00D4744F" w:rsidRPr="00C91541" w:rsidRDefault="00D4744F" w:rsidP="00DA6C64">
      <w:pPr>
        <w:spacing w:after="120" w:line="240" w:lineRule="auto"/>
        <w:jc w:val="center"/>
        <w:rPr>
          <w:rFonts w:ascii="Times New Roman" w:hAnsi="Times New Roman"/>
          <w:b/>
          <w:bCs/>
          <w:sz w:val="24"/>
          <w:szCs w:val="24"/>
        </w:rPr>
      </w:pPr>
      <w:r w:rsidRPr="00C91541">
        <w:rPr>
          <w:rFonts w:ascii="Times New Roman" w:hAnsi="Times New Roman"/>
          <w:b/>
          <w:bCs/>
          <w:sz w:val="24"/>
          <w:szCs w:val="24"/>
        </w:rPr>
        <w:t xml:space="preserve"> образовательной области.</w:t>
      </w: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5"/>
        <w:gridCol w:w="2768"/>
        <w:gridCol w:w="2329"/>
        <w:gridCol w:w="2062"/>
      </w:tblGrid>
      <w:tr w:rsidR="00D4744F" w:rsidRPr="00610B36" w:rsidTr="00610B36">
        <w:tc>
          <w:tcPr>
            <w:tcW w:w="9684" w:type="dxa"/>
            <w:gridSpan w:val="4"/>
          </w:tcPr>
          <w:p w:rsidR="00D4744F" w:rsidRPr="00610B36" w:rsidRDefault="00D4744F" w:rsidP="002209C4">
            <w:pPr>
              <w:spacing w:after="0" w:line="240" w:lineRule="auto"/>
              <w:jc w:val="center"/>
              <w:rPr>
                <w:rFonts w:ascii="Times New Roman" w:hAnsi="Times New Roman"/>
                <w:bCs/>
                <w:sz w:val="24"/>
                <w:szCs w:val="24"/>
              </w:rPr>
            </w:pPr>
            <w:r w:rsidRPr="00610B36">
              <w:rPr>
                <w:rFonts w:ascii="Times New Roman" w:hAnsi="Times New Roman"/>
                <w:sz w:val="24"/>
                <w:szCs w:val="24"/>
              </w:rPr>
              <w:t>Формы образовательной деятельности</w:t>
            </w:r>
          </w:p>
        </w:tc>
      </w:tr>
      <w:tr w:rsidR="00D4744F" w:rsidRPr="00610B36" w:rsidTr="00610B36">
        <w:tc>
          <w:tcPr>
            <w:tcW w:w="2525" w:type="dxa"/>
          </w:tcPr>
          <w:p w:rsidR="00D4744F" w:rsidRPr="00610B36" w:rsidRDefault="00D4744F" w:rsidP="002209C4">
            <w:pPr>
              <w:spacing w:after="0" w:line="240" w:lineRule="auto"/>
              <w:jc w:val="center"/>
              <w:rPr>
                <w:rFonts w:ascii="Times New Roman" w:hAnsi="Times New Roman"/>
                <w:b/>
                <w:bCs/>
                <w:sz w:val="24"/>
                <w:szCs w:val="24"/>
              </w:rPr>
            </w:pPr>
            <w:r w:rsidRPr="00610B36">
              <w:rPr>
                <w:rFonts w:ascii="Times New Roman" w:hAnsi="Times New Roman"/>
                <w:sz w:val="24"/>
                <w:szCs w:val="24"/>
              </w:rPr>
              <w:t>Режимные моменты</w:t>
            </w:r>
          </w:p>
        </w:tc>
        <w:tc>
          <w:tcPr>
            <w:tcW w:w="2768" w:type="dxa"/>
          </w:tcPr>
          <w:p w:rsidR="00D4744F" w:rsidRPr="00610B36" w:rsidRDefault="00D4744F" w:rsidP="002209C4">
            <w:pPr>
              <w:spacing w:after="0" w:line="240" w:lineRule="auto"/>
              <w:jc w:val="center"/>
              <w:rPr>
                <w:rFonts w:ascii="Times New Roman" w:hAnsi="Times New Roman"/>
                <w:bCs/>
                <w:sz w:val="24"/>
                <w:szCs w:val="24"/>
              </w:rPr>
            </w:pPr>
            <w:r w:rsidRPr="00610B36">
              <w:rPr>
                <w:rFonts w:ascii="Times New Roman" w:hAnsi="Times New Roman"/>
                <w:bCs/>
                <w:sz w:val="24"/>
                <w:szCs w:val="24"/>
              </w:rPr>
              <w:t>Совместная деятельность с педагогом</w:t>
            </w:r>
          </w:p>
        </w:tc>
        <w:tc>
          <w:tcPr>
            <w:tcW w:w="2329" w:type="dxa"/>
          </w:tcPr>
          <w:p w:rsidR="00D4744F" w:rsidRPr="00610B36" w:rsidRDefault="00D4744F" w:rsidP="002209C4">
            <w:pPr>
              <w:spacing w:after="0" w:line="240" w:lineRule="auto"/>
              <w:jc w:val="center"/>
              <w:rPr>
                <w:rFonts w:ascii="Times New Roman" w:hAnsi="Times New Roman"/>
                <w:bCs/>
                <w:sz w:val="24"/>
                <w:szCs w:val="24"/>
              </w:rPr>
            </w:pPr>
            <w:r w:rsidRPr="00610B36">
              <w:rPr>
                <w:rFonts w:ascii="Times New Roman" w:hAnsi="Times New Roman"/>
                <w:bCs/>
                <w:sz w:val="24"/>
                <w:szCs w:val="24"/>
              </w:rPr>
              <w:t>Самостоятельная деятельность детей</w:t>
            </w:r>
          </w:p>
        </w:tc>
        <w:tc>
          <w:tcPr>
            <w:tcW w:w="2062" w:type="dxa"/>
          </w:tcPr>
          <w:p w:rsidR="00D4744F" w:rsidRPr="00610B36" w:rsidRDefault="00D4744F" w:rsidP="002209C4">
            <w:pPr>
              <w:spacing w:after="0" w:line="240" w:lineRule="auto"/>
              <w:rPr>
                <w:rFonts w:ascii="Times New Roman" w:hAnsi="Times New Roman"/>
                <w:bCs/>
                <w:sz w:val="24"/>
                <w:szCs w:val="24"/>
              </w:rPr>
            </w:pPr>
            <w:r w:rsidRPr="00610B36">
              <w:rPr>
                <w:rFonts w:ascii="Times New Roman" w:hAnsi="Times New Roman"/>
                <w:bCs/>
                <w:sz w:val="24"/>
                <w:szCs w:val="24"/>
              </w:rPr>
              <w:t>Контингент детей</w:t>
            </w:r>
          </w:p>
        </w:tc>
      </w:tr>
      <w:tr w:rsidR="00D4744F" w:rsidRPr="00610B36" w:rsidTr="00610B36">
        <w:tc>
          <w:tcPr>
            <w:tcW w:w="9684" w:type="dxa"/>
            <w:gridSpan w:val="4"/>
          </w:tcPr>
          <w:p w:rsidR="00D4744F" w:rsidRPr="00610B36" w:rsidRDefault="00D4744F" w:rsidP="002209C4">
            <w:pPr>
              <w:spacing w:after="0" w:line="240" w:lineRule="auto"/>
              <w:jc w:val="center"/>
              <w:rPr>
                <w:rFonts w:ascii="Times New Roman" w:hAnsi="Times New Roman"/>
                <w:b/>
                <w:bCs/>
                <w:sz w:val="24"/>
                <w:szCs w:val="24"/>
              </w:rPr>
            </w:pPr>
            <w:r w:rsidRPr="00610B36">
              <w:rPr>
                <w:rFonts w:ascii="Times New Roman" w:hAnsi="Times New Roman"/>
                <w:sz w:val="24"/>
                <w:szCs w:val="24"/>
              </w:rPr>
              <w:t>Формы организации детей</w:t>
            </w:r>
          </w:p>
        </w:tc>
      </w:tr>
      <w:tr w:rsidR="00D4744F" w:rsidRPr="00610B36" w:rsidTr="00610B36">
        <w:tc>
          <w:tcPr>
            <w:tcW w:w="2525" w:type="dxa"/>
          </w:tcPr>
          <w:p w:rsidR="00D4744F" w:rsidRPr="00610B36" w:rsidRDefault="00D4744F" w:rsidP="002209C4">
            <w:pPr>
              <w:spacing w:after="0" w:line="240" w:lineRule="auto"/>
              <w:rPr>
                <w:rFonts w:ascii="Times New Roman" w:hAnsi="Times New Roman"/>
                <w:b/>
                <w:sz w:val="24"/>
                <w:szCs w:val="24"/>
                <w:lang w:val="en-US"/>
              </w:rPr>
            </w:pPr>
            <w:r w:rsidRPr="00610B36">
              <w:rPr>
                <w:rFonts w:ascii="Times New Roman" w:hAnsi="Times New Roman"/>
                <w:sz w:val="24"/>
                <w:szCs w:val="24"/>
                <w:lang w:val="en-US"/>
              </w:rPr>
              <w:t>Индивидуальные</w:t>
            </w:r>
          </w:p>
          <w:p w:rsidR="00D4744F" w:rsidRPr="00610B36" w:rsidRDefault="00D4744F" w:rsidP="002209C4">
            <w:pPr>
              <w:spacing w:after="0" w:line="240" w:lineRule="auto"/>
              <w:rPr>
                <w:rFonts w:ascii="Times New Roman" w:hAnsi="Times New Roman"/>
                <w:b/>
                <w:sz w:val="24"/>
                <w:szCs w:val="24"/>
                <w:lang w:val="en-US"/>
              </w:rPr>
            </w:pPr>
            <w:r w:rsidRPr="00610B36">
              <w:rPr>
                <w:rFonts w:ascii="Times New Roman" w:hAnsi="Times New Roman"/>
                <w:sz w:val="24"/>
                <w:szCs w:val="24"/>
                <w:lang w:val="en-US"/>
              </w:rPr>
              <w:t>Подгрупповые</w:t>
            </w:r>
          </w:p>
          <w:p w:rsidR="00D4744F" w:rsidRPr="00610B36" w:rsidRDefault="00D4744F" w:rsidP="002209C4">
            <w:pPr>
              <w:spacing w:after="0" w:line="240" w:lineRule="auto"/>
              <w:rPr>
                <w:rFonts w:ascii="Times New Roman" w:hAnsi="Times New Roman"/>
                <w:b/>
                <w:sz w:val="24"/>
                <w:szCs w:val="24"/>
                <w:lang w:val="en-US"/>
              </w:rPr>
            </w:pPr>
            <w:r w:rsidRPr="00610B36">
              <w:rPr>
                <w:rFonts w:ascii="Times New Roman" w:hAnsi="Times New Roman"/>
                <w:sz w:val="24"/>
                <w:szCs w:val="24"/>
              </w:rPr>
              <w:t>Г</w:t>
            </w:r>
            <w:r w:rsidRPr="00610B36">
              <w:rPr>
                <w:rFonts w:ascii="Times New Roman" w:hAnsi="Times New Roman"/>
                <w:sz w:val="24"/>
                <w:szCs w:val="24"/>
                <w:lang w:val="en-US"/>
              </w:rPr>
              <w:t>рупповые</w:t>
            </w:r>
          </w:p>
        </w:tc>
        <w:tc>
          <w:tcPr>
            <w:tcW w:w="2768" w:type="dxa"/>
          </w:tcPr>
          <w:p w:rsidR="00D4744F" w:rsidRPr="00610B36" w:rsidRDefault="00D4744F" w:rsidP="002209C4">
            <w:pPr>
              <w:spacing w:after="0" w:line="240" w:lineRule="auto"/>
              <w:rPr>
                <w:rFonts w:ascii="Times New Roman" w:hAnsi="Times New Roman"/>
                <w:sz w:val="24"/>
                <w:szCs w:val="24"/>
                <w:lang w:val="en-US"/>
              </w:rPr>
            </w:pPr>
            <w:r w:rsidRPr="00610B36">
              <w:rPr>
                <w:rFonts w:ascii="Times New Roman" w:hAnsi="Times New Roman"/>
                <w:sz w:val="24"/>
                <w:szCs w:val="24"/>
                <w:lang w:val="en-US"/>
              </w:rPr>
              <w:t>Групповые</w:t>
            </w:r>
          </w:p>
          <w:p w:rsidR="00D4744F" w:rsidRPr="00610B36" w:rsidRDefault="00D4744F" w:rsidP="002209C4">
            <w:pPr>
              <w:spacing w:after="0" w:line="240" w:lineRule="auto"/>
              <w:rPr>
                <w:rFonts w:ascii="Times New Roman" w:hAnsi="Times New Roman"/>
                <w:sz w:val="24"/>
                <w:szCs w:val="24"/>
                <w:lang w:val="en-US"/>
              </w:rPr>
            </w:pPr>
            <w:r w:rsidRPr="00610B36">
              <w:rPr>
                <w:rFonts w:ascii="Times New Roman" w:hAnsi="Times New Roman"/>
                <w:sz w:val="24"/>
                <w:szCs w:val="24"/>
                <w:lang w:val="en-US"/>
              </w:rPr>
              <w:t>Подгрупповые</w:t>
            </w:r>
          </w:p>
          <w:p w:rsidR="00D4744F" w:rsidRPr="00610B36" w:rsidRDefault="00D4744F" w:rsidP="002209C4">
            <w:pPr>
              <w:spacing w:after="0" w:line="240" w:lineRule="auto"/>
              <w:rPr>
                <w:rFonts w:ascii="Times New Roman" w:hAnsi="Times New Roman"/>
                <w:sz w:val="24"/>
                <w:szCs w:val="24"/>
                <w:lang w:val="en-US"/>
              </w:rPr>
            </w:pPr>
            <w:r w:rsidRPr="00610B36">
              <w:rPr>
                <w:rFonts w:ascii="Times New Roman" w:hAnsi="Times New Roman"/>
                <w:sz w:val="24"/>
                <w:szCs w:val="24"/>
                <w:lang w:val="en-US"/>
              </w:rPr>
              <w:t>Индивидуальные</w:t>
            </w:r>
          </w:p>
        </w:tc>
        <w:tc>
          <w:tcPr>
            <w:tcW w:w="2329" w:type="dxa"/>
          </w:tcPr>
          <w:p w:rsidR="00D4744F" w:rsidRPr="00610B36" w:rsidRDefault="00D4744F" w:rsidP="002209C4">
            <w:pPr>
              <w:spacing w:after="0" w:line="240" w:lineRule="auto"/>
              <w:rPr>
                <w:rFonts w:ascii="Times New Roman" w:hAnsi="Times New Roman"/>
                <w:sz w:val="24"/>
                <w:szCs w:val="24"/>
                <w:lang w:val="en-US"/>
              </w:rPr>
            </w:pPr>
            <w:r w:rsidRPr="00610B36">
              <w:rPr>
                <w:rFonts w:ascii="Times New Roman" w:hAnsi="Times New Roman"/>
                <w:sz w:val="24"/>
                <w:szCs w:val="24"/>
                <w:lang w:val="en-US"/>
              </w:rPr>
              <w:t>Индивидуальные</w:t>
            </w:r>
          </w:p>
          <w:p w:rsidR="00D4744F" w:rsidRPr="00610B36" w:rsidRDefault="00D4744F" w:rsidP="002209C4">
            <w:pPr>
              <w:spacing w:after="0" w:line="240" w:lineRule="auto"/>
              <w:rPr>
                <w:rFonts w:ascii="Times New Roman" w:hAnsi="Times New Roman"/>
                <w:sz w:val="24"/>
                <w:szCs w:val="24"/>
                <w:lang w:val="en-US"/>
              </w:rPr>
            </w:pPr>
            <w:r w:rsidRPr="00610B36">
              <w:rPr>
                <w:rFonts w:ascii="Times New Roman" w:hAnsi="Times New Roman"/>
                <w:sz w:val="24"/>
                <w:szCs w:val="24"/>
                <w:lang w:val="en-US"/>
              </w:rPr>
              <w:t>Подгрупповые</w:t>
            </w:r>
          </w:p>
        </w:tc>
        <w:tc>
          <w:tcPr>
            <w:tcW w:w="2062" w:type="dxa"/>
          </w:tcPr>
          <w:p w:rsidR="00D4744F" w:rsidRPr="00610B36" w:rsidRDefault="00D4744F" w:rsidP="002209C4">
            <w:pPr>
              <w:spacing w:after="0" w:line="240" w:lineRule="auto"/>
              <w:jc w:val="center"/>
              <w:rPr>
                <w:rFonts w:ascii="Times New Roman" w:hAnsi="Times New Roman"/>
                <w:sz w:val="24"/>
                <w:szCs w:val="24"/>
              </w:rPr>
            </w:pPr>
            <w:r w:rsidRPr="00610B36">
              <w:rPr>
                <w:rFonts w:ascii="Times New Roman" w:hAnsi="Times New Roman"/>
                <w:sz w:val="24"/>
                <w:szCs w:val="24"/>
              </w:rPr>
              <w:t>Все группы</w:t>
            </w:r>
          </w:p>
          <w:p w:rsidR="00D4744F" w:rsidRPr="00610B36" w:rsidRDefault="00D4744F" w:rsidP="002209C4">
            <w:pPr>
              <w:spacing w:after="0" w:line="240" w:lineRule="auto"/>
              <w:jc w:val="center"/>
              <w:rPr>
                <w:rFonts w:ascii="Times New Roman" w:hAnsi="Times New Roman"/>
                <w:sz w:val="24"/>
                <w:szCs w:val="24"/>
                <w:lang w:val="en-US"/>
              </w:rPr>
            </w:pPr>
          </w:p>
        </w:tc>
      </w:tr>
      <w:tr w:rsidR="00D4744F" w:rsidRPr="00610B36" w:rsidTr="00610B36">
        <w:tc>
          <w:tcPr>
            <w:tcW w:w="9684" w:type="dxa"/>
            <w:gridSpan w:val="4"/>
          </w:tcPr>
          <w:p w:rsidR="00D4744F" w:rsidRPr="00610B36" w:rsidRDefault="00D4744F" w:rsidP="002209C4">
            <w:pPr>
              <w:spacing w:after="0" w:line="240" w:lineRule="auto"/>
              <w:jc w:val="center"/>
              <w:rPr>
                <w:rFonts w:ascii="Times New Roman" w:hAnsi="Times New Roman"/>
                <w:b/>
                <w:bCs/>
                <w:sz w:val="24"/>
                <w:szCs w:val="24"/>
              </w:rPr>
            </w:pPr>
            <w:r w:rsidRPr="00610B36">
              <w:rPr>
                <w:rFonts w:ascii="Times New Roman" w:hAnsi="Times New Roman"/>
                <w:sz w:val="24"/>
                <w:szCs w:val="24"/>
              </w:rPr>
              <w:t>Формы работы</w:t>
            </w:r>
          </w:p>
        </w:tc>
      </w:tr>
      <w:tr w:rsidR="00D4744F" w:rsidRPr="00610B36" w:rsidTr="00610B36">
        <w:trPr>
          <w:trHeight w:val="1740"/>
        </w:trPr>
        <w:tc>
          <w:tcPr>
            <w:tcW w:w="2525" w:type="dxa"/>
          </w:tcPr>
          <w:p w:rsidR="00D4744F" w:rsidRPr="00610B36" w:rsidRDefault="00D4744F" w:rsidP="002209C4">
            <w:pPr>
              <w:spacing w:after="0" w:line="240" w:lineRule="auto"/>
              <w:rPr>
                <w:rFonts w:ascii="Times New Roman" w:hAnsi="Times New Roman" w:cs="Calibri"/>
                <w:b/>
                <w:sz w:val="24"/>
                <w:szCs w:val="24"/>
              </w:rPr>
            </w:pPr>
            <w:r w:rsidRPr="00610B36">
              <w:rPr>
                <w:rFonts w:ascii="Times New Roman" w:hAnsi="Times New Roman" w:cs="Calibri"/>
                <w:sz w:val="24"/>
                <w:szCs w:val="24"/>
              </w:rPr>
              <w:t>Наблюдение</w:t>
            </w:r>
          </w:p>
          <w:p w:rsidR="00D4744F" w:rsidRPr="00610B36" w:rsidRDefault="00D4744F" w:rsidP="002209C4">
            <w:pPr>
              <w:spacing w:after="0" w:line="240" w:lineRule="auto"/>
              <w:rPr>
                <w:rFonts w:ascii="Times New Roman" w:hAnsi="Times New Roman" w:cs="Calibri"/>
                <w:b/>
                <w:sz w:val="24"/>
                <w:szCs w:val="24"/>
              </w:rPr>
            </w:pPr>
            <w:r w:rsidRPr="00610B36">
              <w:rPr>
                <w:rFonts w:ascii="Times New Roman" w:hAnsi="Times New Roman" w:cs="Calibri"/>
                <w:sz w:val="24"/>
                <w:szCs w:val="24"/>
              </w:rPr>
              <w:t>Рассматривание эстетически привлекательных объектов природы</w:t>
            </w:r>
          </w:p>
          <w:p w:rsidR="00D4744F" w:rsidRPr="00610B36" w:rsidRDefault="00D4744F" w:rsidP="002209C4">
            <w:pPr>
              <w:spacing w:after="0" w:line="240" w:lineRule="auto"/>
              <w:rPr>
                <w:rFonts w:ascii="Times New Roman" w:hAnsi="Times New Roman" w:cs="Calibri"/>
                <w:b/>
                <w:sz w:val="24"/>
                <w:szCs w:val="24"/>
              </w:rPr>
            </w:pPr>
            <w:r w:rsidRPr="00610B36">
              <w:rPr>
                <w:rFonts w:ascii="Times New Roman" w:hAnsi="Times New Roman" w:cs="Calibri"/>
                <w:sz w:val="24"/>
                <w:szCs w:val="24"/>
              </w:rPr>
              <w:t>Игра</w:t>
            </w:r>
          </w:p>
          <w:p w:rsidR="00D4744F" w:rsidRPr="00610B36" w:rsidRDefault="00D4744F" w:rsidP="002209C4">
            <w:pPr>
              <w:spacing w:after="0" w:line="240" w:lineRule="auto"/>
              <w:rPr>
                <w:rFonts w:ascii="Times New Roman" w:hAnsi="Times New Roman" w:cs="Calibri"/>
                <w:b/>
                <w:sz w:val="24"/>
                <w:szCs w:val="24"/>
              </w:rPr>
            </w:pPr>
            <w:r w:rsidRPr="00610B36">
              <w:rPr>
                <w:rFonts w:ascii="Times New Roman" w:hAnsi="Times New Roman" w:cs="Calibri"/>
                <w:sz w:val="24"/>
                <w:szCs w:val="24"/>
              </w:rPr>
              <w:t>Игровое упражнение</w:t>
            </w:r>
          </w:p>
          <w:p w:rsidR="00D4744F" w:rsidRPr="00610B36" w:rsidRDefault="00D4744F" w:rsidP="002209C4">
            <w:pPr>
              <w:spacing w:after="0" w:line="240" w:lineRule="auto"/>
              <w:rPr>
                <w:rFonts w:ascii="Times New Roman" w:hAnsi="Times New Roman" w:cs="Calibri"/>
                <w:b/>
                <w:sz w:val="24"/>
                <w:szCs w:val="24"/>
              </w:rPr>
            </w:pPr>
            <w:r w:rsidRPr="00610B36">
              <w:rPr>
                <w:rFonts w:ascii="Times New Roman" w:hAnsi="Times New Roman" w:cs="Calibri"/>
                <w:sz w:val="24"/>
                <w:szCs w:val="24"/>
              </w:rPr>
              <w:t>Проблемная ситуация</w:t>
            </w:r>
          </w:p>
          <w:p w:rsidR="00D4744F" w:rsidRPr="00610B36" w:rsidRDefault="00D4744F" w:rsidP="002209C4">
            <w:pPr>
              <w:spacing w:after="0" w:line="240" w:lineRule="auto"/>
              <w:rPr>
                <w:rFonts w:ascii="Times New Roman" w:hAnsi="Times New Roman" w:cs="Calibri"/>
                <w:b/>
                <w:sz w:val="24"/>
                <w:szCs w:val="24"/>
              </w:rPr>
            </w:pPr>
            <w:r w:rsidRPr="00610B36">
              <w:rPr>
                <w:rFonts w:ascii="Times New Roman" w:hAnsi="Times New Roman" w:cs="Calibri"/>
                <w:sz w:val="24"/>
                <w:szCs w:val="24"/>
              </w:rPr>
              <w:t>Конструирование из песка</w:t>
            </w:r>
          </w:p>
          <w:p w:rsidR="00D4744F" w:rsidRPr="00610B36" w:rsidRDefault="00D4744F" w:rsidP="002209C4">
            <w:pPr>
              <w:spacing w:after="0" w:line="240" w:lineRule="auto"/>
              <w:rPr>
                <w:rFonts w:ascii="Times New Roman" w:hAnsi="Times New Roman" w:cs="Calibri"/>
                <w:b/>
                <w:sz w:val="24"/>
                <w:szCs w:val="24"/>
              </w:rPr>
            </w:pPr>
            <w:r w:rsidRPr="00610B36">
              <w:rPr>
                <w:rFonts w:ascii="Times New Roman" w:hAnsi="Times New Roman" w:cs="Calibri"/>
                <w:sz w:val="24"/>
                <w:szCs w:val="24"/>
              </w:rPr>
              <w:t>Обсуждение (произведений искусства, средств выразительности и др.)</w:t>
            </w:r>
          </w:p>
          <w:p w:rsidR="00D4744F" w:rsidRPr="00610B36" w:rsidRDefault="00D4744F" w:rsidP="002209C4">
            <w:pPr>
              <w:spacing w:after="0" w:line="240" w:lineRule="auto"/>
              <w:rPr>
                <w:rFonts w:ascii="Times New Roman" w:hAnsi="Times New Roman" w:cs="Calibri"/>
                <w:b/>
                <w:sz w:val="24"/>
                <w:szCs w:val="24"/>
              </w:rPr>
            </w:pPr>
            <w:r w:rsidRPr="00610B36">
              <w:rPr>
                <w:rFonts w:ascii="Times New Roman" w:hAnsi="Times New Roman" w:cs="Calibri"/>
                <w:sz w:val="24"/>
                <w:szCs w:val="24"/>
              </w:rPr>
              <w:t>Создание коллекций</w:t>
            </w:r>
          </w:p>
          <w:p w:rsidR="00D4744F" w:rsidRPr="00610B36" w:rsidRDefault="00D4744F" w:rsidP="002209C4">
            <w:pPr>
              <w:spacing w:after="0" w:line="240" w:lineRule="auto"/>
              <w:rPr>
                <w:rFonts w:ascii="Times New Roman" w:hAnsi="Times New Roman" w:cs="Calibri"/>
                <w:b/>
                <w:sz w:val="24"/>
                <w:szCs w:val="24"/>
              </w:rPr>
            </w:pPr>
            <w:r w:rsidRPr="00610B36">
              <w:rPr>
                <w:rFonts w:ascii="Times New Roman" w:hAnsi="Times New Roman" w:cs="Calibri"/>
                <w:sz w:val="24"/>
                <w:szCs w:val="24"/>
              </w:rPr>
              <w:t>Слушание музыки, сопровождающей проведение режимных моментов</w:t>
            </w:r>
          </w:p>
          <w:p w:rsidR="00D4744F" w:rsidRPr="00610B36" w:rsidRDefault="00D4744F" w:rsidP="002209C4">
            <w:pPr>
              <w:spacing w:after="0" w:line="240" w:lineRule="auto"/>
              <w:rPr>
                <w:rFonts w:ascii="Times New Roman" w:hAnsi="Times New Roman" w:cs="Calibri"/>
                <w:b/>
                <w:sz w:val="24"/>
                <w:szCs w:val="24"/>
              </w:rPr>
            </w:pPr>
            <w:r w:rsidRPr="00610B36">
              <w:rPr>
                <w:rFonts w:ascii="Times New Roman" w:hAnsi="Times New Roman" w:cs="Calibri"/>
                <w:sz w:val="24"/>
                <w:szCs w:val="24"/>
              </w:rPr>
              <w:t>Музыкальная подвижная игра на прогулке</w:t>
            </w:r>
          </w:p>
          <w:p w:rsidR="00D4744F" w:rsidRPr="00610B36" w:rsidRDefault="00D4744F" w:rsidP="002209C4">
            <w:pPr>
              <w:spacing w:after="0" w:line="240" w:lineRule="auto"/>
              <w:rPr>
                <w:rFonts w:ascii="Times New Roman" w:hAnsi="Times New Roman" w:cs="Calibri"/>
                <w:b/>
                <w:sz w:val="24"/>
                <w:szCs w:val="24"/>
              </w:rPr>
            </w:pPr>
            <w:r w:rsidRPr="00610B36">
              <w:rPr>
                <w:rFonts w:ascii="Times New Roman" w:hAnsi="Times New Roman" w:cs="Calibri"/>
                <w:sz w:val="24"/>
                <w:szCs w:val="24"/>
              </w:rPr>
              <w:t>Интегративная деятельность</w:t>
            </w:r>
          </w:p>
          <w:p w:rsidR="00D4744F" w:rsidRPr="00610B36" w:rsidRDefault="00D4744F" w:rsidP="002209C4">
            <w:pPr>
              <w:spacing w:after="0" w:line="240" w:lineRule="auto"/>
              <w:rPr>
                <w:rFonts w:ascii="Times New Roman" w:hAnsi="Times New Roman" w:cs="Calibri"/>
                <w:b/>
                <w:sz w:val="24"/>
                <w:szCs w:val="24"/>
              </w:rPr>
            </w:pPr>
            <w:r w:rsidRPr="00610B36">
              <w:rPr>
                <w:rFonts w:ascii="Times New Roman" w:hAnsi="Times New Roman" w:cs="Calibri"/>
                <w:sz w:val="24"/>
                <w:szCs w:val="24"/>
              </w:rPr>
              <w:t>Концерт-импровизация на прогулке</w:t>
            </w:r>
          </w:p>
        </w:tc>
        <w:tc>
          <w:tcPr>
            <w:tcW w:w="2768" w:type="dxa"/>
          </w:tcPr>
          <w:p w:rsidR="00D4744F" w:rsidRPr="00610B36" w:rsidRDefault="00D4744F" w:rsidP="002209C4">
            <w:pPr>
              <w:spacing w:after="0" w:line="240" w:lineRule="auto"/>
              <w:rPr>
                <w:rFonts w:ascii="Times New Roman" w:hAnsi="Times New Roman" w:cs="Calibri"/>
                <w:sz w:val="24"/>
                <w:szCs w:val="24"/>
              </w:rPr>
            </w:pPr>
            <w:r w:rsidRPr="00610B36">
              <w:rPr>
                <w:rFonts w:ascii="Times New Roman" w:hAnsi="Times New Roman" w:cs="Calibri"/>
                <w:sz w:val="24"/>
                <w:szCs w:val="24"/>
              </w:rPr>
              <w:t>Занятия (рисование, аппликация,  худож. конструирование, лепка)</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 xml:space="preserve">Изготовление украшений, декораций, подарков, предметов для игр </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Экспериментирование</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Рассматривание эстетически привлекательных объектов природы, быта, произведений искусства</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Игры (дидактические, строительные, сюжетно-ролевые)</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Тематические досуги</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Выставки работ декоративно-прикладного искусства, репродукций произведений живописи</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 xml:space="preserve">Проектная деятельность </w:t>
            </w:r>
          </w:p>
          <w:p w:rsidR="00D4744F" w:rsidRPr="00610B36" w:rsidRDefault="00D4744F" w:rsidP="002209C4">
            <w:pPr>
              <w:spacing w:after="0" w:line="240" w:lineRule="auto"/>
              <w:rPr>
                <w:rFonts w:ascii="Times New Roman" w:hAnsi="Times New Roman" w:cs="Calibri"/>
                <w:sz w:val="24"/>
                <w:szCs w:val="24"/>
              </w:rPr>
            </w:pPr>
            <w:r w:rsidRPr="00610B36">
              <w:rPr>
                <w:rFonts w:ascii="Times New Roman" w:hAnsi="Times New Roman" w:cs="Calibri"/>
                <w:sz w:val="24"/>
                <w:szCs w:val="24"/>
              </w:rPr>
              <w:t xml:space="preserve">Создание коллекций </w:t>
            </w:r>
          </w:p>
          <w:p w:rsidR="00D4744F" w:rsidRPr="00610B36" w:rsidRDefault="00D4744F" w:rsidP="002209C4">
            <w:pPr>
              <w:spacing w:after="0" w:line="240" w:lineRule="auto"/>
              <w:rPr>
                <w:rFonts w:ascii="Times New Roman" w:hAnsi="Times New Roman" w:cs="Calibri"/>
                <w:sz w:val="24"/>
                <w:szCs w:val="24"/>
              </w:rPr>
            </w:pPr>
            <w:r w:rsidRPr="00610B36">
              <w:rPr>
                <w:rFonts w:ascii="Times New Roman" w:hAnsi="Times New Roman" w:cs="Calibri"/>
                <w:sz w:val="24"/>
                <w:szCs w:val="24"/>
              </w:rPr>
              <w:t>Слушание музыки</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Экспериментирование со звуками</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Музыкально-дидактическая игра</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lastRenderedPageBreak/>
              <w:t>Шумовой оркестр</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Разучивание музыкальных игр и танцев</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Совместное пение</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 xml:space="preserve">Импровизация </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Беседа интегративного характера</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Интегративная деятельность</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Совместное и индивидуальное музыкальное исполнение</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Музыкальное упражнение</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Попевка</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Распевка</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Двигательный пластический танцевальный этюд</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Творческое задание</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Концерт-импровизация</w:t>
            </w:r>
          </w:p>
          <w:p w:rsidR="00D4744F" w:rsidRPr="00610B36" w:rsidRDefault="00D4744F" w:rsidP="002209C4">
            <w:pPr>
              <w:spacing w:after="0" w:line="240" w:lineRule="auto"/>
              <w:rPr>
                <w:rFonts w:ascii="Times New Roman" w:hAnsi="Times New Roman"/>
                <w:bCs/>
                <w:sz w:val="24"/>
                <w:szCs w:val="24"/>
              </w:rPr>
            </w:pPr>
            <w:r w:rsidRPr="00610B36">
              <w:rPr>
                <w:rFonts w:ascii="Times New Roman" w:hAnsi="Times New Roman" w:cs="Calibri"/>
                <w:sz w:val="24"/>
                <w:szCs w:val="24"/>
              </w:rPr>
              <w:t>Танец музыкальная сюжетная игра</w:t>
            </w:r>
          </w:p>
        </w:tc>
        <w:tc>
          <w:tcPr>
            <w:tcW w:w="2329" w:type="dxa"/>
          </w:tcPr>
          <w:p w:rsidR="00D4744F" w:rsidRPr="00610B36" w:rsidRDefault="00D4744F" w:rsidP="002209C4">
            <w:pPr>
              <w:tabs>
                <w:tab w:val="left" w:pos="85"/>
              </w:tabs>
              <w:spacing w:after="0" w:line="240" w:lineRule="auto"/>
              <w:rPr>
                <w:rFonts w:ascii="Times New Roman" w:hAnsi="Times New Roman"/>
                <w:sz w:val="24"/>
                <w:szCs w:val="24"/>
              </w:rPr>
            </w:pPr>
            <w:r w:rsidRPr="00610B36">
              <w:rPr>
                <w:rFonts w:ascii="Times New Roman" w:hAnsi="Times New Roman"/>
                <w:sz w:val="24"/>
                <w:szCs w:val="24"/>
              </w:rPr>
              <w:lastRenderedPageBreak/>
              <w:t xml:space="preserve">Украшение личных предметов </w:t>
            </w:r>
          </w:p>
          <w:p w:rsidR="00D4744F" w:rsidRPr="00610B36" w:rsidRDefault="00D4744F" w:rsidP="002209C4">
            <w:pPr>
              <w:tabs>
                <w:tab w:val="left" w:pos="85"/>
              </w:tabs>
              <w:spacing w:after="0" w:line="240" w:lineRule="auto"/>
              <w:rPr>
                <w:rFonts w:ascii="Times New Roman" w:hAnsi="Times New Roman"/>
                <w:sz w:val="24"/>
                <w:szCs w:val="24"/>
              </w:rPr>
            </w:pPr>
            <w:r w:rsidRPr="00610B36">
              <w:rPr>
                <w:rFonts w:ascii="Times New Roman" w:hAnsi="Times New Roman"/>
                <w:sz w:val="24"/>
                <w:szCs w:val="24"/>
              </w:rPr>
              <w:t>Игры (дидактические, строительные, сюжетно-ролевые)</w:t>
            </w:r>
          </w:p>
          <w:p w:rsidR="00D4744F" w:rsidRPr="00610B36" w:rsidRDefault="00D4744F" w:rsidP="002209C4">
            <w:pPr>
              <w:tabs>
                <w:tab w:val="left" w:pos="85"/>
              </w:tabs>
              <w:spacing w:after="0" w:line="240" w:lineRule="auto"/>
              <w:rPr>
                <w:rFonts w:ascii="Times New Roman" w:hAnsi="Times New Roman"/>
                <w:sz w:val="24"/>
                <w:szCs w:val="24"/>
              </w:rPr>
            </w:pPr>
            <w:r w:rsidRPr="00610B36">
              <w:rPr>
                <w:rFonts w:ascii="Times New Roman" w:hAnsi="Times New Roman"/>
                <w:sz w:val="24"/>
                <w:szCs w:val="24"/>
              </w:rPr>
              <w:t>Рассматривание эстетически привлекательных объектов природы, быта, произведений искусства</w:t>
            </w:r>
          </w:p>
          <w:p w:rsidR="00D4744F" w:rsidRPr="00610B36" w:rsidRDefault="00D4744F" w:rsidP="002209C4">
            <w:pPr>
              <w:tabs>
                <w:tab w:val="left" w:pos="85"/>
              </w:tabs>
              <w:spacing w:after="0" w:line="240" w:lineRule="auto"/>
              <w:rPr>
                <w:rFonts w:ascii="Times New Roman" w:hAnsi="Times New Roman"/>
                <w:sz w:val="24"/>
                <w:szCs w:val="24"/>
              </w:rPr>
            </w:pPr>
            <w:r w:rsidRPr="00610B36">
              <w:rPr>
                <w:rFonts w:ascii="Times New Roman" w:hAnsi="Times New Roman"/>
                <w:sz w:val="24"/>
                <w:szCs w:val="24"/>
              </w:rPr>
              <w:t>Самостоятельная изобразительная деятельность</w:t>
            </w:r>
          </w:p>
          <w:p w:rsidR="00D4744F" w:rsidRPr="00610B36" w:rsidRDefault="00D4744F" w:rsidP="002209C4">
            <w:pPr>
              <w:tabs>
                <w:tab w:val="left" w:pos="85"/>
              </w:tabs>
              <w:spacing w:after="0" w:line="240" w:lineRule="auto"/>
              <w:rPr>
                <w:rFonts w:ascii="Times New Roman" w:hAnsi="Times New Roman"/>
                <w:sz w:val="24"/>
                <w:szCs w:val="24"/>
              </w:rPr>
            </w:pPr>
            <w:r w:rsidRPr="00610B36">
              <w:rPr>
                <w:rFonts w:ascii="Times New Roman" w:hAnsi="Times New Roman"/>
                <w:sz w:val="24"/>
                <w:szCs w:val="24"/>
              </w:rPr>
              <w:t>Создание соответствующей предметно-развивающей среды</w:t>
            </w:r>
          </w:p>
          <w:p w:rsidR="00D4744F" w:rsidRPr="00610B36" w:rsidRDefault="00D4744F" w:rsidP="00DA6C64">
            <w:pPr>
              <w:pStyle w:val="af6"/>
              <w:tabs>
                <w:tab w:val="left" w:pos="85"/>
              </w:tabs>
              <w:ind w:left="227"/>
              <w:rPr>
                <w:sz w:val="24"/>
                <w:szCs w:val="24"/>
              </w:rPr>
            </w:pPr>
          </w:p>
          <w:p w:rsidR="00D4744F" w:rsidRPr="00610B36" w:rsidRDefault="00D4744F" w:rsidP="002209C4">
            <w:pPr>
              <w:spacing w:after="0" w:line="240" w:lineRule="auto"/>
              <w:rPr>
                <w:rFonts w:ascii="Times New Roman" w:hAnsi="Times New Roman"/>
                <w:bCs/>
                <w:sz w:val="24"/>
                <w:szCs w:val="24"/>
              </w:rPr>
            </w:pPr>
          </w:p>
        </w:tc>
        <w:tc>
          <w:tcPr>
            <w:tcW w:w="2062" w:type="dxa"/>
          </w:tcPr>
          <w:p w:rsidR="00D4744F" w:rsidRPr="00610B36" w:rsidRDefault="00D4744F" w:rsidP="002209C4">
            <w:pPr>
              <w:spacing w:after="0" w:line="240" w:lineRule="auto"/>
              <w:jc w:val="center"/>
              <w:rPr>
                <w:rFonts w:ascii="Times New Roman" w:hAnsi="Times New Roman"/>
                <w:sz w:val="24"/>
                <w:szCs w:val="24"/>
              </w:rPr>
            </w:pPr>
            <w:r w:rsidRPr="00610B36">
              <w:rPr>
                <w:rFonts w:ascii="Times New Roman" w:hAnsi="Times New Roman"/>
                <w:sz w:val="24"/>
                <w:szCs w:val="24"/>
              </w:rPr>
              <w:t>Все группы</w:t>
            </w:r>
          </w:p>
          <w:p w:rsidR="00D4744F" w:rsidRPr="00610B36" w:rsidRDefault="00D4744F" w:rsidP="002209C4">
            <w:pPr>
              <w:spacing w:after="0" w:line="240" w:lineRule="auto"/>
              <w:jc w:val="center"/>
              <w:rPr>
                <w:rFonts w:ascii="Times New Roman" w:hAnsi="Times New Roman"/>
                <w:bCs/>
                <w:sz w:val="24"/>
                <w:szCs w:val="24"/>
              </w:rPr>
            </w:pPr>
          </w:p>
        </w:tc>
      </w:tr>
    </w:tbl>
    <w:p w:rsidR="00D4744F" w:rsidRDefault="00D4744F" w:rsidP="002209C4">
      <w:pPr>
        <w:spacing w:after="0" w:line="240" w:lineRule="auto"/>
        <w:ind w:firstLine="708"/>
        <w:jc w:val="center"/>
        <w:rPr>
          <w:rFonts w:ascii="Times New Roman" w:hAnsi="Times New Roman"/>
          <w:bCs/>
          <w:sz w:val="24"/>
          <w:szCs w:val="24"/>
        </w:rPr>
      </w:pPr>
    </w:p>
    <w:p w:rsidR="00D4744F" w:rsidRDefault="00D4744F" w:rsidP="00DA6C64">
      <w:pPr>
        <w:spacing w:after="0" w:line="240" w:lineRule="auto"/>
        <w:ind w:firstLine="708"/>
        <w:jc w:val="center"/>
        <w:rPr>
          <w:rFonts w:ascii="Times New Roman" w:hAnsi="Times New Roman"/>
          <w:b/>
          <w:sz w:val="24"/>
          <w:szCs w:val="24"/>
        </w:rPr>
      </w:pPr>
    </w:p>
    <w:p w:rsidR="00D4744F" w:rsidRPr="00C91541" w:rsidRDefault="00D4744F" w:rsidP="00DA6C64">
      <w:pPr>
        <w:pStyle w:val="af6"/>
        <w:numPr>
          <w:ilvl w:val="1"/>
          <w:numId w:val="6"/>
        </w:numPr>
        <w:jc w:val="center"/>
        <w:rPr>
          <w:b/>
          <w:sz w:val="24"/>
          <w:szCs w:val="24"/>
        </w:rPr>
      </w:pPr>
      <w:r w:rsidRPr="00C91541">
        <w:rPr>
          <w:b/>
          <w:sz w:val="24"/>
          <w:szCs w:val="24"/>
        </w:rPr>
        <w:t>Образовательная область «Физическое развитие».</w:t>
      </w:r>
    </w:p>
    <w:p w:rsidR="00D4744F" w:rsidRDefault="00D4744F" w:rsidP="00DA6C64">
      <w:pPr>
        <w:spacing w:after="0" w:line="240" w:lineRule="auto"/>
        <w:ind w:firstLine="708"/>
        <w:jc w:val="center"/>
        <w:rPr>
          <w:rFonts w:ascii="Times New Roman" w:hAnsi="Times New Roman"/>
          <w:b/>
          <w:sz w:val="24"/>
          <w:szCs w:val="24"/>
        </w:rPr>
      </w:pPr>
    </w:p>
    <w:p w:rsidR="00D4744F" w:rsidRPr="00DE5EB9"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w:t>
      </w:r>
      <w:r w:rsidRPr="00DE5EB9">
        <w:rPr>
          <w:rFonts w:ascii="Times New Roman" w:hAnsi="Times New Roman"/>
          <w:sz w:val="24"/>
          <w:szCs w:val="24"/>
        </w:rPr>
        <w:t>Физическое</w:t>
      </w:r>
      <w:r>
        <w:rPr>
          <w:rFonts w:ascii="Times New Roman" w:hAnsi="Times New Roman"/>
          <w:sz w:val="24"/>
          <w:szCs w:val="24"/>
        </w:rPr>
        <w:t xml:space="preserve">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в двигательном режиме, закаливании, при формировании полезных привычек и др.)».</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b/>
          <w:sz w:val="24"/>
          <w:szCs w:val="24"/>
        </w:rPr>
        <w:t>Формирование начальных представлений о здоровом образе жизни.</w:t>
      </w:r>
      <w:r w:rsidRPr="00A7628E">
        <w:rPr>
          <w:rFonts w:ascii="Times New Roman" w:hAnsi="Times New Roman"/>
          <w:sz w:val="24"/>
          <w:szCs w:val="24"/>
        </w:rPr>
        <w:t xml:space="preserve"> Формирование у детей начальных представлений о здоровом образе жизни.</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b/>
          <w:sz w:val="24"/>
          <w:szCs w:val="24"/>
        </w:rPr>
        <w:t>Физическая культура.</w:t>
      </w:r>
      <w:r w:rsidRPr="00A7628E">
        <w:rPr>
          <w:rFonts w:ascii="Times New Roman" w:hAnsi="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D4744F" w:rsidRPr="00A7628E" w:rsidRDefault="00D4744F" w:rsidP="00DA6C64">
      <w:pPr>
        <w:spacing w:after="0" w:line="240" w:lineRule="auto"/>
        <w:ind w:firstLine="567"/>
        <w:jc w:val="both"/>
        <w:rPr>
          <w:rFonts w:ascii="Times New Roman" w:hAnsi="Times New Roman"/>
          <w:sz w:val="24"/>
          <w:szCs w:val="24"/>
        </w:rPr>
      </w:pPr>
      <w:r w:rsidRPr="00A7628E">
        <w:rPr>
          <w:rFonts w:ascii="Times New Roman" w:hAnsi="Times New Roman"/>
          <w:sz w:val="24"/>
          <w:szCs w:val="24"/>
        </w:rPr>
        <w:lastRenderedPageBreak/>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D4744F" w:rsidRPr="00A7628E" w:rsidRDefault="00D4744F" w:rsidP="00DA6C64">
      <w:pPr>
        <w:spacing w:after="0" w:line="240" w:lineRule="auto"/>
        <w:ind w:firstLine="567"/>
        <w:jc w:val="both"/>
        <w:rPr>
          <w:rFonts w:ascii="Times New Roman" w:hAnsi="Times New Roman"/>
          <w:sz w:val="24"/>
          <w:szCs w:val="24"/>
        </w:rPr>
      </w:pPr>
    </w:p>
    <w:p w:rsidR="00D4744F" w:rsidRPr="00C91541" w:rsidRDefault="00D4744F" w:rsidP="00DA6C64">
      <w:pPr>
        <w:spacing w:line="240" w:lineRule="auto"/>
        <w:ind w:firstLine="567"/>
        <w:jc w:val="both"/>
        <w:rPr>
          <w:rFonts w:ascii="Times New Roman" w:hAnsi="Times New Roman"/>
          <w:bCs/>
          <w:sz w:val="24"/>
          <w:szCs w:val="24"/>
        </w:rPr>
      </w:pPr>
      <w:r w:rsidRPr="00581BF8">
        <w:rPr>
          <w:rFonts w:ascii="Times New Roman" w:hAnsi="Times New Roman"/>
          <w:b/>
          <w:bCs/>
          <w:sz w:val="24"/>
          <w:szCs w:val="24"/>
        </w:rPr>
        <w:t>Содержание психолого-педагогической работы</w:t>
      </w:r>
      <w:r>
        <w:rPr>
          <w:rFonts w:ascii="Times New Roman" w:hAnsi="Times New Roman"/>
          <w:bCs/>
          <w:sz w:val="24"/>
          <w:szCs w:val="24"/>
        </w:rPr>
        <w:t xml:space="preserve"> по физическому развитию см. в примерной общеобразовательной программе дошкольного развития «От рождения до школы» под ред. Н. Е. Вераксы, Т. С. Комаровой, М. А. Васильевой на стр. 129-135.</w:t>
      </w:r>
    </w:p>
    <w:p w:rsidR="00D4744F" w:rsidRPr="00C91541" w:rsidRDefault="00D4744F" w:rsidP="00DA6C64">
      <w:pPr>
        <w:spacing w:after="120" w:line="240" w:lineRule="auto"/>
        <w:jc w:val="center"/>
        <w:rPr>
          <w:rFonts w:ascii="Times New Roman" w:hAnsi="Times New Roman"/>
          <w:b/>
          <w:bCs/>
          <w:sz w:val="24"/>
          <w:szCs w:val="24"/>
        </w:rPr>
      </w:pPr>
      <w:r w:rsidRPr="00C91541">
        <w:rPr>
          <w:rFonts w:ascii="Times New Roman" w:hAnsi="Times New Roman"/>
          <w:b/>
          <w:bCs/>
          <w:sz w:val="24"/>
          <w:szCs w:val="24"/>
        </w:rPr>
        <w:t>Формы, методы и приемы, средства реализации</w:t>
      </w:r>
    </w:p>
    <w:p w:rsidR="00D4744F" w:rsidRPr="00C91541" w:rsidRDefault="00D4744F" w:rsidP="00DA6C64">
      <w:pPr>
        <w:spacing w:after="120" w:line="240" w:lineRule="auto"/>
        <w:jc w:val="center"/>
        <w:rPr>
          <w:rFonts w:ascii="Times New Roman" w:hAnsi="Times New Roman"/>
          <w:b/>
          <w:bCs/>
          <w:sz w:val="24"/>
          <w:szCs w:val="24"/>
        </w:rPr>
      </w:pPr>
      <w:r w:rsidRPr="00C91541">
        <w:rPr>
          <w:rFonts w:ascii="Times New Roman" w:hAnsi="Times New Roman"/>
          <w:b/>
          <w:bCs/>
          <w:sz w:val="24"/>
          <w:szCs w:val="24"/>
        </w:rPr>
        <w:t xml:space="preserve"> образовательной области.</w:t>
      </w: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9"/>
        <w:gridCol w:w="2762"/>
        <w:gridCol w:w="2320"/>
        <w:gridCol w:w="2043"/>
      </w:tblGrid>
      <w:tr w:rsidR="00D4744F" w:rsidRPr="00610B36" w:rsidTr="00610B36">
        <w:tc>
          <w:tcPr>
            <w:tcW w:w="9684" w:type="dxa"/>
            <w:gridSpan w:val="4"/>
          </w:tcPr>
          <w:p w:rsidR="00D4744F" w:rsidRPr="00610B36" w:rsidRDefault="00D4744F" w:rsidP="002209C4">
            <w:pPr>
              <w:spacing w:after="0" w:line="240" w:lineRule="auto"/>
              <w:jc w:val="center"/>
              <w:rPr>
                <w:rFonts w:ascii="Times New Roman" w:hAnsi="Times New Roman"/>
                <w:bCs/>
                <w:sz w:val="24"/>
                <w:szCs w:val="24"/>
              </w:rPr>
            </w:pPr>
            <w:r w:rsidRPr="00610B36">
              <w:rPr>
                <w:rFonts w:ascii="Times New Roman" w:hAnsi="Times New Roman"/>
                <w:sz w:val="24"/>
                <w:szCs w:val="24"/>
              </w:rPr>
              <w:t>Формы образовательной деятельности</w:t>
            </w:r>
          </w:p>
        </w:tc>
      </w:tr>
      <w:tr w:rsidR="00D4744F" w:rsidRPr="00610B36" w:rsidTr="00610B36">
        <w:tc>
          <w:tcPr>
            <w:tcW w:w="2559" w:type="dxa"/>
          </w:tcPr>
          <w:p w:rsidR="00D4744F" w:rsidRPr="00610B36" w:rsidRDefault="00D4744F" w:rsidP="002209C4">
            <w:pPr>
              <w:spacing w:after="0" w:line="240" w:lineRule="auto"/>
              <w:jc w:val="center"/>
              <w:rPr>
                <w:rFonts w:ascii="Times New Roman" w:hAnsi="Times New Roman"/>
                <w:b/>
                <w:bCs/>
                <w:sz w:val="24"/>
                <w:szCs w:val="24"/>
              </w:rPr>
            </w:pPr>
            <w:r w:rsidRPr="00610B36">
              <w:rPr>
                <w:rFonts w:ascii="Times New Roman" w:hAnsi="Times New Roman"/>
                <w:sz w:val="24"/>
                <w:szCs w:val="24"/>
              </w:rPr>
              <w:t>Режимные моменты</w:t>
            </w:r>
          </w:p>
        </w:tc>
        <w:tc>
          <w:tcPr>
            <w:tcW w:w="2762" w:type="dxa"/>
          </w:tcPr>
          <w:p w:rsidR="00D4744F" w:rsidRPr="00610B36" w:rsidRDefault="00D4744F" w:rsidP="002209C4">
            <w:pPr>
              <w:spacing w:after="0" w:line="240" w:lineRule="auto"/>
              <w:jc w:val="center"/>
              <w:rPr>
                <w:rFonts w:ascii="Times New Roman" w:hAnsi="Times New Roman"/>
                <w:bCs/>
                <w:sz w:val="24"/>
                <w:szCs w:val="24"/>
              </w:rPr>
            </w:pPr>
            <w:r w:rsidRPr="00610B36">
              <w:rPr>
                <w:rFonts w:ascii="Times New Roman" w:hAnsi="Times New Roman"/>
                <w:bCs/>
                <w:sz w:val="24"/>
                <w:szCs w:val="24"/>
              </w:rPr>
              <w:t>Совместная деятельность с педагогом</w:t>
            </w:r>
          </w:p>
        </w:tc>
        <w:tc>
          <w:tcPr>
            <w:tcW w:w="2320" w:type="dxa"/>
          </w:tcPr>
          <w:p w:rsidR="00D4744F" w:rsidRPr="00610B36" w:rsidRDefault="00D4744F" w:rsidP="002209C4">
            <w:pPr>
              <w:spacing w:after="0" w:line="240" w:lineRule="auto"/>
              <w:jc w:val="center"/>
              <w:rPr>
                <w:rFonts w:ascii="Times New Roman" w:hAnsi="Times New Roman"/>
                <w:bCs/>
                <w:sz w:val="24"/>
                <w:szCs w:val="24"/>
              </w:rPr>
            </w:pPr>
            <w:r w:rsidRPr="00610B36">
              <w:rPr>
                <w:rFonts w:ascii="Times New Roman" w:hAnsi="Times New Roman"/>
                <w:bCs/>
                <w:sz w:val="24"/>
                <w:szCs w:val="24"/>
              </w:rPr>
              <w:t>Самостоятельная деятельность детей</w:t>
            </w:r>
          </w:p>
        </w:tc>
        <w:tc>
          <w:tcPr>
            <w:tcW w:w="2043" w:type="dxa"/>
          </w:tcPr>
          <w:p w:rsidR="00D4744F" w:rsidRPr="00610B36" w:rsidRDefault="00D4744F" w:rsidP="002209C4">
            <w:pPr>
              <w:spacing w:after="0" w:line="240" w:lineRule="auto"/>
              <w:rPr>
                <w:rFonts w:ascii="Times New Roman" w:hAnsi="Times New Roman"/>
                <w:bCs/>
                <w:sz w:val="24"/>
                <w:szCs w:val="24"/>
              </w:rPr>
            </w:pPr>
            <w:r w:rsidRPr="00610B36">
              <w:rPr>
                <w:rFonts w:ascii="Times New Roman" w:hAnsi="Times New Roman"/>
                <w:bCs/>
                <w:sz w:val="24"/>
                <w:szCs w:val="24"/>
              </w:rPr>
              <w:t>Контингент детей</w:t>
            </w:r>
          </w:p>
        </w:tc>
      </w:tr>
      <w:tr w:rsidR="00D4744F" w:rsidRPr="00610B36" w:rsidTr="00610B36">
        <w:tc>
          <w:tcPr>
            <w:tcW w:w="9684" w:type="dxa"/>
            <w:gridSpan w:val="4"/>
          </w:tcPr>
          <w:p w:rsidR="00D4744F" w:rsidRPr="00610B36" w:rsidRDefault="00D4744F" w:rsidP="002209C4">
            <w:pPr>
              <w:spacing w:after="0" w:line="240" w:lineRule="auto"/>
              <w:jc w:val="center"/>
              <w:rPr>
                <w:rFonts w:ascii="Times New Roman" w:hAnsi="Times New Roman"/>
                <w:b/>
                <w:bCs/>
                <w:sz w:val="24"/>
                <w:szCs w:val="24"/>
              </w:rPr>
            </w:pPr>
            <w:r w:rsidRPr="00610B36">
              <w:rPr>
                <w:rFonts w:ascii="Times New Roman" w:hAnsi="Times New Roman"/>
                <w:sz w:val="24"/>
                <w:szCs w:val="24"/>
              </w:rPr>
              <w:t>Формы организации детей</w:t>
            </w:r>
          </w:p>
        </w:tc>
      </w:tr>
      <w:tr w:rsidR="00D4744F" w:rsidRPr="00610B36" w:rsidTr="00610B36">
        <w:tc>
          <w:tcPr>
            <w:tcW w:w="2559" w:type="dxa"/>
          </w:tcPr>
          <w:p w:rsidR="00D4744F" w:rsidRPr="00610B36" w:rsidRDefault="00D4744F" w:rsidP="002209C4">
            <w:pPr>
              <w:spacing w:after="0" w:line="240" w:lineRule="auto"/>
              <w:rPr>
                <w:rFonts w:ascii="Times New Roman" w:hAnsi="Times New Roman"/>
                <w:b/>
                <w:sz w:val="24"/>
                <w:szCs w:val="24"/>
                <w:lang w:val="en-US"/>
              </w:rPr>
            </w:pPr>
            <w:r w:rsidRPr="00610B36">
              <w:rPr>
                <w:rFonts w:ascii="Times New Roman" w:hAnsi="Times New Roman"/>
                <w:sz w:val="24"/>
                <w:szCs w:val="24"/>
                <w:lang w:val="en-US"/>
              </w:rPr>
              <w:t>Индивидуальные</w:t>
            </w:r>
          </w:p>
          <w:p w:rsidR="00D4744F" w:rsidRPr="00610B36" w:rsidRDefault="00D4744F" w:rsidP="002209C4">
            <w:pPr>
              <w:spacing w:after="0" w:line="240" w:lineRule="auto"/>
              <w:rPr>
                <w:rFonts w:ascii="Times New Roman" w:hAnsi="Times New Roman"/>
                <w:b/>
                <w:sz w:val="24"/>
                <w:szCs w:val="24"/>
                <w:lang w:val="en-US"/>
              </w:rPr>
            </w:pPr>
            <w:r w:rsidRPr="00610B36">
              <w:rPr>
                <w:rFonts w:ascii="Times New Roman" w:hAnsi="Times New Roman"/>
                <w:sz w:val="24"/>
                <w:szCs w:val="24"/>
                <w:lang w:val="en-US"/>
              </w:rPr>
              <w:t>Подгрупповые</w:t>
            </w:r>
          </w:p>
          <w:p w:rsidR="00D4744F" w:rsidRPr="00610B36" w:rsidRDefault="00D4744F" w:rsidP="002209C4">
            <w:pPr>
              <w:spacing w:after="0" w:line="240" w:lineRule="auto"/>
              <w:rPr>
                <w:rFonts w:ascii="Times New Roman" w:hAnsi="Times New Roman"/>
                <w:b/>
                <w:sz w:val="24"/>
                <w:szCs w:val="24"/>
                <w:lang w:val="en-US"/>
              </w:rPr>
            </w:pPr>
            <w:r w:rsidRPr="00610B36">
              <w:rPr>
                <w:rFonts w:ascii="Times New Roman" w:hAnsi="Times New Roman"/>
                <w:sz w:val="24"/>
                <w:szCs w:val="24"/>
              </w:rPr>
              <w:t>Г</w:t>
            </w:r>
            <w:r w:rsidRPr="00610B36">
              <w:rPr>
                <w:rFonts w:ascii="Times New Roman" w:hAnsi="Times New Roman"/>
                <w:sz w:val="24"/>
                <w:szCs w:val="24"/>
                <w:lang w:val="en-US"/>
              </w:rPr>
              <w:t>рупповые</w:t>
            </w:r>
          </w:p>
        </w:tc>
        <w:tc>
          <w:tcPr>
            <w:tcW w:w="2762" w:type="dxa"/>
          </w:tcPr>
          <w:p w:rsidR="00D4744F" w:rsidRPr="00610B36" w:rsidRDefault="00D4744F" w:rsidP="002209C4">
            <w:pPr>
              <w:spacing w:after="0" w:line="240" w:lineRule="auto"/>
              <w:rPr>
                <w:rFonts w:ascii="Times New Roman" w:hAnsi="Times New Roman"/>
                <w:sz w:val="24"/>
                <w:szCs w:val="24"/>
                <w:lang w:val="en-US"/>
              </w:rPr>
            </w:pPr>
            <w:r w:rsidRPr="00610B36">
              <w:rPr>
                <w:rFonts w:ascii="Times New Roman" w:hAnsi="Times New Roman"/>
                <w:sz w:val="24"/>
                <w:szCs w:val="24"/>
                <w:lang w:val="en-US"/>
              </w:rPr>
              <w:t>Групповые</w:t>
            </w:r>
          </w:p>
          <w:p w:rsidR="00D4744F" w:rsidRPr="00610B36" w:rsidRDefault="00D4744F" w:rsidP="002209C4">
            <w:pPr>
              <w:spacing w:after="0" w:line="240" w:lineRule="auto"/>
              <w:rPr>
                <w:rFonts w:ascii="Times New Roman" w:hAnsi="Times New Roman"/>
                <w:sz w:val="24"/>
                <w:szCs w:val="24"/>
                <w:lang w:val="en-US"/>
              </w:rPr>
            </w:pPr>
            <w:r w:rsidRPr="00610B36">
              <w:rPr>
                <w:rFonts w:ascii="Times New Roman" w:hAnsi="Times New Roman"/>
                <w:sz w:val="24"/>
                <w:szCs w:val="24"/>
                <w:lang w:val="en-US"/>
              </w:rPr>
              <w:t>Подгрупповые</w:t>
            </w:r>
          </w:p>
          <w:p w:rsidR="00D4744F" w:rsidRPr="00610B36" w:rsidRDefault="00D4744F" w:rsidP="002209C4">
            <w:pPr>
              <w:spacing w:after="0" w:line="240" w:lineRule="auto"/>
              <w:rPr>
                <w:rFonts w:ascii="Times New Roman" w:hAnsi="Times New Roman"/>
                <w:sz w:val="24"/>
                <w:szCs w:val="24"/>
                <w:lang w:val="en-US"/>
              </w:rPr>
            </w:pPr>
            <w:r w:rsidRPr="00610B36">
              <w:rPr>
                <w:rFonts w:ascii="Times New Roman" w:hAnsi="Times New Roman"/>
                <w:sz w:val="24"/>
                <w:szCs w:val="24"/>
                <w:lang w:val="en-US"/>
              </w:rPr>
              <w:t>Индивидуальные</w:t>
            </w:r>
          </w:p>
        </w:tc>
        <w:tc>
          <w:tcPr>
            <w:tcW w:w="2320" w:type="dxa"/>
          </w:tcPr>
          <w:p w:rsidR="00D4744F" w:rsidRPr="00610B36" w:rsidRDefault="00D4744F" w:rsidP="002209C4">
            <w:pPr>
              <w:spacing w:after="0" w:line="240" w:lineRule="auto"/>
              <w:rPr>
                <w:rFonts w:ascii="Times New Roman" w:hAnsi="Times New Roman"/>
                <w:sz w:val="24"/>
                <w:szCs w:val="24"/>
                <w:lang w:val="en-US"/>
              </w:rPr>
            </w:pPr>
            <w:r w:rsidRPr="00610B36">
              <w:rPr>
                <w:rFonts w:ascii="Times New Roman" w:hAnsi="Times New Roman"/>
                <w:sz w:val="24"/>
                <w:szCs w:val="24"/>
                <w:lang w:val="en-US"/>
              </w:rPr>
              <w:t>Индивидуальные</w:t>
            </w:r>
          </w:p>
          <w:p w:rsidR="00D4744F" w:rsidRPr="00610B36" w:rsidRDefault="00D4744F" w:rsidP="002209C4">
            <w:pPr>
              <w:spacing w:after="0" w:line="240" w:lineRule="auto"/>
              <w:rPr>
                <w:rFonts w:ascii="Times New Roman" w:hAnsi="Times New Roman"/>
                <w:sz w:val="24"/>
                <w:szCs w:val="24"/>
                <w:lang w:val="en-US"/>
              </w:rPr>
            </w:pPr>
            <w:r w:rsidRPr="00610B36">
              <w:rPr>
                <w:rFonts w:ascii="Times New Roman" w:hAnsi="Times New Roman"/>
                <w:sz w:val="24"/>
                <w:szCs w:val="24"/>
                <w:lang w:val="en-US"/>
              </w:rPr>
              <w:t>Подгрупповые</w:t>
            </w:r>
          </w:p>
        </w:tc>
        <w:tc>
          <w:tcPr>
            <w:tcW w:w="2043" w:type="dxa"/>
          </w:tcPr>
          <w:p w:rsidR="00D4744F" w:rsidRPr="00610B36" w:rsidRDefault="00D4744F" w:rsidP="002209C4">
            <w:pPr>
              <w:spacing w:after="0" w:line="240" w:lineRule="auto"/>
              <w:jc w:val="center"/>
              <w:rPr>
                <w:rFonts w:ascii="Times New Roman" w:hAnsi="Times New Roman"/>
                <w:sz w:val="24"/>
                <w:szCs w:val="24"/>
              </w:rPr>
            </w:pPr>
            <w:r w:rsidRPr="00610B36">
              <w:rPr>
                <w:rFonts w:ascii="Times New Roman" w:hAnsi="Times New Roman"/>
                <w:sz w:val="24"/>
                <w:szCs w:val="24"/>
              </w:rPr>
              <w:t>Все группы</w:t>
            </w:r>
          </w:p>
          <w:p w:rsidR="00D4744F" w:rsidRPr="00610B36" w:rsidRDefault="00D4744F" w:rsidP="002209C4">
            <w:pPr>
              <w:spacing w:after="0" w:line="240" w:lineRule="auto"/>
              <w:jc w:val="center"/>
              <w:rPr>
                <w:rFonts w:ascii="Times New Roman" w:hAnsi="Times New Roman"/>
                <w:sz w:val="24"/>
                <w:szCs w:val="24"/>
                <w:lang w:val="en-US"/>
              </w:rPr>
            </w:pPr>
          </w:p>
        </w:tc>
      </w:tr>
      <w:tr w:rsidR="00D4744F" w:rsidRPr="00610B36" w:rsidTr="00610B36">
        <w:tc>
          <w:tcPr>
            <w:tcW w:w="9684" w:type="dxa"/>
            <w:gridSpan w:val="4"/>
          </w:tcPr>
          <w:p w:rsidR="00D4744F" w:rsidRPr="00610B36" w:rsidRDefault="00D4744F" w:rsidP="002209C4">
            <w:pPr>
              <w:spacing w:after="0" w:line="240" w:lineRule="auto"/>
              <w:jc w:val="center"/>
              <w:rPr>
                <w:rFonts w:ascii="Times New Roman" w:hAnsi="Times New Roman"/>
                <w:b/>
                <w:bCs/>
                <w:sz w:val="24"/>
                <w:szCs w:val="24"/>
              </w:rPr>
            </w:pPr>
            <w:r w:rsidRPr="00610B36">
              <w:rPr>
                <w:rFonts w:ascii="Times New Roman" w:hAnsi="Times New Roman"/>
                <w:sz w:val="24"/>
                <w:szCs w:val="24"/>
              </w:rPr>
              <w:t>Формы работы</w:t>
            </w:r>
          </w:p>
        </w:tc>
      </w:tr>
      <w:tr w:rsidR="00D4744F" w:rsidRPr="00610B36" w:rsidTr="00610B36">
        <w:trPr>
          <w:trHeight w:val="1740"/>
        </w:trPr>
        <w:tc>
          <w:tcPr>
            <w:tcW w:w="2559" w:type="dxa"/>
          </w:tcPr>
          <w:p w:rsidR="00D4744F" w:rsidRPr="00610B36" w:rsidRDefault="00D4744F" w:rsidP="002209C4">
            <w:pPr>
              <w:spacing w:after="0" w:line="240" w:lineRule="auto"/>
              <w:rPr>
                <w:rFonts w:ascii="Times New Roman" w:hAnsi="Times New Roman" w:cs="Calibri"/>
                <w:b/>
                <w:sz w:val="24"/>
                <w:szCs w:val="24"/>
              </w:rPr>
            </w:pPr>
            <w:r w:rsidRPr="00610B36">
              <w:rPr>
                <w:rFonts w:ascii="Times New Roman" w:hAnsi="Times New Roman" w:cs="Calibri"/>
                <w:sz w:val="24"/>
                <w:szCs w:val="24"/>
              </w:rPr>
              <w:t>Игровая беседа с элементами движений</w:t>
            </w:r>
          </w:p>
          <w:p w:rsidR="00D4744F" w:rsidRPr="00610B36" w:rsidRDefault="00D4744F" w:rsidP="002209C4">
            <w:pPr>
              <w:spacing w:after="0" w:line="240" w:lineRule="auto"/>
              <w:rPr>
                <w:rFonts w:ascii="Times New Roman" w:hAnsi="Times New Roman" w:cs="Calibri"/>
                <w:b/>
                <w:sz w:val="24"/>
                <w:szCs w:val="24"/>
              </w:rPr>
            </w:pPr>
            <w:r w:rsidRPr="00610B36">
              <w:rPr>
                <w:rFonts w:ascii="Times New Roman" w:hAnsi="Times New Roman" w:cs="Calibri"/>
                <w:sz w:val="24"/>
                <w:szCs w:val="24"/>
              </w:rPr>
              <w:t>Интегративная деятельность</w:t>
            </w:r>
          </w:p>
          <w:p w:rsidR="00D4744F" w:rsidRPr="00610B36" w:rsidRDefault="00D4744F" w:rsidP="002209C4">
            <w:pPr>
              <w:spacing w:after="0" w:line="240" w:lineRule="auto"/>
              <w:rPr>
                <w:rFonts w:ascii="Times New Roman" w:hAnsi="Times New Roman" w:cs="Calibri"/>
                <w:b/>
                <w:sz w:val="24"/>
                <w:szCs w:val="24"/>
              </w:rPr>
            </w:pPr>
            <w:r w:rsidRPr="00610B36">
              <w:rPr>
                <w:rFonts w:ascii="Times New Roman" w:hAnsi="Times New Roman" w:cs="Calibri"/>
                <w:sz w:val="24"/>
                <w:szCs w:val="24"/>
              </w:rPr>
              <w:t>Утренняя гимнастика</w:t>
            </w:r>
          </w:p>
          <w:p w:rsidR="00D4744F" w:rsidRPr="00610B36" w:rsidRDefault="00D4744F" w:rsidP="002209C4">
            <w:pPr>
              <w:spacing w:after="0" w:line="240" w:lineRule="auto"/>
              <w:rPr>
                <w:rFonts w:ascii="Times New Roman" w:hAnsi="Times New Roman" w:cs="Calibri"/>
                <w:b/>
                <w:sz w:val="24"/>
                <w:szCs w:val="24"/>
              </w:rPr>
            </w:pPr>
            <w:r w:rsidRPr="00610B36">
              <w:rPr>
                <w:rFonts w:ascii="Times New Roman" w:hAnsi="Times New Roman" w:cs="Calibri"/>
                <w:sz w:val="24"/>
                <w:szCs w:val="24"/>
              </w:rPr>
              <w:t>Совместная деятельность взрослого и детей тематического характера</w:t>
            </w:r>
          </w:p>
          <w:p w:rsidR="00D4744F" w:rsidRPr="00610B36" w:rsidRDefault="00D4744F" w:rsidP="002209C4">
            <w:pPr>
              <w:spacing w:after="0" w:line="240" w:lineRule="auto"/>
              <w:rPr>
                <w:rFonts w:ascii="Times New Roman" w:hAnsi="Times New Roman" w:cs="Calibri"/>
                <w:b/>
                <w:sz w:val="24"/>
                <w:szCs w:val="24"/>
              </w:rPr>
            </w:pPr>
            <w:r w:rsidRPr="00610B36">
              <w:rPr>
                <w:rFonts w:ascii="Times New Roman" w:hAnsi="Times New Roman" w:cs="Calibri"/>
                <w:sz w:val="24"/>
                <w:szCs w:val="24"/>
              </w:rPr>
              <w:t>Игра</w:t>
            </w:r>
          </w:p>
          <w:p w:rsidR="00D4744F" w:rsidRPr="00610B36" w:rsidRDefault="00D4744F" w:rsidP="002209C4">
            <w:pPr>
              <w:spacing w:after="0" w:line="240" w:lineRule="auto"/>
              <w:rPr>
                <w:rFonts w:ascii="Times New Roman" w:hAnsi="Times New Roman" w:cs="Calibri"/>
                <w:b/>
                <w:sz w:val="24"/>
                <w:szCs w:val="24"/>
              </w:rPr>
            </w:pPr>
            <w:r w:rsidRPr="00610B36">
              <w:rPr>
                <w:rFonts w:ascii="Times New Roman" w:hAnsi="Times New Roman" w:cs="Calibri"/>
                <w:sz w:val="24"/>
                <w:szCs w:val="24"/>
              </w:rPr>
              <w:t>Контрольно-диагностическая деятельность</w:t>
            </w:r>
          </w:p>
          <w:p w:rsidR="00D4744F" w:rsidRPr="00610B36" w:rsidRDefault="00D4744F" w:rsidP="002209C4">
            <w:pPr>
              <w:spacing w:after="0" w:line="240" w:lineRule="auto"/>
              <w:ind w:left="34"/>
              <w:rPr>
                <w:rFonts w:ascii="Times New Roman" w:hAnsi="Times New Roman" w:cs="Calibri"/>
                <w:b/>
                <w:sz w:val="24"/>
                <w:szCs w:val="24"/>
              </w:rPr>
            </w:pPr>
            <w:r w:rsidRPr="00610B36">
              <w:rPr>
                <w:rFonts w:ascii="Times New Roman" w:hAnsi="Times New Roman" w:cs="Calibri"/>
                <w:sz w:val="24"/>
                <w:szCs w:val="24"/>
              </w:rPr>
              <w:t xml:space="preserve">Экспериментирование </w:t>
            </w:r>
          </w:p>
          <w:p w:rsidR="00D4744F" w:rsidRPr="00610B36" w:rsidRDefault="00D4744F" w:rsidP="002209C4">
            <w:pPr>
              <w:spacing w:after="0" w:line="240" w:lineRule="auto"/>
              <w:ind w:left="34"/>
              <w:rPr>
                <w:rFonts w:ascii="Times New Roman" w:hAnsi="Times New Roman" w:cs="Calibri"/>
                <w:b/>
                <w:sz w:val="24"/>
                <w:szCs w:val="24"/>
              </w:rPr>
            </w:pPr>
            <w:r w:rsidRPr="00610B36">
              <w:rPr>
                <w:rFonts w:ascii="Times New Roman" w:hAnsi="Times New Roman" w:cs="Calibri"/>
                <w:sz w:val="24"/>
                <w:szCs w:val="24"/>
              </w:rPr>
              <w:t>Физкультурное занятие</w:t>
            </w:r>
          </w:p>
          <w:p w:rsidR="00D4744F" w:rsidRPr="00610B36" w:rsidRDefault="00D4744F" w:rsidP="002209C4">
            <w:pPr>
              <w:spacing w:after="0" w:line="240" w:lineRule="auto"/>
              <w:rPr>
                <w:rFonts w:ascii="Times New Roman" w:hAnsi="Times New Roman" w:cs="Calibri"/>
                <w:b/>
                <w:sz w:val="24"/>
                <w:szCs w:val="24"/>
              </w:rPr>
            </w:pPr>
            <w:r w:rsidRPr="00610B36">
              <w:rPr>
                <w:rFonts w:ascii="Times New Roman" w:hAnsi="Times New Roman" w:cs="Calibri"/>
                <w:sz w:val="24"/>
                <w:szCs w:val="24"/>
              </w:rPr>
              <w:t>Проектная деятельность</w:t>
            </w:r>
          </w:p>
        </w:tc>
        <w:tc>
          <w:tcPr>
            <w:tcW w:w="2762" w:type="dxa"/>
          </w:tcPr>
          <w:p w:rsidR="00D4744F" w:rsidRPr="00610B36" w:rsidRDefault="00D4744F" w:rsidP="002209C4">
            <w:pPr>
              <w:spacing w:after="0" w:line="240" w:lineRule="auto"/>
              <w:rPr>
                <w:rFonts w:ascii="Times New Roman" w:hAnsi="Times New Roman" w:cs="Calibri"/>
                <w:sz w:val="24"/>
                <w:szCs w:val="24"/>
              </w:rPr>
            </w:pPr>
            <w:r w:rsidRPr="00610B36">
              <w:rPr>
                <w:rFonts w:ascii="Times New Roman" w:hAnsi="Times New Roman" w:cs="Calibri"/>
                <w:sz w:val="24"/>
                <w:szCs w:val="24"/>
              </w:rPr>
              <w:t>Игровая беседа с элементами движений</w:t>
            </w:r>
          </w:p>
          <w:p w:rsidR="00D4744F" w:rsidRPr="00610B36" w:rsidRDefault="00D4744F" w:rsidP="002209C4">
            <w:pPr>
              <w:spacing w:after="0" w:line="240" w:lineRule="auto"/>
              <w:rPr>
                <w:rFonts w:ascii="Times New Roman" w:hAnsi="Times New Roman" w:cs="Calibri"/>
                <w:sz w:val="24"/>
                <w:szCs w:val="24"/>
              </w:rPr>
            </w:pPr>
            <w:r w:rsidRPr="00610B36">
              <w:rPr>
                <w:rFonts w:ascii="Times New Roman" w:hAnsi="Times New Roman" w:cs="Calibri"/>
                <w:sz w:val="24"/>
                <w:szCs w:val="24"/>
              </w:rPr>
              <w:t>Интегративная деятельность</w:t>
            </w:r>
          </w:p>
          <w:p w:rsidR="00D4744F" w:rsidRPr="00610B36" w:rsidRDefault="00D4744F" w:rsidP="002209C4">
            <w:pPr>
              <w:spacing w:after="0" w:line="240" w:lineRule="auto"/>
              <w:rPr>
                <w:rFonts w:ascii="Times New Roman" w:hAnsi="Times New Roman" w:cs="Calibri"/>
                <w:sz w:val="24"/>
                <w:szCs w:val="24"/>
              </w:rPr>
            </w:pPr>
            <w:r w:rsidRPr="00610B36">
              <w:rPr>
                <w:rFonts w:ascii="Times New Roman" w:hAnsi="Times New Roman" w:cs="Calibri"/>
                <w:sz w:val="24"/>
                <w:szCs w:val="24"/>
              </w:rPr>
              <w:t>Утренняя гимнастика</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Совместная деятельность взрослого и детей тематического характера</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Игра</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Контрольно-диагностическая деятельность</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 xml:space="preserve">Экспериментирование </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Физкультурное занятие</w:t>
            </w:r>
          </w:p>
          <w:p w:rsidR="00D4744F" w:rsidRPr="00610B36" w:rsidRDefault="00D4744F" w:rsidP="002209C4">
            <w:pPr>
              <w:spacing w:after="0" w:line="240" w:lineRule="auto"/>
              <w:rPr>
                <w:rFonts w:ascii="Times New Roman" w:hAnsi="Times New Roman"/>
                <w:bCs/>
                <w:sz w:val="24"/>
                <w:szCs w:val="24"/>
              </w:rPr>
            </w:pPr>
            <w:r w:rsidRPr="00610B36">
              <w:rPr>
                <w:rFonts w:ascii="Times New Roman" w:hAnsi="Times New Roman" w:cs="Calibri"/>
                <w:sz w:val="24"/>
                <w:szCs w:val="24"/>
              </w:rPr>
              <w:t>Проектная деятельность</w:t>
            </w:r>
          </w:p>
        </w:tc>
        <w:tc>
          <w:tcPr>
            <w:tcW w:w="2320" w:type="dxa"/>
          </w:tcPr>
          <w:p w:rsidR="00D4744F" w:rsidRPr="00610B36" w:rsidRDefault="00D4744F" w:rsidP="002209C4">
            <w:pPr>
              <w:tabs>
                <w:tab w:val="left" w:pos="85"/>
              </w:tabs>
              <w:spacing w:after="0" w:line="240" w:lineRule="auto"/>
              <w:rPr>
                <w:rFonts w:ascii="Times New Roman" w:hAnsi="Times New Roman"/>
                <w:sz w:val="24"/>
                <w:szCs w:val="24"/>
              </w:rPr>
            </w:pPr>
            <w:r w:rsidRPr="00610B36">
              <w:rPr>
                <w:rFonts w:ascii="Times New Roman" w:hAnsi="Times New Roman"/>
                <w:sz w:val="24"/>
                <w:szCs w:val="24"/>
              </w:rPr>
              <w:t xml:space="preserve">Во всех видах самостоятельной деятельности детей </w:t>
            </w:r>
          </w:p>
          <w:p w:rsidR="00D4744F" w:rsidRPr="00610B36" w:rsidRDefault="00D4744F" w:rsidP="002209C4">
            <w:pPr>
              <w:tabs>
                <w:tab w:val="left" w:pos="85"/>
              </w:tabs>
              <w:spacing w:after="0" w:line="240" w:lineRule="auto"/>
              <w:rPr>
                <w:rFonts w:ascii="Times New Roman" w:hAnsi="Times New Roman"/>
                <w:sz w:val="24"/>
                <w:szCs w:val="24"/>
              </w:rPr>
            </w:pPr>
            <w:r w:rsidRPr="00610B36">
              <w:rPr>
                <w:rFonts w:ascii="Times New Roman" w:hAnsi="Times New Roman"/>
                <w:sz w:val="24"/>
                <w:szCs w:val="24"/>
              </w:rPr>
              <w:t>Двигательная активность в течение дня</w:t>
            </w:r>
          </w:p>
          <w:p w:rsidR="00D4744F" w:rsidRPr="00610B36" w:rsidRDefault="00D4744F" w:rsidP="002209C4">
            <w:pPr>
              <w:tabs>
                <w:tab w:val="left" w:pos="85"/>
              </w:tabs>
              <w:spacing w:after="0" w:line="240" w:lineRule="auto"/>
              <w:rPr>
                <w:rFonts w:ascii="Times New Roman" w:hAnsi="Times New Roman"/>
                <w:sz w:val="24"/>
                <w:szCs w:val="24"/>
              </w:rPr>
            </w:pPr>
            <w:r w:rsidRPr="00610B36">
              <w:rPr>
                <w:rFonts w:ascii="Times New Roman" w:hAnsi="Times New Roman"/>
                <w:sz w:val="24"/>
                <w:szCs w:val="24"/>
              </w:rPr>
              <w:t>Игра</w:t>
            </w:r>
          </w:p>
          <w:p w:rsidR="00D4744F" w:rsidRPr="00610B36" w:rsidRDefault="00D4744F" w:rsidP="002209C4">
            <w:pPr>
              <w:tabs>
                <w:tab w:val="left" w:pos="85"/>
              </w:tabs>
              <w:spacing w:after="0" w:line="240" w:lineRule="auto"/>
              <w:rPr>
                <w:rFonts w:ascii="Times New Roman" w:hAnsi="Times New Roman"/>
                <w:sz w:val="24"/>
                <w:szCs w:val="24"/>
              </w:rPr>
            </w:pPr>
            <w:r w:rsidRPr="00610B36">
              <w:rPr>
                <w:rFonts w:ascii="Times New Roman" w:hAnsi="Times New Roman"/>
                <w:sz w:val="24"/>
                <w:szCs w:val="24"/>
              </w:rPr>
              <w:t>Утренняя гимнастика</w:t>
            </w:r>
          </w:p>
          <w:p w:rsidR="00D4744F" w:rsidRPr="00610B36" w:rsidRDefault="00D4744F" w:rsidP="002209C4">
            <w:pPr>
              <w:tabs>
                <w:tab w:val="left" w:pos="85"/>
              </w:tabs>
              <w:spacing w:after="0" w:line="240" w:lineRule="auto"/>
              <w:rPr>
                <w:rFonts w:ascii="Times New Roman" w:hAnsi="Times New Roman"/>
                <w:sz w:val="24"/>
                <w:szCs w:val="24"/>
              </w:rPr>
            </w:pPr>
            <w:r w:rsidRPr="00610B36">
              <w:rPr>
                <w:rFonts w:ascii="Times New Roman" w:hAnsi="Times New Roman"/>
                <w:sz w:val="24"/>
                <w:szCs w:val="24"/>
              </w:rPr>
              <w:t>Самостоятельная  деятельность в центре физо</w:t>
            </w:r>
          </w:p>
          <w:p w:rsidR="00D4744F" w:rsidRPr="00610B36" w:rsidRDefault="00D4744F" w:rsidP="002209C4">
            <w:pPr>
              <w:spacing w:after="0" w:line="240" w:lineRule="auto"/>
              <w:rPr>
                <w:rFonts w:ascii="Times New Roman" w:hAnsi="Times New Roman"/>
                <w:bCs/>
                <w:sz w:val="24"/>
                <w:szCs w:val="24"/>
              </w:rPr>
            </w:pPr>
          </w:p>
        </w:tc>
        <w:tc>
          <w:tcPr>
            <w:tcW w:w="2043" w:type="dxa"/>
          </w:tcPr>
          <w:p w:rsidR="00D4744F" w:rsidRPr="00610B36" w:rsidRDefault="00D4744F" w:rsidP="002209C4">
            <w:pPr>
              <w:spacing w:after="0" w:line="240" w:lineRule="auto"/>
              <w:jc w:val="center"/>
              <w:rPr>
                <w:rFonts w:ascii="Times New Roman" w:hAnsi="Times New Roman"/>
                <w:sz w:val="24"/>
                <w:szCs w:val="24"/>
              </w:rPr>
            </w:pPr>
            <w:r w:rsidRPr="00610B36">
              <w:rPr>
                <w:rFonts w:ascii="Times New Roman" w:hAnsi="Times New Roman"/>
                <w:sz w:val="24"/>
                <w:szCs w:val="24"/>
              </w:rPr>
              <w:t>Все группы</w:t>
            </w:r>
          </w:p>
          <w:p w:rsidR="00D4744F" w:rsidRPr="00610B36" w:rsidRDefault="00D4744F" w:rsidP="002209C4">
            <w:pPr>
              <w:spacing w:after="0" w:line="240" w:lineRule="auto"/>
              <w:jc w:val="center"/>
              <w:rPr>
                <w:rFonts w:ascii="Times New Roman" w:hAnsi="Times New Roman"/>
                <w:bCs/>
                <w:sz w:val="24"/>
                <w:szCs w:val="24"/>
              </w:rPr>
            </w:pPr>
          </w:p>
        </w:tc>
      </w:tr>
      <w:tr w:rsidR="00D4744F" w:rsidRPr="00610B36" w:rsidTr="006432E6">
        <w:trPr>
          <w:trHeight w:val="1218"/>
        </w:trPr>
        <w:tc>
          <w:tcPr>
            <w:tcW w:w="2559" w:type="dxa"/>
          </w:tcPr>
          <w:p w:rsidR="00D4744F" w:rsidRPr="00610B36" w:rsidRDefault="00D4744F" w:rsidP="002209C4">
            <w:pPr>
              <w:spacing w:after="0" w:line="240" w:lineRule="auto"/>
              <w:rPr>
                <w:rFonts w:ascii="Times New Roman" w:hAnsi="Times New Roman" w:cs="Calibri"/>
                <w:b/>
                <w:sz w:val="24"/>
                <w:szCs w:val="24"/>
              </w:rPr>
            </w:pPr>
            <w:r w:rsidRPr="00610B36">
              <w:rPr>
                <w:rFonts w:ascii="Times New Roman" w:hAnsi="Times New Roman" w:cs="Calibri"/>
                <w:sz w:val="24"/>
                <w:szCs w:val="24"/>
              </w:rPr>
              <w:t>Спортивные и физкультурные досуги</w:t>
            </w:r>
          </w:p>
          <w:p w:rsidR="00D4744F" w:rsidRPr="00610B36" w:rsidRDefault="00D4744F" w:rsidP="002209C4">
            <w:pPr>
              <w:spacing w:after="0" w:line="240" w:lineRule="auto"/>
              <w:rPr>
                <w:rFonts w:ascii="Times New Roman" w:hAnsi="Times New Roman" w:cs="Calibri"/>
                <w:b/>
                <w:sz w:val="24"/>
                <w:szCs w:val="24"/>
              </w:rPr>
            </w:pPr>
            <w:r w:rsidRPr="00610B36">
              <w:rPr>
                <w:rFonts w:ascii="Times New Roman" w:hAnsi="Times New Roman" w:cs="Calibri"/>
                <w:sz w:val="24"/>
                <w:szCs w:val="24"/>
              </w:rPr>
              <w:t>Спортивные состязания</w:t>
            </w:r>
          </w:p>
        </w:tc>
        <w:tc>
          <w:tcPr>
            <w:tcW w:w="2762" w:type="dxa"/>
          </w:tcPr>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Спортивные и физкультурные досуги</w:t>
            </w:r>
          </w:p>
          <w:p w:rsidR="00D4744F" w:rsidRPr="00610B36" w:rsidRDefault="00D4744F" w:rsidP="002209C4">
            <w:pPr>
              <w:spacing w:after="0" w:line="240" w:lineRule="auto"/>
              <w:ind w:left="34"/>
              <w:rPr>
                <w:rFonts w:ascii="Times New Roman" w:hAnsi="Times New Roman" w:cs="Calibri"/>
                <w:sz w:val="24"/>
                <w:szCs w:val="24"/>
              </w:rPr>
            </w:pPr>
            <w:r w:rsidRPr="00610B36">
              <w:rPr>
                <w:rFonts w:ascii="Times New Roman" w:hAnsi="Times New Roman" w:cs="Calibri"/>
                <w:sz w:val="24"/>
                <w:szCs w:val="24"/>
              </w:rPr>
              <w:t>Спортивные состязания</w:t>
            </w:r>
          </w:p>
          <w:p w:rsidR="00D4744F" w:rsidRPr="00610B36" w:rsidRDefault="00D4744F" w:rsidP="002209C4">
            <w:pPr>
              <w:spacing w:after="0" w:line="240" w:lineRule="auto"/>
              <w:rPr>
                <w:rFonts w:ascii="Times New Roman" w:hAnsi="Times New Roman" w:cs="Calibri"/>
                <w:sz w:val="24"/>
                <w:szCs w:val="24"/>
              </w:rPr>
            </w:pPr>
          </w:p>
        </w:tc>
        <w:tc>
          <w:tcPr>
            <w:tcW w:w="2320" w:type="dxa"/>
          </w:tcPr>
          <w:p w:rsidR="00D4744F" w:rsidRPr="00610B36" w:rsidRDefault="00D4744F" w:rsidP="002209C4">
            <w:pPr>
              <w:tabs>
                <w:tab w:val="left" w:pos="85"/>
              </w:tabs>
              <w:spacing w:after="0" w:line="240" w:lineRule="auto"/>
              <w:rPr>
                <w:rFonts w:ascii="Times New Roman" w:hAnsi="Times New Roman"/>
                <w:sz w:val="24"/>
                <w:szCs w:val="24"/>
              </w:rPr>
            </w:pPr>
            <w:r w:rsidRPr="00610B36">
              <w:rPr>
                <w:rFonts w:ascii="Times New Roman" w:hAnsi="Times New Roman"/>
                <w:sz w:val="24"/>
                <w:szCs w:val="24"/>
              </w:rPr>
              <w:t>Самостоятельные спортивные игры и упражнения</w:t>
            </w:r>
          </w:p>
          <w:p w:rsidR="00D4744F" w:rsidRPr="00610B36" w:rsidRDefault="00D4744F" w:rsidP="002209C4">
            <w:pPr>
              <w:tabs>
                <w:tab w:val="left" w:pos="85"/>
              </w:tabs>
              <w:spacing w:after="0" w:line="240" w:lineRule="auto"/>
              <w:rPr>
                <w:rFonts w:ascii="Times New Roman" w:hAnsi="Times New Roman"/>
                <w:sz w:val="24"/>
                <w:szCs w:val="24"/>
              </w:rPr>
            </w:pPr>
          </w:p>
        </w:tc>
        <w:tc>
          <w:tcPr>
            <w:tcW w:w="2043" w:type="dxa"/>
          </w:tcPr>
          <w:p w:rsidR="00D4744F" w:rsidRPr="00610B36" w:rsidRDefault="00D4744F" w:rsidP="002209C4">
            <w:pPr>
              <w:spacing w:after="0" w:line="240" w:lineRule="auto"/>
              <w:rPr>
                <w:rFonts w:ascii="Times New Roman" w:hAnsi="Times New Roman"/>
                <w:sz w:val="24"/>
                <w:szCs w:val="24"/>
              </w:rPr>
            </w:pPr>
            <w:r w:rsidRPr="00610B36">
              <w:rPr>
                <w:rFonts w:ascii="Times New Roman" w:hAnsi="Times New Roman"/>
                <w:sz w:val="24"/>
                <w:szCs w:val="24"/>
              </w:rPr>
              <w:t>4-7 лет</w:t>
            </w:r>
          </w:p>
        </w:tc>
      </w:tr>
    </w:tbl>
    <w:p w:rsidR="00D4744F" w:rsidRDefault="00D4744F" w:rsidP="00DA6C64">
      <w:pPr>
        <w:pStyle w:val="af6"/>
        <w:jc w:val="center"/>
        <w:rPr>
          <w:bCs/>
          <w:sz w:val="24"/>
          <w:szCs w:val="24"/>
        </w:rPr>
      </w:pPr>
    </w:p>
    <w:p w:rsidR="00D4744F" w:rsidRDefault="00D4744F" w:rsidP="00DA6C64">
      <w:pPr>
        <w:pStyle w:val="af6"/>
        <w:numPr>
          <w:ilvl w:val="0"/>
          <w:numId w:val="6"/>
        </w:numPr>
        <w:jc w:val="both"/>
        <w:rPr>
          <w:b/>
          <w:sz w:val="24"/>
        </w:rPr>
      </w:pPr>
      <w:r w:rsidRPr="00C91541">
        <w:rPr>
          <w:b/>
          <w:sz w:val="24"/>
        </w:rPr>
        <w:t>Часть формируемая участниками образовательных отношений.</w:t>
      </w:r>
    </w:p>
    <w:p w:rsidR="003062D0" w:rsidRPr="00C91541" w:rsidRDefault="003062D0" w:rsidP="00DA6C64">
      <w:pPr>
        <w:pStyle w:val="af6"/>
        <w:jc w:val="both"/>
        <w:rPr>
          <w:b/>
          <w:sz w:val="24"/>
        </w:rPr>
      </w:pPr>
    </w:p>
    <w:p w:rsidR="00D4744F" w:rsidRPr="002D6648" w:rsidRDefault="006432E6" w:rsidP="00DA6C64">
      <w:pPr>
        <w:spacing w:line="240" w:lineRule="auto"/>
        <w:ind w:firstLine="567"/>
        <w:jc w:val="both"/>
        <w:rPr>
          <w:rFonts w:ascii="Times New Roman" w:hAnsi="Times New Roman"/>
          <w:sz w:val="24"/>
          <w:szCs w:val="24"/>
        </w:rPr>
      </w:pPr>
      <w:r>
        <w:rPr>
          <w:rFonts w:ascii="Times New Roman" w:hAnsi="Times New Roman"/>
          <w:sz w:val="24"/>
          <w:szCs w:val="24"/>
        </w:rPr>
        <w:t xml:space="preserve">Весь </w:t>
      </w:r>
      <w:r w:rsidR="00D4744F" w:rsidRPr="006432E6">
        <w:rPr>
          <w:rFonts w:ascii="Times New Roman" w:hAnsi="Times New Roman"/>
          <w:sz w:val="24"/>
          <w:szCs w:val="24"/>
        </w:rPr>
        <w:t xml:space="preserve"> образов</w:t>
      </w:r>
      <w:r>
        <w:rPr>
          <w:rFonts w:ascii="Times New Roman" w:hAnsi="Times New Roman"/>
          <w:sz w:val="24"/>
          <w:szCs w:val="24"/>
        </w:rPr>
        <w:t>ательный процесс</w:t>
      </w:r>
      <w:r w:rsidR="003062D0">
        <w:rPr>
          <w:rFonts w:ascii="Times New Roman" w:hAnsi="Times New Roman"/>
          <w:sz w:val="24"/>
          <w:szCs w:val="24"/>
        </w:rPr>
        <w:t xml:space="preserve"> </w:t>
      </w:r>
      <w:r>
        <w:rPr>
          <w:rFonts w:ascii="Times New Roman" w:hAnsi="Times New Roman"/>
          <w:sz w:val="24"/>
          <w:szCs w:val="24"/>
        </w:rPr>
        <w:t>построен на принципе</w:t>
      </w:r>
      <w:r w:rsidR="00D4744F" w:rsidRPr="006432E6">
        <w:rPr>
          <w:rFonts w:ascii="Times New Roman" w:hAnsi="Times New Roman"/>
          <w:sz w:val="24"/>
          <w:szCs w:val="24"/>
        </w:rPr>
        <w:t xml:space="preserve"> комплексно</w:t>
      </w:r>
      <w:r>
        <w:rPr>
          <w:rFonts w:ascii="Times New Roman" w:hAnsi="Times New Roman"/>
          <w:sz w:val="24"/>
          <w:szCs w:val="24"/>
        </w:rPr>
        <w:t xml:space="preserve"> - тематического планирования</w:t>
      </w:r>
      <w:r w:rsidR="00D4744F" w:rsidRPr="006432E6">
        <w:rPr>
          <w:rFonts w:ascii="Times New Roman" w:hAnsi="Times New Roman"/>
          <w:sz w:val="24"/>
          <w:szCs w:val="24"/>
        </w:rPr>
        <w:t xml:space="preserve"> с ведущей игровой деятельностью, а решение программных задач осуществляется</w:t>
      </w:r>
      <w:r w:rsidR="00D4744F" w:rsidRPr="002D6648">
        <w:rPr>
          <w:rFonts w:ascii="Times New Roman" w:hAnsi="Times New Roman"/>
          <w:sz w:val="24"/>
          <w:szCs w:val="24"/>
        </w:rPr>
        <w:t xml:space="preserve">  в процессе организации различных видов детской деятельности (двигательной, игровой, коммуникативной, трудовой, познавательно- исследовательской, продуктивной, музыкально-художественной, чтения), а также в ходе режимных моментов, </w:t>
      </w:r>
      <w:r w:rsidR="00D4744F" w:rsidRPr="002D6648">
        <w:rPr>
          <w:rFonts w:ascii="Times New Roman" w:hAnsi="Times New Roman"/>
          <w:sz w:val="24"/>
          <w:szCs w:val="24"/>
        </w:rPr>
        <w:lastRenderedPageBreak/>
        <w:t>в самостоятельной деятельности детей и во взаимодейс</w:t>
      </w:r>
      <w:r w:rsidR="000879BD">
        <w:rPr>
          <w:rFonts w:ascii="Times New Roman" w:hAnsi="Times New Roman"/>
          <w:sz w:val="24"/>
          <w:szCs w:val="24"/>
        </w:rPr>
        <w:t>твии с семьями воспитанников ДОО</w:t>
      </w:r>
      <w:r w:rsidR="00D4744F" w:rsidRPr="002D6648">
        <w:rPr>
          <w:rFonts w:ascii="Times New Roman" w:hAnsi="Times New Roman"/>
          <w:sz w:val="24"/>
          <w:szCs w:val="24"/>
        </w:rPr>
        <w:t>.</w:t>
      </w:r>
    </w:p>
    <w:p w:rsidR="00D4744F" w:rsidRPr="00C8610B" w:rsidRDefault="00D4744F" w:rsidP="00DA6C64">
      <w:pPr>
        <w:spacing w:line="240" w:lineRule="auto"/>
        <w:ind w:firstLine="567"/>
        <w:jc w:val="both"/>
        <w:rPr>
          <w:rFonts w:ascii="Times New Roman" w:hAnsi="Times New Roman"/>
          <w:sz w:val="24"/>
          <w:szCs w:val="24"/>
        </w:rPr>
      </w:pPr>
      <w:r w:rsidRPr="002D6648">
        <w:rPr>
          <w:rFonts w:ascii="Times New Roman" w:hAnsi="Times New Roman"/>
          <w:sz w:val="24"/>
          <w:szCs w:val="24"/>
        </w:rPr>
        <w:t>Личностное развитие вос</w:t>
      </w:r>
      <w:r w:rsidR="000879BD">
        <w:rPr>
          <w:rFonts w:ascii="Times New Roman" w:hAnsi="Times New Roman"/>
          <w:sz w:val="24"/>
          <w:szCs w:val="24"/>
        </w:rPr>
        <w:t>питанников рассматривается в ДОО</w:t>
      </w:r>
      <w:r w:rsidRPr="002D6648">
        <w:rPr>
          <w:rFonts w:ascii="Times New Roman" w:hAnsi="Times New Roman"/>
          <w:sz w:val="24"/>
          <w:szCs w:val="24"/>
        </w:rPr>
        <w:t xml:space="preserve"> как ключевое условие повышения качества образования, что позволяет педагогам уменьшить долю репродуктивной деятельности за счет эффективного использования современных образовательных технологий, методов обучения: метода проектов, метода наглядного моделирования и метода экспериментирования.</w:t>
      </w:r>
    </w:p>
    <w:p w:rsidR="00D4744F" w:rsidRDefault="00D4744F" w:rsidP="00DA6C64">
      <w:pPr>
        <w:pStyle w:val="af6"/>
        <w:numPr>
          <w:ilvl w:val="1"/>
          <w:numId w:val="6"/>
        </w:numPr>
        <w:ind w:left="0" w:firstLine="567"/>
        <w:jc w:val="both"/>
        <w:rPr>
          <w:b/>
          <w:sz w:val="24"/>
        </w:rPr>
      </w:pPr>
      <w:r w:rsidRPr="00C8610B">
        <w:rPr>
          <w:b/>
          <w:sz w:val="24"/>
        </w:rPr>
        <w:t>Приор</w:t>
      </w:r>
      <w:r w:rsidR="00832F51">
        <w:rPr>
          <w:b/>
          <w:sz w:val="24"/>
        </w:rPr>
        <w:t>итетное направление работы в ДОО</w:t>
      </w:r>
      <w:r w:rsidRPr="00C8610B">
        <w:rPr>
          <w:b/>
          <w:sz w:val="24"/>
        </w:rPr>
        <w:t>.</w:t>
      </w:r>
    </w:p>
    <w:p w:rsidR="00D4744F" w:rsidRPr="00C8610B" w:rsidRDefault="00D4744F" w:rsidP="00DA6C64">
      <w:pPr>
        <w:pStyle w:val="af6"/>
        <w:ind w:left="0" w:firstLine="567"/>
        <w:jc w:val="both"/>
        <w:rPr>
          <w:b/>
          <w:sz w:val="24"/>
        </w:rPr>
      </w:pPr>
    </w:p>
    <w:p w:rsidR="006432E6" w:rsidRDefault="000879BD" w:rsidP="00DA6C64">
      <w:pPr>
        <w:spacing w:after="0" w:line="240" w:lineRule="auto"/>
        <w:ind w:firstLine="567"/>
        <w:jc w:val="both"/>
        <w:rPr>
          <w:rFonts w:ascii="Times New Roman" w:hAnsi="Times New Roman"/>
          <w:color w:val="0000FF"/>
          <w:sz w:val="24"/>
        </w:rPr>
      </w:pPr>
      <w:r>
        <w:rPr>
          <w:rFonts w:ascii="Times New Roman" w:hAnsi="Times New Roman"/>
          <w:sz w:val="24"/>
        </w:rPr>
        <w:t xml:space="preserve"> В ДОО</w:t>
      </w:r>
      <w:r w:rsidR="00D4744F">
        <w:rPr>
          <w:rFonts w:ascii="Times New Roman" w:hAnsi="Times New Roman"/>
          <w:sz w:val="24"/>
        </w:rPr>
        <w:t xml:space="preserve"> реализуется приоритетное </w:t>
      </w:r>
      <w:r w:rsidR="00D4744F" w:rsidRPr="003C457C">
        <w:rPr>
          <w:rFonts w:ascii="Times New Roman" w:hAnsi="Times New Roman"/>
          <w:sz w:val="24"/>
          <w:szCs w:val="24"/>
        </w:rPr>
        <w:t>физкультурно-оздоровительное</w:t>
      </w:r>
      <w:r w:rsidR="00D4744F">
        <w:rPr>
          <w:rFonts w:ascii="Times New Roman" w:hAnsi="Times New Roman"/>
          <w:sz w:val="24"/>
        </w:rPr>
        <w:t xml:space="preserve"> направление, </w:t>
      </w:r>
      <w:r w:rsidR="006432E6">
        <w:rPr>
          <w:rFonts w:ascii="Times New Roman" w:hAnsi="Times New Roman"/>
          <w:sz w:val="24"/>
        </w:rPr>
        <w:t xml:space="preserve">которое реализуется в </w:t>
      </w:r>
      <w:r w:rsidR="006432E6" w:rsidRPr="006432E6">
        <w:rPr>
          <w:rFonts w:ascii="Times New Roman" w:hAnsi="Times New Roman"/>
          <w:sz w:val="24"/>
        </w:rPr>
        <w:t>вариативной</w:t>
      </w:r>
      <w:r w:rsidR="003062D0">
        <w:rPr>
          <w:rFonts w:ascii="Times New Roman" w:hAnsi="Times New Roman"/>
          <w:sz w:val="24"/>
        </w:rPr>
        <w:t xml:space="preserve"> </w:t>
      </w:r>
      <w:r w:rsidR="006432E6" w:rsidRPr="006432E6">
        <w:rPr>
          <w:rFonts w:ascii="Times New Roman" w:hAnsi="Times New Roman"/>
          <w:sz w:val="24"/>
        </w:rPr>
        <w:t>и парциальной</w:t>
      </w:r>
      <w:r w:rsidR="00D4744F" w:rsidRPr="006432E6">
        <w:rPr>
          <w:rFonts w:ascii="Times New Roman" w:hAnsi="Times New Roman"/>
          <w:sz w:val="24"/>
        </w:rPr>
        <w:t xml:space="preserve">  части </w:t>
      </w:r>
      <w:r w:rsidR="006432E6" w:rsidRPr="006432E6">
        <w:rPr>
          <w:rFonts w:ascii="Times New Roman" w:hAnsi="Times New Roman"/>
          <w:sz w:val="24"/>
        </w:rPr>
        <w:t>Программы</w:t>
      </w:r>
      <w:r w:rsidR="006432E6">
        <w:rPr>
          <w:rFonts w:ascii="Times New Roman" w:hAnsi="Times New Roman"/>
          <w:color w:val="0000FF"/>
          <w:sz w:val="24"/>
        </w:rPr>
        <w:t>.</w:t>
      </w:r>
    </w:p>
    <w:p w:rsidR="00D4744F" w:rsidRDefault="00D4744F" w:rsidP="00DA6C64">
      <w:pPr>
        <w:spacing w:after="0" w:line="240" w:lineRule="auto"/>
        <w:ind w:firstLine="567"/>
        <w:jc w:val="both"/>
        <w:rPr>
          <w:rFonts w:ascii="Times New Roman" w:hAnsi="Times New Roman"/>
          <w:sz w:val="24"/>
        </w:rPr>
      </w:pPr>
      <w:r>
        <w:rPr>
          <w:rFonts w:ascii="Times New Roman" w:hAnsi="Times New Roman"/>
          <w:sz w:val="24"/>
        </w:rPr>
        <w:t xml:space="preserve">Здоровье является важнейшим показателем, отражающим основные биологические характеристики ребенка. Оздоровительно-профилактическая работа в дошкольном учреждении строится  согласно </w:t>
      </w:r>
      <w:r>
        <w:rPr>
          <w:rFonts w:ascii="Times New Roman" w:hAnsi="Times New Roman"/>
          <w:b/>
          <w:sz w:val="24"/>
        </w:rPr>
        <w:t xml:space="preserve">Комплексного плана здоровьесберегающей деятельности </w:t>
      </w:r>
      <w:r>
        <w:rPr>
          <w:rFonts w:ascii="Times New Roman" w:hAnsi="Times New Roman"/>
          <w:sz w:val="24"/>
        </w:rPr>
        <w:t xml:space="preserve">(прилагается), представляет собой </w:t>
      </w:r>
      <w:r>
        <w:rPr>
          <w:rFonts w:ascii="Times New Roman" w:hAnsi="Times New Roman"/>
          <w:i/>
          <w:sz w:val="24"/>
        </w:rPr>
        <w:t>комплекс медико-педагогических мероприятий,</w:t>
      </w:r>
      <w:r>
        <w:rPr>
          <w:rFonts w:ascii="Times New Roman" w:hAnsi="Times New Roman"/>
          <w:sz w:val="24"/>
        </w:rPr>
        <w:t xml:space="preserve"> направленных на сохранение, укрепление здоровья детей, обеспечение их гармоничного развития, безопасности жизнедеятельности, эмоционально – психологического благополучия; на раннее выявление отклонений в состоянии физического и психического развития ребенка, коррекцию выявленной патологии; предупреждение рецидивов хронического заболевания, формирование у родителей, педагогов, воспитанников представлений о здоровом образе жизни, осмысленного отношения к здоровью как важной жизненной ценности.</w:t>
      </w:r>
    </w:p>
    <w:p w:rsidR="00D4744F" w:rsidRDefault="000879BD" w:rsidP="00DA6C64">
      <w:pPr>
        <w:spacing w:after="0" w:line="240" w:lineRule="auto"/>
        <w:ind w:firstLine="567"/>
        <w:jc w:val="both"/>
        <w:rPr>
          <w:rFonts w:ascii="Times New Roman" w:hAnsi="Times New Roman"/>
          <w:b/>
          <w:sz w:val="24"/>
        </w:rPr>
      </w:pPr>
      <w:r>
        <w:rPr>
          <w:rFonts w:ascii="Times New Roman" w:hAnsi="Times New Roman"/>
          <w:b/>
          <w:sz w:val="24"/>
        </w:rPr>
        <w:t>Задачи для специалистов ДОО</w:t>
      </w:r>
      <w:r w:rsidR="00D4744F">
        <w:rPr>
          <w:rFonts w:ascii="Times New Roman" w:hAnsi="Times New Roman"/>
          <w:b/>
          <w:sz w:val="24"/>
        </w:rPr>
        <w:t>:</w:t>
      </w:r>
    </w:p>
    <w:p w:rsidR="00D4744F" w:rsidRDefault="00D4744F" w:rsidP="00DA6C64">
      <w:pPr>
        <w:numPr>
          <w:ilvl w:val="0"/>
          <w:numId w:val="97"/>
        </w:numPr>
        <w:spacing w:after="0" w:line="240" w:lineRule="auto"/>
        <w:jc w:val="both"/>
        <w:rPr>
          <w:rFonts w:ascii="Times New Roman" w:hAnsi="Times New Roman"/>
          <w:sz w:val="24"/>
        </w:rPr>
      </w:pPr>
      <w:r>
        <w:rPr>
          <w:rFonts w:ascii="Times New Roman" w:hAnsi="Times New Roman"/>
          <w:sz w:val="24"/>
        </w:rPr>
        <w:t>Создание психолого-педагогических условий развития двигательной сферы и здоровья детей на основе их творческой активности.</w:t>
      </w:r>
    </w:p>
    <w:p w:rsidR="00D4744F" w:rsidRDefault="00D4744F" w:rsidP="00DA6C64">
      <w:pPr>
        <w:numPr>
          <w:ilvl w:val="0"/>
          <w:numId w:val="97"/>
        </w:numPr>
        <w:spacing w:after="0" w:line="240" w:lineRule="auto"/>
        <w:jc w:val="both"/>
        <w:rPr>
          <w:rFonts w:ascii="Times New Roman" w:hAnsi="Times New Roman"/>
          <w:sz w:val="24"/>
        </w:rPr>
      </w:pPr>
      <w:r>
        <w:rPr>
          <w:rFonts w:ascii="Times New Roman" w:hAnsi="Times New Roman"/>
          <w:sz w:val="24"/>
        </w:rPr>
        <w:t>Реализацию комплекса здоровьесберегающих технологий в ходе воспитательно-образовательного процесса.</w:t>
      </w:r>
    </w:p>
    <w:p w:rsidR="00D4744F" w:rsidRDefault="00D4744F" w:rsidP="00DA6C64">
      <w:pPr>
        <w:numPr>
          <w:ilvl w:val="0"/>
          <w:numId w:val="97"/>
        </w:numPr>
        <w:spacing w:after="0" w:line="240" w:lineRule="auto"/>
        <w:jc w:val="both"/>
        <w:rPr>
          <w:rFonts w:ascii="Times New Roman" w:hAnsi="Times New Roman"/>
          <w:sz w:val="24"/>
        </w:rPr>
      </w:pPr>
      <w:r>
        <w:rPr>
          <w:rFonts w:ascii="Times New Roman" w:hAnsi="Times New Roman"/>
          <w:sz w:val="24"/>
        </w:rPr>
        <w:t>Повышение профессиональной компетенции педагогов по организации и проведению физкультурно-оздоровительной работы с дошкольниками.</w:t>
      </w:r>
    </w:p>
    <w:p w:rsidR="00440447" w:rsidRDefault="00D4744F" w:rsidP="00DA6C64">
      <w:pPr>
        <w:numPr>
          <w:ilvl w:val="0"/>
          <w:numId w:val="97"/>
        </w:numPr>
        <w:spacing w:after="0" w:line="240" w:lineRule="auto"/>
        <w:jc w:val="both"/>
        <w:rPr>
          <w:rFonts w:ascii="Times New Roman" w:hAnsi="Times New Roman"/>
          <w:sz w:val="24"/>
        </w:rPr>
      </w:pPr>
      <w:r>
        <w:rPr>
          <w:rFonts w:ascii="Times New Roman" w:hAnsi="Times New Roman"/>
          <w:sz w:val="24"/>
        </w:rPr>
        <w:t>Активизация взаимодействия с родителями (законными представителями) по сохранению и укреплению здоровья детей.</w:t>
      </w:r>
    </w:p>
    <w:p w:rsidR="00440447" w:rsidRDefault="000879BD" w:rsidP="00DA6C64">
      <w:pPr>
        <w:spacing w:after="0" w:line="240" w:lineRule="auto"/>
        <w:ind w:firstLine="567"/>
        <w:jc w:val="both"/>
        <w:rPr>
          <w:rFonts w:ascii="Times New Roman" w:hAnsi="Times New Roman"/>
          <w:sz w:val="24"/>
        </w:rPr>
      </w:pPr>
      <w:r>
        <w:rPr>
          <w:rFonts w:ascii="Times New Roman" w:hAnsi="Times New Roman"/>
          <w:sz w:val="24"/>
        </w:rPr>
        <w:t>В ДОО</w:t>
      </w:r>
      <w:r w:rsidR="00D4744F" w:rsidRPr="00440447">
        <w:rPr>
          <w:rFonts w:ascii="Times New Roman" w:hAnsi="Times New Roman"/>
          <w:sz w:val="24"/>
        </w:rPr>
        <w:t xml:space="preserve"> для оказания профилактических - оздоровительных услуг созданы необходимые условия: медицинский кабинет, изолятор, кабинет  массажа,  спортивный зал. На территории детского сада имеется оборудованная спортивным инвентарем физкультурная  площадка.</w:t>
      </w:r>
    </w:p>
    <w:p w:rsidR="00440447" w:rsidRDefault="00D4744F" w:rsidP="00DA6C64">
      <w:pPr>
        <w:spacing w:after="0" w:line="240" w:lineRule="auto"/>
        <w:ind w:firstLine="567"/>
        <w:jc w:val="both"/>
        <w:rPr>
          <w:rFonts w:ascii="Times New Roman" w:hAnsi="Times New Roman"/>
          <w:sz w:val="24"/>
        </w:rPr>
      </w:pPr>
      <w:r>
        <w:rPr>
          <w:rFonts w:ascii="Times New Roman" w:hAnsi="Times New Roman"/>
          <w:sz w:val="24"/>
        </w:rPr>
        <w:t>Кабинеты оснащены в соответствии с их назначением, необходимым оборудованием и инвентарем для проведения массажа, занятия лечебной физкультурой.</w:t>
      </w:r>
    </w:p>
    <w:p w:rsidR="00440447" w:rsidRDefault="00D4744F" w:rsidP="00DA6C64">
      <w:pPr>
        <w:spacing w:after="0" w:line="240" w:lineRule="auto"/>
        <w:ind w:firstLine="567"/>
        <w:jc w:val="both"/>
        <w:rPr>
          <w:rFonts w:ascii="Times New Roman" w:hAnsi="Times New Roman"/>
          <w:sz w:val="24"/>
        </w:rPr>
      </w:pPr>
      <w:r>
        <w:rPr>
          <w:rFonts w:ascii="Times New Roman" w:hAnsi="Times New Roman"/>
          <w:sz w:val="24"/>
        </w:rPr>
        <w:t xml:space="preserve">Работа по формированию представления и навыков здорового образа жизни реализуется через все виды деятельности детей. </w:t>
      </w:r>
    </w:p>
    <w:p w:rsidR="00440447" w:rsidRDefault="000879BD" w:rsidP="00DA6C64">
      <w:pPr>
        <w:spacing w:after="0" w:line="240" w:lineRule="auto"/>
        <w:ind w:firstLine="567"/>
        <w:jc w:val="both"/>
        <w:rPr>
          <w:rFonts w:ascii="Times New Roman" w:hAnsi="Times New Roman"/>
          <w:sz w:val="24"/>
        </w:rPr>
      </w:pPr>
      <w:r>
        <w:rPr>
          <w:rFonts w:ascii="Times New Roman" w:hAnsi="Times New Roman"/>
          <w:sz w:val="24"/>
        </w:rPr>
        <w:t>В ДОО</w:t>
      </w:r>
      <w:r w:rsidR="00D4744F">
        <w:rPr>
          <w:rFonts w:ascii="Times New Roman" w:hAnsi="Times New Roman"/>
          <w:sz w:val="24"/>
        </w:rPr>
        <w:t xml:space="preserve"> разработана система физкультурно-оздоровительной работы, система оздоровления детей, система закаливающих мероприятий, внедряются  в ВОП здоровьесберегающие технологии.</w:t>
      </w:r>
    </w:p>
    <w:p w:rsidR="00D4744F" w:rsidRDefault="00D4744F" w:rsidP="00DA6C64">
      <w:pPr>
        <w:spacing w:after="0" w:line="240" w:lineRule="auto"/>
        <w:ind w:firstLine="567"/>
        <w:jc w:val="both"/>
        <w:rPr>
          <w:rFonts w:ascii="Times New Roman" w:hAnsi="Times New Roman"/>
          <w:sz w:val="24"/>
        </w:rPr>
      </w:pPr>
      <w:r>
        <w:rPr>
          <w:rFonts w:ascii="Times New Roman" w:hAnsi="Times New Roman"/>
          <w:sz w:val="24"/>
        </w:rPr>
        <w:t>С целью улучшения качества образовательного процесса, в рамках реализации физкультурно-оздоровительного</w:t>
      </w:r>
      <w:r w:rsidR="000879BD">
        <w:rPr>
          <w:rFonts w:ascii="Times New Roman" w:hAnsi="Times New Roman"/>
          <w:sz w:val="24"/>
        </w:rPr>
        <w:t xml:space="preserve"> направления деятельности, в ДОО</w:t>
      </w:r>
      <w:r>
        <w:rPr>
          <w:rFonts w:ascii="Times New Roman" w:hAnsi="Times New Roman"/>
          <w:sz w:val="24"/>
        </w:rPr>
        <w:t xml:space="preserve"> организованы дополнительные образовательные  усл</w:t>
      </w:r>
      <w:r w:rsidR="000879BD">
        <w:rPr>
          <w:rFonts w:ascii="Times New Roman" w:hAnsi="Times New Roman"/>
          <w:sz w:val="24"/>
        </w:rPr>
        <w:t>уги. Возможность оказания  в ДОО</w:t>
      </w:r>
      <w:r>
        <w:rPr>
          <w:rFonts w:ascii="Times New Roman" w:hAnsi="Times New Roman"/>
          <w:sz w:val="24"/>
        </w:rPr>
        <w:t xml:space="preserve"> дополнительных образовательных услуг предусмотрена Уставом и организуется согласно реализуемых дополнительных программах.</w:t>
      </w:r>
    </w:p>
    <w:p w:rsidR="00D4744F" w:rsidRDefault="000879BD" w:rsidP="00DA6C64">
      <w:pPr>
        <w:spacing w:after="0" w:line="240" w:lineRule="auto"/>
        <w:ind w:firstLine="567"/>
        <w:jc w:val="both"/>
        <w:rPr>
          <w:rFonts w:ascii="Times New Roman" w:hAnsi="Times New Roman"/>
          <w:sz w:val="24"/>
        </w:rPr>
      </w:pPr>
      <w:r>
        <w:rPr>
          <w:rFonts w:ascii="Times New Roman" w:hAnsi="Times New Roman"/>
          <w:sz w:val="24"/>
        </w:rPr>
        <w:tab/>
        <w:t>В ДОО</w:t>
      </w:r>
      <w:r w:rsidR="00D4744F">
        <w:rPr>
          <w:rFonts w:ascii="Times New Roman" w:hAnsi="Times New Roman"/>
          <w:sz w:val="24"/>
        </w:rPr>
        <w:t xml:space="preserve"> функционируют бесплатные кружки:</w:t>
      </w:r>
    </w:p>
    <w:p w:rsidR="007F47ED" w:rsidRDefault="007F47ED" w:rsidP="00DA6C64">
      <w:pPr>
        <w:numPr>
          <w:ilvl w:val="0"/>
          <w:numId w:val="130"/>
        </w:numPr>
        <w:spacing w:after="0" w:line="240" w:lineRule="auto"/>
        <w:jc w:val="both"/>
        <w:rPr>
          <w:rFonts w:ascii="Times New Roman" w:hAnsi="Times New Roman"/>
          <w:sz w:val="24"/>
        </w:rPr>
      </w:pPr>
      <w:r w:rsidRPr="007F47ED">
        <w:rPr>
          <w:rFonts w:ascii="Times New Roman" w:hAnsi="Times New Roman"/>
          <w:sz w:val="24"/>
        </w:rPr>
        <w:t>Проект  «Ошкомошка»</w:t>
      </w:r>
    </w:p>
    <w:p w:rsidR="007F47ED" w:rsidRPr="007F47ED" w:rsidRDefault="007F47ED" w:rsidP="00DA6C64">
      <w:pPr>
        <w:numPr>
          <w:ilvl w:val="0"/>
          <w:numId w:val="130"/>
        </w:numPr>
        <w:spacing w:after="0" w:line="240" w:lineRule="auto"/>
        <w:jc w:val="both"/>
        <w:rPr>
          <w:rFonts w:ascii="Times New Roman" w:hAnsi="Times New Roman"/>
          <w:sz w:val="24"/>
        </w:rPr>
      </w:pPr>
      <w:r w:rsidRPr="007F47ED">
        <w:rPr>
          <w:rFonts w:ascii="Times New Roman" w:hAnsi="Times New Roman"/>
          <w:sz w:val="24"/>
        </w:rPr>
        <w:lastRenderedPageBreak/>
        <w:t>Обучение грамоте по авторской программе  «От звука к букве. Обучение дошкольников элементам грамоты»</w:t>
      </w:r>
    </w:p>
    <w:p w:rsidR="00D4744F" w:rsidRDefault="00D4744F" w:rsidP="00DA6C64">
      <w:pPr>
        <w:spacing w:after="0" w:line="240" w:lineRule="auto"/>
        <w:ind w:firstLine="567"/>
        <w:jc w:val="both"/>
        <w:rPr>
          <w:rFonts w:ascii="Times New Roman" w:hAnsi="Times New Roman"/>
          <w:sz w:val="24"/>
        </w:rPr>
      </w:pPr>
    </w:p>
    <w:p w:rsidR="00D4744F" w:rsidRDefault="00D4744F" w:rsidP="00DA6C64">
      <w:pPr>
        <w:spacing w:after="0" w:line="240" w:lineRule="auto"/>
        <w:ind w:firstLine="567"/>
        <w:jc w:val="both"/>
        <w:rPr>
          <w:rFonts w:ascii="Times New Roman" w:hAnsi="Times New Roman"/>
          <w:sz w:val="24"/>
        </w:rPr>
      </w:pPr>
      <w:r>
        <w:rPr>
          <w:rFonts w:ascii="Times New Roman" w:hAnsi="Times New Roman"/>
          <w:sz w:val="24"/>
        </w:rPr>
        <w:t>Традиционно с родителями проводятся 1 раз в месяц физкультурные досуги и День здоровья, в котор</w:t>
      </w:r>
      <w:r w:rsidR="007F47ED">
        <w:rPr>
          <w:rFonts w:ascii="Times New Roman" w:hAnsi="Times New Roman"/>
          <w:sz w:val="24"/>
        </w:rPr>
        <w:t>ых участвуют все воспитанники ДОО</w:t>
      </w:r>
      <w:r>
        <w:rPr>
          <w:rFonts w:ascii="Times New Roman" w:hAnsi="Times New Roman"/>
          <w:sz w:val="24"/>
        </w:rPr>
        <w:t>,  праздники «Зимние забавы»,  «Здравствуй, лето звонкое», «Праздник мяча и скакалки», «С папой мы сильнее всех», «Знатоки дорожных правил».</w:t>
      </w:r>
    </w:p>
    <w:p w:rsidR="00D4744F" w:rsidRDefault="00D4744F" w:rsidP="00DA6C64">
      <w:pPr>
        <w:spacing w:after="0" w:line="240" w:lineRule="auto"/>
        <w:ind w:firstLine="567"/>
        <w:jc w:val="both"/>
        <w:rPr>
          <w:rFonts w:ascii="Times New Roman" w:hAnsi="Times New Roman"/>
          <w:sz w:val="24"/>
        </w:rPr>
      </w:pPr>
      <w:r>
        <w:rPr>
          <w:rFonts w:ascii="Times New Roman" w:hAnsi="Times New Roman"/>
          <w:sz w:val="24"/>
        </w:rPr>
        <w:t xml:space="preserve">Созданная в детском саду система по здоровьюсбережению, основанная на классических образцах и педагогических инновациях, способствует гармоничному физическому развитию детей нашего дошкольного учреждения, позволяет качественно решать цель развития физически развитой, социально-активной, творческой личности. </w:t>
      </w:r>
    </w:p>
    <w:p w:rsidR="00D4744F" w:rsidRDefault="00D4744F" w:rsidP="00DA6C64">
      <w:pPr>
        <w:spacing w:after="0" w:line="240" w:lineRule="auto"/>
        <w:ind w:firstLine="567"/>
        <w:jc w:val="both"/>
        <w:rPr>
          <w:rFonts w:ascii="Times New Roman" w:hAnsi="Times New Roman"/>
          <w:sz w:val="24"/>
        </w:rPr>
      </w:pPr>
    </w:p>
    <w:p w:rsidR="00D4744F" w:rsidRPr="00C8610B" w:rsidRDefault="00D4744F" w:rsidP="00DA6C64">
      <w:pPr>
        <w:spacing w:line="240" w:lineRule="auto"/>
        <w:ind w:firstLine="567"/>
        <w:rPr>
          <w:rFonts w:ascii="Times New Roman" w:hAnsi="Times New Roman"/>
          <w:b/>
          <w:sz w:val="24"/>
          <w:szCs w:val="24"/>
          <w:shd w:val="clear" w:color="auto" w:fill="FFFFFF"/>
        </w:rPr>
      </w:pPr>
      <w:r w:rsidRPr="00C8610B">
        <w:rPr>
          <w:rFonts w:ascii="Times New Roman" w:hAnsi="Times New Roman"/>
          <w:b/>
          <w:sz w:val="24"/>
          <w:szCs w:val="24"/>
          <w:shd w:val="clear" w:color="auto" w:fill="FFFFFF"/>
        </w:rPr>
        <w:t>Система физкультурно-оздоровительной работы</w:t>
      </w:r>
    </w:p>
    <w:p w:rsidR="00D4744F" w:rsidRDefault="00D4744F" w:rsidP="00DA6C64">
      <w:pPr>
        <w:spacing w:after="0" w:line="240" w:lineRule="auto"/>
        <w:ind w:firstLine="567"/>
        <w:jc w:val="both"/>
        <w:rPr>
          <w:rFonts w:ascii="Times New Roman" w:hAnsi="Times New Roman"/>
          <w:sz w:val="24"/>
        </w:rPr>
      </w:pPr>
      <w:r>
        <w:rPr>
          <w:rFonts w:ascii="Times New Roman" w:hAnsi="Times New Roman"/>
          <w:sz w:val="24"/>
        </w:rPr>
        <w:t>Перечислим основные необходимые составляющие системы физкультурно-оздоровительной работы:</w:t>
      </w:r>
    </w:p>
    <w:p w:rsidR="00D4744F" w:rsidRDefault="00D4744F" w:rsidP="00DA6C64">
      <w:pPr>
        <w:numPr>
          <w:ilvl w:val="0"/>
          <w:numId w:val="99"/>
        </w:numPr>
        <w:tabs>
          <w:tab w:val="left" w:pos="900"/>
        </w:tabs>
        <w:spacing w:after="0" w:line="240" w:lineRule="auto"/>
        <w:jc w:val="both"/>
        <w:rPr>
          <w:rFonts w:ascii="Times New Roman" w:hAnsi="Times New Roman"/>
          <w:sz w:val="24"/>
        </w:rPr>
      </w:pPr>
      <w:r>
        <w:rPr>
          <w:rFonts w:ascii="Times New Roman" w:hAnsi="Times New Roman"/>
          <w:sz w:val="24"/>
        </w:rPr>
        <w:t>создание условий для сохранения и укрепления здоровья, для полноценного физического развития детей и реализации двигательных потребностей ребенка;</w:t>
      </w:r>
    </w:p>
    <w:p w:rsidR="00D4744F" w:rsidRDefault="00D4744F" w:rsidP="00DA6C64">
      <w:pPr>
        <w:numPr>
          <w:ilvl w:val="0"/>
          <w:numId w:val="99"/>
        </w:numPr>
        <w:tabs>
          <w:tab w:val="left" w:pos="900"/>
        </w:tabs>
        <w:spacing w:after="0" w:line="240" w:lineRule="auto"/>
        <w:jc w:val="both"/>
        <w:rPr>
          <w:rFonts w:ascii="Times New Roman" w:hAnsi="Times New Roman"/>
          <w:sz w:val="24"/>
        </w:rPr>
      </w:pPr>
      <w:r>
        <w:rPr>
          <w:rFonts w:ascii="Times New Roman" w:hAnsi="Times New Roman"/>
          <w:sz w:val="24"/>
        </w:rPr>
        <w:t>медицинский контроль и медико-педагогический контроль;</w:t>
      </w:r>
    </w:p>
    <w:p w:rsidR="00D4744F" w:rsidRDefault="00D4744F" w:rsidP="00DA6C64">
      <w:pPr>
        <w:numPr>
          <w:ilvl w:val="0"/>
          <w:numId w:val="99"/>
        </w:numPr>
        <w:tabs>
          <w:tab w:val="left" w:pos="900"/>
        </w:tabs>
        <w:spacing w:after="0" w:line="240" w:lineRule="auto"/>
        <w:jc w:val="both"/>
        <w:rPr>
          <w:rFonts w:ascii="Times New Roman" w:hAnsi="Times New Roman"/>
          <w:sz w:val="24"/>
        </w:rPr>
      </w:pPr>
      <w:r>
        <w:rPr>
          <w:rFonts w:ascii="Times New Roman" w:hAnsi="Times New Roman"/>
          <w:sz w:val="24"/>
        </w:rPr>
        <w:t>включение оздоровительных и коррекционно-развивающих технологий в педагогический процесс;</w:t>
      </w:r>
    </w:p>
    <w:p w:rsidR="00D4744F" w:rsidRDefault="00D4744F" w:rsidP="00DA6C64">
      <w:pPr>
        <w:numPr>
          <w:ilvl w:val="0"/>
          <w:numId w:val="99"/>
        </w:numPr>
        <w:tabs>
          <w:tab w:val="left" w:pos="900"/>
        </w:tabs>
        <w:spacing w:after="0" w:line="240" w:lineRule="auto"/>
        <w:jc w:val="both"/>
        <w:rPr>
          <w:rFonts w:ascii="Times New Roman" w:hAnsi="Times New Roman"/>
          <w:sz w:val="24"/>
        </w:rPr>
      </w:pPr>
      <w:r>
        <w:rPr>
          <w:rFonts w:ascii="Times New Roman" w:hAnsi="Times New Roman"/>
          <w:sz w:val="24"/>
        </w:rPr>
        <w:t>специально организованная работа по физическому воспитанию, её адаптация с учетом уровня физического и психомоторного развития, особенностей двигательной сферы и состояния здоровья детей;</w:t>
      </w:r>
    </w:p>
    <w:p w:rsidR="00D4744F" w:rsidRDefault="00D4744F" w:rsidP="00DA6C64">
      <w:pPr>
        <w:numPr>
          <w:ilvl w:val="0"/>
          <w:numId w:val="99"/>
        </w:numPr>
        <w:tabs>
          <w:tab w:val="left" w:pos="900"/>
        </w:tabs>
        <w:spacing w:after="0" w:line="240" w:lineRule="auto"/>
        <w:jc w:val="both"/>
        <w:rPr>
          <w:rFonts w:ascii="Times New Roman" w:hAnsi="Times New Roman"/>
          <w:sz w:val="24"/>
        </w:rPr>
      </w:pPr>
      <w:r>
        <w:rPr>
          <w:rFonts w:ascii="Times New Roman" w:hAnsi="Times New Roman"/>
          <w:sz w:val="24"/>
        </w:rPr>
        <w:t>спортивно-оздоровительная деятельность: физкультурные досуги (1 раз в месяц до 40 мин), дни здоровья, спортивные праздники (зимний и летний до 1 часа), соревнования;</w:t>
      </w:r>
    </w:p>
    <w:p w:rsidR="00D4744F" w:rsidRDefault="00D4744F" w:rsidP="00DA6C64">
      <w:pPr>
        <w:numPr>
          <w:ilvl w:val="0"/>
          <w:numId w:val="99"/>
        </w:numPr>
        <w:tabs>
          <w:tab w:val="left" w:pos="900"/>
        </w:tabs>
        <w:spacing w:after="0" w:line="240" w:lineRule="auto"/>
        <w:jc w:val="both"/>
        <w:rPr>
          <w:rFonts w:ascii="Times New Roman" w:hAnsi="Times New Roman"/>
          <w:sz w:val="24"/>
        </w:rPr>
      </w:pPr>
      <w:r>
        <w:rPr>
          <w:rFonts w:ascii="Times New Roman" w:hAnsi="Times New Roman"/>
          <w:sz w:val="24"/>
        </w:rPr>
        <w:t>формирование представлений о здоровом образе жизни;</w:t>
      </w:r>
    </w:p>
    <w:p w:rsidR="00D4744F" w:rsidRDefault="00D4744F" w:rsidP="00DA6C64">
      <w:pPr>
        <w:numPr>
          <w:ilvl w:val="0"/>
          <w:numId w:val="99"/>
        </w:numPr>
        <w:tabs>
          <w:tab w:val="left" w:pos="900"/>
        </w:tabs>
        <w:spacing w:after="0" w:line="240" w:lineRule="auto"/>
        <w:jc w:val="both"/>
        <w:rPr>
          <w:rFonts w:ascii="Times New Roman" w:hAnsi="Times New Roman"/>
          <w:sz w:val="24"/>
        </w:rPr>
      </w:pPr>
      <w:r>
        <w:rPr>
          <w:rFonts w:ascii="Times New Roman" w:hAnsi="Times New Roman"/>
          <w:sz w:val="24"/>
        </w:rPr>
        <w:t>включение членов семьи воспитанников в процесс физического развития и оздоровления детей.</w:t>
      </w:r>
    </w:p>
    <w:p w:rsidR="00D4744F" w:rsidRDefault="00D4744F" w:rsidP="00DA6C64">
      <w:pPr>
        <w:spacing w:after="0" w:line="240" w:lineRule="auto"/>
        <w:ind w:firstLine="567"/>
        <w:jc w:val="both"/>
        <w:rPr>
          <w:rFonts w:ascii="Times New Roman" w:hAnsi="Times New Roman"/>
          <w:sz w:val="24"/>
        </w:rPr>
      </w:pPr>
      <w:r>
        <w:rPr>
          <w:rFonts w:ascii="Times New Roman" w:hAnsi="Times New Roman"/>
          <w:sz w:val="24"/>
        </w:rPr>
        <w:t>Создание специальных условий для развития и оздоровления детей включает:</w:t>
      </w:r>
    </w:p>
    <w:p w:rsidR="00D4744F" w:rsidRDefault="00D4744F" w:rsidP="00DA6C64">
      <w:pPr>
        <w:numPr>
          <w:ilvl w:val="0"/>
          <w:numId w:val="100"/>
        </w:numPr>
        <w:spacing w:after="0" w:line="240" w:lineRule="auto"/>
        <w:jc w:val="both"/>
        <w:rPr>
          <w:rFonts w:ascii="Times New Roman" w:hAnsi="Times New Roman"/>
          <w:sz w:val="24"/>
        </w:rPr>
      </w:pPr>
      <w:r>
        <w:rPr>
          <w:rFonts w:ascii="Times New Roman" w:hAnsi="Times New Roman"/>
          <w:sz w:val="24"/>
        </w:rPr>
        <w:t>разработку гибкого режима дня, который позволял бы учитывать изменения в состоянии здоровья детей в зависимости от времени года и др.;</w:t>
      </w:r>
    </w:p>
    <w:p w:rsidR="00D4744F" w:rsidRDefault="00D4744F" w:rsidP="00DA6C64">
      <w:pPr>
        <w:numPr>
          <w:ilvl w:val="0"/>
          <w:numId w:val="100"/>
        </w:numPr>
        <w:spacing w:after="0" w:line="240" w:lineRule="auto"/>
        <w:jc w:val="both"/>
        <w:rPr>
          <w:rFonts w:ascii="Times New Roman" w:hAnsi="Times New Roman"/>
          <w:sz w:val="24"/>
        </w:rPr>
      </w:pPr>
      <w:r>
        <w:rPr>
          <w:rFonts w:ascii="Times New Roman" w:hAnsi="Times New Roman"/>
          <w:sz w:val="24"/>
        </w:rPr>
        <w:t>введение в режим дня и во время проведения занятий специальных моментов, предотвращающих нервно-психическую перегрузку детей (гимнастика, релаксация, смена видов деятельности и др.); реализацию плана оздоровительных мероприятий: соблюдение режима дня, утренний прием на улице, прогулки в любую погоду, соблюдение воздушного режима, витаминизация, облегченная форма одежды, специально организованные занятия на улице; создание психологически комфортных условий, обеспечивающих эмоциональное благополучие каждого ребенка.</w:t>
      </w:r>
    </w:p>
    <w:p w:rsidR="00D4744F" w:rsidRDefault="00D4744F" w:rsidP="00DA6C64">
      <w:pPr>
        <w:spacing w:after="0" w:line="240" w:lineRule="auto"/>
        <w:jc w:val="both"/>
        <w:rPr>
          <w:rFonts w:ascii="Times New Roman" w:hAnsi="Times New Roman"/>
          <w:sz w:val="24"/>
        </w:rPr>
      </w:pPr>
    </w:p>
    <w:p w:rsidR="00D4744F" w:rsidRPr="00C8610B" w:rsidRDefault="00D4744F" w:rsidP="00DA6C64">
      <w:pPr>
        <w:spacing w:line="240" w:lineRule="auto"/>
        <w:ind w:firstLine="540"/>
        <w:jc w:val="both"/>
        <w:rPr>
          <w:rFonts w:ascii="Times New Roman" w:hAnsi="Times New Roman"/>
          <w:color w:val="000000"/>
          <w:sz w:val="24"/>
          <w:szCs w:val="24"/>
          <w:shd w:val="clear" w:color="auto" w:fill="FFFFFF"/>
        </w:rPr>
      </w:pPr>
      <w:r w:rsidRPr="00C8610B">
        <w:rPr>
          <w:rFonts w:ascii="Times New Roman" w:hAnsi="Times New Roman"/>
          <w:b/>
          <w:sz w:val="24"/>
          <w:szCs w:val="24"/>
          <w:shd w:val="clear" w:color="auto" w:fill="FFFFFF"/>
        </w:rPr>
        <w:t xml:space="preserve">Система оздоровления детей </w:t>
      </w:r>
    </w:p>
    <w:tbl>
      <w:tblPr>
        <w:tblW w:w="0" w:type="auto"/>
        <w:tblBorders>
          <w:top w:val="single" w:sz="8" w:space="0" w:color="8064A2"/>
          <w:left w:val="single" w:sz="8" w:space="0" w:color="8064A2"/>
          <w:bottom w:val="single" w:sz="8" w:space="0" w:color="8064A2"/>
          <w:right w:val="single" w:sz="8" w:space="0" w:color="8064A2"/>
        </w:tblBorders>
        <w:tblLook w:val="0000"/>
      </w:tblPr>
      <w:tblGrid>
        <w:gridCol w:w="609"/>
        <w:gridCol w:w="2222"/>
        <w:gridCol w:w="3818"/>
        <w:gridCol w:w="3035"/>
      </w:tblGrid>
      <w:tr w:rsidR="00D4744F" w:rsidRPr="00610B36" w:rsidTr="00610B36">
        <w:trPr>
          <w:trHeight w:val="1"/>
        </w:trPr>
        <w:tc>
          <w:tcPr>
            <w:tcW w:w="625" w:type="dxa"/>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ascii="Times New Roman" w:hAnsi="Times New Roman"/>
                <w:b/>
              </w:rPr>
            </w:pPr>
            <w:r w:rsidRPr="00610B36">
              <w:rPr>
                <w:rFonts w:ascii="Times New Roman" w:hAnsi="Times New Roman"/>
                <w:b/>
              </w:rPr>
              <w:t>№</w:t>
            </w:r>
          </w:p>
          <w:p w:rsidR="00D4744F" w:rsidRPr="00610B36" w:rsidRDefault="00D4744F" w:rsidP="00DA6C64">
            <w:pPr>
              <w:spacing w:after="0" w:line="240" w:lineRule="auto"/>
            </w:pPr>
            <w:r w:rsidRPr="00610B36">
              <w:rPr>
                <w:rFonts w:ascii="Times New Roman" w:hAnsi="Times New Roman"/>
                <w:b/>
              </w:rPr>
              <w:t>п/п</w:t>
            </w:r>
          </w:p>
        </w:tc>
        <w:tc>
          <w:tcPr>
            <w:tcW w:w="2332" w:type="dxa"/>
            <w:tcBorders>
              <w:top w:val="single" w:sz="8" w:space="0" w:color="8064A2"/>
              <w:bottom w:val="single" w:sz="8" w:space="0" w:color="8064A2"/>
            </w:tcBorders>
          </w:tcPr>
          <w:p w:rsidR="00D4744F" w:rsidRPr="00610B36" w:rsidRDefault="00D4744F" w:rsidP="00DA6C64">
            <w:pPr>
              <w:spacing w:after="0" w:line="240" w:lineRule="auto"/>
            </w:pPr>
            <w:r w:rsidRPr="00610B36">
              <w:rPr>
                <w:rFonts w:ascii="Times New Roman" w:hAnsi="Times New Roman"/>
                <w:b/>
              </w:rPr>
              <w:t>Формы и методы</w:t>
            </w: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b/>
              </w:rPr>
              <w:t>Содержание</w:t>
            </w:r>
          </w:p>
        </w:tc>
        <w:tc>
          <w:tcPr>
            <w:tcW w:w="3274" w:type="dxa"/>
            <w:tcBorders>
              <w:top w:val="single" w:sz="8" w:space="0" w:color="8064A2"/>
              <w:bottom w:val="single" w:sz="8" w:space="0" w:color="8064A2"/>
            </w:tcBorders>
          </w:tcPr>
          <w:p w:rsidR="00D4744F" w:rsidRPr="00610B36" w:rsidRDefault="00D4744F" w:rsidP="00DA6C64">
            <w:pPr>
              <w:spacing w:after="0" w:line="240" w:lineRule="auto"/>
              <w:jc w:val="center"/>
            </w:pPr>
            <w:r w:rsidRPr="00610B36">
              <w:rPr>
                <w:rFonts w:ascii="Times New Roman" w:hAnsi="Times New Roman"/>
                <w:b/>
              </w:rPr>
              <w:t>Контингент детей</w:t>
            </w:r>
          </w:p>
        </w:tc>
      </w:tr>
      <w:tr w:rsidR="00D4744F" w:rsidRPr="00610B36" w:rsidTr="00610B36">
        <w:trPr>
          <w:trHeight w:val="1"/>
        </w:trPr>
        <w:tc>
          <w:tcPr>
            <w:tcW w:w="625" w:type="dxa"/>
            <w:vMerge w:val="restart"/>
            <w:tcBorders>
              <w:right w:val="single" w:sz="8" w:space="0" w:color="8064A2"/>
            </w:tcBorders>
          </w:tcPr>
          <w:p w:rsidR="00D4744F" w:rsidRPr="00610B36" w:rsidRDefault="00D4744F" w:rsidP="00DA6C64">
            <w:pPr>
              <w:spacing w:after="0" w:line="240" w:lineRule="auto"/>
            </w:pPr>
            <w:r w:rsidRPr="00610B36">
              <w:rPr>
                <w:rFonts w:ascii="Times New Roman" w:hAnsi="Times New Roman"/>
              </w:rPr>
              <w:t>1.</w:t>
            </w:r>
          </w:p>
        </w:tc>
        <w:tc>
          <w:tcPr>
            <w:tcW w:w="2332" w:type="dxa"/>
            <w:vMerge w:val="restart"/>
          </w:tcPr>
          <w:p w:rsidR="00D4744F" w:rsidRPr="00610B36" w:rsidRDefault="00D4744F" w:rsidP="00DA6C64">
            <w:pPr>
              <w:spacing w:after="0" w:line="240" w:lineRule="auto"/>
            </w:pPr>
            <w:r w:rsidRPr="00610B36">
              <w:rPr>
                <w:rFonts w:ascii="Times New Roman" w:hAnsi="Times New Roman"/>
              </w:rPr>
              <w:t>Обеспечение здорового ритма жизни</w:t>
            </w: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Щадящий режим (адаптационный период)</w:t>
            </w:r>
          </w:p>
        </w:tc>
        <w:tc>
          <w:tcPr>
            <w:tcW w:w="3274" w:type="dxa"/>
            <w:vMerge w:val="restart"/>
          </w:tcPr>
          <w:p w:rsidR="00D4744F" w:rsidRPr="00610B36" w:rsidRDefault="00D4744F" w:rsidP="00DA6C64">
            <w:pPr>
              <w:spacing w:after="0" w:line="240" w:lineRule="auto"/>
              <w:jc w:val="center"/>
            </w:pPr>
            <w:r w:rsidRPr="00610B36">
              <w:rPr>
                <w:rFonts w:ascii="Times New Roman" w:hAnsi="Times New Roman"/>
              </w:rPr>
              <w:t>Все группы</w:t>
            </w:r>
          </w:p>
        </w:tc>
      </w:tr>
      <w:tr w:rsidR="00D4744F" w:rsidRPr="00610B36" w:rsidTr="00610B36">
        <w:trPr>
          <w:trHeight w:val="1"/>
        </w:trPr>
        <w:tc>
          <w:tcPr>
            <w:tcW w:w="625" w:type="dxa"/>
            <w:vMerge/>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Гибкий режим</w:t>
            </w:r>
          </w:p>
        </w:tc>
        <w:tc>
          <w:tcPr>
            <w:tcW w:w="3274"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Организация микроклимата и стиля жизни группы</w:t>
            </w:r>
          </w:p>
        </w:tc>
        <w:tc>
          <w:tcPr>
            <w:tcW w:w="3274" w:type="dxa"/>
            <w:vMerge/>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Рациональное питание</w:t>
            </w:r>
          </w:p>
        </w:tc>
        <w:tc>
          <w:tcPr>
            <w:tcW w:w="3274"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r>
      <w:tr w:rsidR="00D4744F" w:rsidRPr="00610B36" w:rsidTr="00610B36">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Занятия ОБЖ</w:t>
            </w:r>
          </w:p>
        </w:tc>
        <w:tc>
          <w:tcPr>
            <w:tcW w:w="3274" w:type="dxa"/>
          </w:tcPr>
          <w:p w:rsidR="00D4744F" w:rsidRPr="00610B36" w:rsidRDefault="00D4744F" w:rsidP="00DA6C64">
            <w:pPr>
              <w:spacing w:after="0" w:line="240" w:lineRule="auto"/>
              <w:jc w:val="center"/>
            </w:pPr>
            <w:r w:rsidRPr="00610B36">
              <w:rPr>
                <w:rFonts w:ascii="Times New Roman" w:hAnsi="Times New Roman"/>
              </w:rPr>
              <w:t>Стар.и</w:t>
            </w:r>
            <w:r w:rsidR="008276D0">
              <w:rPr>
                <w:rFonts w:ascii="Times New Roman" w:hAnsi="Times New Roman"/>
              </w:rPr>
              <w:t xml:space="preserve"> </w:t>
            </w:r>
            <w:r w:rsidRPr="00610B36">
              <w:rPr>
                <w:rFonts w:ascii="Times New Roman" w:hAnsi="Times New Roman"/>
              </w:rPr>
              <w:t>подгот. группы</w:t>
            </w:r>
          </w:p>
        </w:tc>
      </w:tr>
      <w:tr w:rsidR="00D4744F" w:rsidRPr="00610B36" w:rsidTr="00610B36">
        <w:trPr>
          <w:trHeight w:val="1"/>
        </w:trPr>
        <w:tc>
          <w:tcPr>
            <w:tcW w:w="625" w:type="dxa"/>
            <w:vMerge w:val="restart"/>
            <w:tcBorders>
              <w:top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2.</w:t>
            </w:r>
          </w:p>
        </w:tc>
        <w:tc>
          <w:tcPr>
            <w:tcW w:w="2332" w:type="dxa"/>
            <w:vMerge w:val="restart"/>
            <w:tcBorders>
              <w:top w:val="single" w:sz="8" w:space="0" w:color="8064A2"/>
              <w:bottom w:val="single" w:sz="8" w:space="0" w:color="8064A2"/>
            </w:tcBorders>
          </w:tcPr>
          <w:p w:rsidR="00D4744F" w:rsidRPr="00610B36" w:rsidRDefault="00D4744F" w:rsidP="00DA6C64">
            <w:pPr>
              <w:spacing w:after="0" w:line="240" w:lineRule="auto"/>
            </w:pPr>
            <w:r w:rsidRPr="00610B36">
              <w:rPr>
                <w:rFonts w:ascii="Times New Roman" w:hAnsi="Times New Roman"/>
              </w:rPr>
              <w:t>Двигательная активность</w:t>
            </w: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Утренняя гимнастика</w:t>
            </w:r>
          </w:p>
        </w:tc>
        <w:tc>
          <w:tcPr>
            <w:tcW w:w="3274" w:type="dxa"/>
            <w:vMerge w:val="restart"/>
            <w:tcBorders>
              <w:top w:val="single" w:sz="8" w:space="0" w:color="8064A2"/>
              <w:bottom w:val="single" w:sz="8" w:space="0" w:color="8064A2"/>
            </w:tcBorders>
          </w:tcPr>
          <w:p w:rsidR="00D4744F" w:rsidRPr="00610B36" w:rsidRDefault="00D4744F" w:rsidP="00DA6C64">
            <w:pPr>
              <w:spacing w:after="0" w:line="240" w:lineRule="auto"/>
              <w:jc w:val="center"/>
            </w:pPr>
            <w:r w:rsidRPr="00610B36">
              <w:rPr>
                <w:rFonts w:ascii="Times New Roman" w:hAnsi="Times New Roman"/>
              </w:rPr>
              <w:t>Все группы</w:t>
            </w:r>
          </w:p>
        </w:tc>
      </w:tr>
      <w:tr w:rsidR="00D4744F" w:rsidRPr="00610B36" w:rsidTr="00610B36">
        <w:trPr>
          <w:trHeight w:val="1"/>
        </w:trPr>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color w:val="000000"/>
              </w:rPr>
              <w:t>Физкультминутки</w:t>
            </w:r>
          </w:p>
        </w:tc>
        <w:tc>
          <w:tcPr>
            <w:tcW w:w="3274" w:type="dxa"/>
            <w:vMerge/>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color w:val="000000"/>
              </w:rPr>
              <w:t>Физкультура на улице</w:t>
            </w:r>
          </w:p>
        </w:tc>
        <w:tc>
          <w:tcPr>
            <w:tcW w:w="3274"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Подвижные и динамичные игры</w:t>
            </w:r>
          </w:p>
        </w:tc>
        <w:tc>
          <w:tcPr>
            <w:tcW w:w="3274" w:type="dxa"/>
            <w:vMerge/>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Спортивные игры</w:t>
            </w:r>
          </w:p>
        </w:tc>
        <w:tc>
          <w:tcPr>
            <w:tcW w:w="3274"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Дыхательная гимнастика</w:t>
            </w:r>
          </w:p>
        </w:tc>
        <w:tc>
          <w:tcPr>
            <w:tcW w:w="3274" w:type="dxa"/>
            <w:vMerge/>
          </w:tcPr>
          <w:p w:rsidR="00D4744F" w:rsidRPr="00610B36" w:rsidRDefault="00D4744F" w:rsidP="00DA6C64">
            <w:pPr>
              <w:spacing w:after="0" w:line="240" w:lineRule="auto"/>
              <w:rPr>
                <w:rFonts w:cs="Calibri"/>
              </w:rPr>
            </w:pPr>
          </w:p>
        </w:tc>
      </w:tr>
      <w:tr w:rsidR="00D4744F" w:rsidRPr="00610B36" w:rsidTr="00610B36">
        <w:tc>
          <w:tcPr>
            <w:tcW w:w="625" w:type="dxa"/>
            <w:vMerge w:val="restart"/>
            <w:tcBorders>
              <w:top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3.</w:t>
            </w:r>
          </w:p>
        </w:tc>
        <w:tc>
          <w:tcPr>
            <w:tcW w:w="2332" w:type="dxa"/>
            <w:vMerge w:val="restart"/>
            <w:tcBorders>
              <w:top w:val="single" w:sz="8" w:space="0" w:color="8064A2"/>
              <w:bottom w:val="single" w:sz="8" w:space="0" w:color="8064A2"/>
            </w:tcBorders>
          </w:tcPr>
          <w:p w:rsidR="00D4744F" w:rsidRPr="00610B36" w:rsidRDefault="00D4744F" w:rsidP="00DA6C64">
            <w:pPr>
              <w:spacing w:after="0" w:line="240" w:lineRule="auto"/>
            </w:pPr>
            <w:r w:rsidRPr="00610B36">
              <w:rPr>
                <w:rFonts w:ascii="Times New Roman" w:hAnsi="Times New Roman"/>
              </w:rPr>
              <w:t>Гигиенические и водные процедуры</w:t>
            </w: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Умывание</w:t>
            </w:r>
          </w:p>
        </w:tc>
        <w:tc>
          <w:tcPr>
            <w:tcW w:w="3274" w:type="dxa"/>
            <w:vMerge w:val="restart"/>
            <w:tcBorders>
              <w:top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rPr>
              <w:t>Все группы</w:t>
            </w:r>
          </w:p>
          <w:p w:rsidR="00D4744F" w:rsidRPr="00610B36" w:rsidRDefault="00D4744F" w:rsidP="00DA6C64">
            <w:pPr>
              <w:spacing w:after="0" w:line="240" w:lineRule="auto"/>
              <w:jc w:val="center"/>
              <w:rPr>
                <w:rFonts w:ascii="Times New Roman" w:hAnsi="Times New Roman"/>
              </w:rPr>
            </w:pPr>
          </w:p>
          <w:p w:rsidR="00D4744F" w:rsidRPr="00610B36" w:rsidRDefault="00D4744F" w:rsidP="00DA6C64">
            <w:pPr>
              <w:spacing w:after="0" w:line="240" w:lineRule="auto"/>
              <w:jc w:val="center"/>
              <w:rPr>
                <w:rFonts w:ascii="Times New Roman" w:hAnsi="Times New Roman"/>
              </w:rPr>
            </w:pPr>
          </w:p>
          <w:p w:rsidR="00D4744F" w:rsidRPr="00610B36" w:rsidRDefault="00D4744F" w:rsidP="00DA6C64">
            <w:pPr>
              <w:spacing w:after="0" w:line="240" w:lineRule="auto"/>
              <w:jc w:val="center"/>
            </w:pPr>
          </w:p>
        </w:tc>
      </w:tr>
      <w:tr w:rsidR="00D4744F" w:rsidRPr="00610B36" w:rsidTr="00610B36">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Полоскание зева</w:t>
            </w:r>
          </w:p>
        </w:tc>
        <w:tc>
          <w:tcPr>
            <w:tcW w:w="3274" w:type="dxa"/>
            <w:vMerge/>
          </w:tcPr>
          <w:p w:rsidR="00D4744F" w:rsidRPr="00610B36" w:rsidRDefault="00D4744F" w:rsidP="00DA6C64">
            <w:pPr>
              <w:spacing w:after="0" w:line="240" w:lineRule="auto"/>
              <w:rPr>
                <w:rFonts w:cs="Calibri"/>
              </w:rPr>
            </w:pPr>
          </w:p>
        </w:tc>
      </w:tr>
      <w:tr w:rsidR="00D4744F" w:rsidRPr="00610B36" w:rsidTr="00610B36">
        <w:tc>
          <w:tcPr>
            <w:tcW w:w="625" w:type="dxa"/>
            <w:vMerge/>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Игры с водой</w:t>
            </w:r>
          </w:p>
        </w:tc>
        <w:tc>
          <w:tcPr>
            <w:tcW w:w="3274"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Обеспечение чистоты среды</w:t>
            </w:r>
          </w:p>
        </w:tc>
        <w:tc>
          <w:tcPr>
            <w:tcW w:w="3274" w:type="dxa"/>
            <w:vMerge/>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val="restart"/>
            <w:tcBorders>
              <w:top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4.</w:t>
            </w:r>
          </w:p>
        </w:tc>
        <w:tc>
          <w:tcPr>
            <w:tcW w:w="2332" w:type="dxa"/>
            <w:vMerge w:val="restart"/>
            <w:tcBorders>
              <w:top w:val="single" w:sz="8" w:space="0" w:color="8064A2"/>
              <w:bottom w:val="single" w:sz="8" w:space="0" w:color="8064A2"/>
            </w:tcBorders>
          </w:tcPr>
          <w:p w:rsidR="00D4744F" w:rsidRPr="00610B36" w:rsidRDefault="00D4744F" w:rsidP="00DA6C64">
            <w:pPr>
              <w:spacing w:after="0" w:line="240" w:lineRule="auto"/>
            </w:pPr>
            <w:r w:rsidRPr="00610B36">
              <w:rPr>
                <w:rFonts w:ascii="Times New Roman" w:hAnsi="Times New Roman"/>
              </w:rPr>
              <w:t>Свето-воздушные ванны</w:t>
            </w: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Соблюдение режима проветривания</w:t>
            </w:r>
          </w:p>
        </w:tc>
        <w:tc>
          <w:tcPr>
            <w:tcW w:w="3274" w:type="dxa"/>
            <w:vMerge w:val="restart"/>
            <w:tcBorders>
              <w:top w:val="single" w:sz="8" w:space="0" w:color="8064A2"/>
              <w:bottom w:val="single" w:sz="8" w:space="0" w:color="8064A2"/>
            </w:tcBorders>
          </w:tcPr>
          <w:p w:rsidR="00D4744F" w:rsidRPr="00610B36" w:rsidRDefault="00D4744F" w:rsidP="00DA6C64">
            <w:pPr>
              <w:spacing w:after="0" w:line="240" w:lineRule="auto"/>
              <w:jc w:val="center"/>
            </w:pPr>
            <w:r w:rsidRPr="00610B36">
              <w:rPr>
                <w:rFonts w:ascii="Times New Roman" w:hAnsi="Times New Roman"/>
              </w:rPr>
              <w:t>Все группы</w:t>
            </w:r>
          </w:p>
        </w:tc>
      </w:tr>
      <w:tr w:rsidR="00D4744F" w:rsidRPr="00610B36" w:rsidTr="00610B36">
        <w:trPr>
          <w:trHeight w:val="1"/>
        </w:trPr>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Прогулки на свежем воздухе</w:t>
            </w:r>
          </w:p>
        </w:tc>
        <w:tc>
          <w:tcPr>
            <w:tcW w:w="3274" w:type="dxa"/>
            <w:vMerge/>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Обеспечение температурного режима и чистоты воздуха</w:t>
            </w:r>
          </w:p>
        </w:tc>
        <w:tc>
          <w:tcPr>
            <w:tcW w:w="3274"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r>
      <w:tr w:rsidR="00D4744F" w:rsidRPr="00610B36" w:rsidTr="00610B36">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Сон при открытых фрамугах</w:t>
            </w:r>
          </w:p>
        </w:tc>
        <w:tc>
          <w:tcPr>
            <w:tcW w:w="3274" w:type="dxa"/>
          </w:tcPr>
          <w:p w:rsidR="00D4744F" w:rsidRPr="00610B36" w:rsidRDefault="00D4744F" w:rsidP="00DA6C64">
            <w:pPr>
              <w:spacing w:after="0" w:line="240" w:lineRule="auto"/>
            </w:pPr>
            <w:r w:rsidRPr="00610B36">
              <w:rPr>
                <w:rFonts w:ascii="Times New Roman" w:hAnsi="Times New Roman"/>
              </w:rPr>
              <w:t>Старшие и подготовитель. группы.(учитывая самочувствие детей)</w:t>
            </w:r>
          </w:p>
        </w:tc>
      </w:tr>
      <w:tr w:rsidR="00D4744F" w:rsidRPr="00610B36" w:rsidTr="00610B36">
        <w:trPr>
          <w:trHeight w:val="1"/>
        </w:trPr>
        <w:tc>
          <w:tcPr>
            <w:tcW w:w="625" w:type="dxa"/>
            <w:vMerge w:val="restart"/>
            <w:tcBorders>
              <w:top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5.</w:t>
            </w:r>
          </w:p>
        </w:tc>
        <w:tc>
          <w:tcPr>
            <w:tcW w:w="2332" w:type="dxa"/>
            <w:vMerge w:val="restart"/>
            <w:tcBorders>
              <w:top w:val="single" w:sz="8" w:space="0" w:color="8064A2"/>
              <w:bottom w:val="single" w:sz="8" w:space="0" w:color="8064A2"/>
            </w:tcBorders>
          </w:tcPr>
          <w:p w:rsidR="00D4744F" w:rsidRPr="00610B36" w:rsidRDefault="00D4744F" w:rsidP="00DA6C64">
            <w:pPr>
              <w:spacing w:after="0" w:line="240" w:lineRule="auto"/>
            </w:pPr>
            <w:r w:rsidRPr="00610B36">
              <w:rPr>
                <w:rFonts w:ascii="Times New Roman" w:hAnsi="Times New Roman"/>
              </w:rPr>
              <w:t>Активный отдых</w:t>
            </w: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Развлечения</w:t>
            </w:r>
          </w:p>
        </w:tc>
        <w:tc>
          <w:tcPr>
            <w:tcW w:w="3274" w:type="dxa"/>
            <w:vMerge w:val="restart"/>
            <w:tcBorders>
              <w:top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p>
          <w:p w:rsidR="00D4744F" w:rsidRPr="00610B36" w:rsidRDefault="00D4744F" w:rsidP="00DA6C64">
            <w:pPr>
              <w:spacing w:after="0" w:line="240" w:lineRule="auto"/>
              <w:jc w:val="center"/>
            </w:pPr>
            <w:r w:rsidRPr="00610B36">
              <w:rPr>
                <w:rFonts w:ascii="Times New Roman" w:hAnsi="Times New Roman"/>
              </w:rPr>
              <w:t>Все</w:t>
            </w:r>
          </w:p>
        </w:tc>
      </w:tr>
      <w:tr w:rsidR="00D4744F" w:rsidRPr="00610B36" w:rsidTr="00610B36">
        <w:trPr>
          <w:trHeight w:val="1"/>
        </w:trPr>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Праздники</w:t>
            </w:r>
          </w:p>
        </w:tc>
        <w:tc>
          <w:tcPr>
            <w:tcW w:w="3274" w:type="dxa"/>
            <w:vMerge/>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Игры-забавы</w:t>
            </w:r>
          </w:p>
        </w:tc>
        <w:tc>
          <w:tcPr>
            <w:tcW w:w="3274"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Дни здоровья</w:t>
            </w:r>
          </w:p>
        </w:tc>
        <w:tc>
          <w:tcPr>
            <w:tcW w:w="3274" w:type="dxa"/>
            <w:vMerge/>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Каникулы</w:t>
            </w:r>
          </w:p>
        </w:tc>
        <w:tc>
          <w:tcPr>
            <w:tcW w:w="3274"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r>
      <w:tr w:rsidR="00D4744F" w:rsidRPr="00610B36" w:rsidTr="00610B36">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color w:val="000000"/>
              </w:rPr>
              <w:t>Спортивные досуги</w:t>
            </w:r>
          </w:p>
        </w:tc>
        <w:tc>
          <w:tcPr>
            <w:tcW w:w="3274" w:type="dxa"/>
            <w:vMerge/>
          </w:tcPr>
          <w:p w:rsidR="00D4744F" w:rsidRPr="00610B36" w:rsidRDefault="00D4744F" w:rsidP="00DA6C64">
            <w:pPr>
              <w:spacing w:after="0" w:line="240" w:lineRule="auto"/>
              <w:rPr>
                <w:rFonts w:cs="Calibri"/>
              </w:rPr>
            </w:pPr>
          </w:p>
        </w:tc>
      </w:tr>
      <w:tr w:rsidR="00D4744F" w:rsidRPr="00610B36" w:rsidTr="00610B36">
        <w:trPr>
          <w:gridAfter w:val="1"/>
          <w:wAfter w:w="3035" w:type="dxa"/>
        </w:trPr>
        <w:tc>
          <w:tcPr>
            <w:tcW w:w="625" w:type="dxa"/>
            <w:vMerge/>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4225" w:type="dxa"/>
            <w:tcBorders>
              <w:top w:val="single" w:sz="8" w:space="0" w:color="8064A2"/>
              <w:left w:val="single" w:sz="8" w:space="0" w:color="8064A2"/>
              <w:bottom w:val="single" w:sz="8" w:space="0" w:color="8064A2"/>
            </w:tcBorders>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val="restart"/>
            <w:tcBorders>
              <w:right w:val="single" w:sz="8" w:space="0" w:color="8064A2"/>
            </w:tcBorders>
          </w:tcPr>
          <w:p w:rsidR="00D4744F" w:rsidRPr="00610B36" w:rsidRDefault="00D4744F" w:rsidP="00DA6C64">
            <w:pPr>
              <w:spacing w:after="0" w:line="240" w:lineRule="auto"/>
            </w:pPr>
            <w:r w:rsidRPr="00610B36">
              <w:rPr>
                <w:rFonts w:ascii="Times New Roman" w:hAnsi="Times New Roman"/>
              </w:rPr>
              <w:t>7.</w:t>
            </w:r>
          </w:p>
        </w:tc>
        <w:tc>
          <w:tcPr>
            <w:tcW w:w="2332" w:type="dxa"/>
            <w:vMerge w:val="restart"/>
          </w:tcPr>
          <w:p w:rsidR="00D4744F" w:rsidRPr="00610B36" w:rsidRDefault="00D4744F" w:rsidP="00DA6C64">
            <w:pPr>
              <w:spacing w:after="0" w:line="240" w:lineRule="auto"/>
            </w:pPr>
            <w:r w:rsidRPr="00610B36">
              <w:rPr>
                <w:rFonts w:ascii="Times New Roman" w:hAnsi="Times New Roman"/>
              </w:rPr>
              <w:t>Музыкотерапия</w:t>
            </w: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Музыкальное сопровождение режимных моментов</w:t>
            </w:r>
          </w:p>
        </w:tc>
        <w:tc>
          <w:tcPr>
            <w:tcW w:w="3274" w:type="dxa"/>
            <w:vMerge w:val="restart"/>
          </w:tcPr>
          <w:p w:rsidR="00D4744F" w:rsidRPr="00610B36" w:rsidRDefault="00D4744F" w:rsidP="00DA6C64">
            <w:pPr>
              <w:spacing w:after="0" w:line="240" w:lineRule="auto"/>
              <w:jc w:val="center"/>
            </w:pPr>
            <w:r w:rsidRPr="00610B36">
              <w:rPr>
                <w:rFonts w:ascii="Times New Roman" w:hAnsi="Times New Roman"/>
              </w:rPr>
              <w:t>Все</w:t>
            </w:r>
          </w:p>
        </w:tc>
      </w:tr>
      <w:tr w:rsidR="00D4744F" w:rsidRPr="00610B36" w:rsidTr="00610B36">
        <w:trPr>
          <w:trHeight w:val="1"/>
        </w:trPr>
        <w:tc>
          <w:tcPr>
            <w:tcW w:w="625" w:type="dxa"/>
            <w:vMerge/>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Музыкальное оформление фона занятий</w:t>
            </w:r>
          </w:p>
        </w:tc>
        <w:tc>
          <w:tcPr>
            <w:tcW w:w="3274"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Использование музыки в театрализованной деятельности</w:t>
            </w:r>
          </w:p>
        </w:tc>
        <w:tc>
          <w:tcPr>
            <w:tcW w:w="3274" w:type="dxa"/>
            <w:vMerge/>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color w:val="000000"/>
              </w:rPr>
              <w:t>Засыпание под спокойную музыку</w:t>
            </w:r>
          </w:p>
        </w:tc>
        <w:tc>
          <w:tcPr>
            <w:tcW w:w="3274"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color w:val="000000"/>
              </w:rPr>
              <w:t>Постепенное просыпание под музыку</w:t>
            </w:r>
          </w:p>
        </w:tc>
        <w:tc>
          <w:tcPr>
            <w:tcW w:w="3274" w:type="dxa"/>
            <w:vMerge/>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val="restart"/>
            <w:tcBorders>
              <w:top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8</w:t>
            </w:r>
          </w:p>
        </w:tc>
        <w:tc>
          <w:tcPr>
            <w:tcW w:w="2332" w:type="dxa"/>
            <w:vMerge w:val="restart"/>
            <w:tcBorders>
              <w:top w:val="single" w:sz="8" w:space="0" w:color="8064A2"/>
              <w:bottom w:val="single" w:sz="8" w:space="0" w:color="8064A2"/>
            </w:tcBorders>
          </w:tcPr>
          <w:p w:rsidR="00D4744F" w:rsidRPr="00610B36" w:rsidRDefault="00D4744F" w:rsidP="00DA6C64">
            <w:pPr>
              <w:spacing w:after="0" w:line="240" w:lineRule="auto"/>
            </w:pPr>
            <w:r w:rsidRPr="00610B36">
              <w:rPr>
                <w:rFonts w:ascii="Times New Roman" w:hAnsi="Times New Roman"/>
              </w:rPr>
              <w:t>Диагностика</w:t>
            </w: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Тестовые обследования на выявление нарушений физического развития</w:t>
            </w:r>
          </w:p>
        </w:tc>
        <w:tc>
          <w:tcPr>
            <w:tcW w:w="3274" w:type="dxa"/>
            <w:vMerge w:val="restart"/>
            <w:tcBorders>
              <w:top w:val="single" w:sz="8" w:space="0" w:color="8064A2"/>
              <w:bottom w:val="single" w:sz="8" w:space="0" w:color="8064A2"/>
            </w:tcBorders>
          </w:tcPr>
          <w:p w:rsidR="00D4744F" w:rsidRPr="00610B36" w:rsidRDefault="00D4744F" w:rsidP="00DA6C64">
            <w:pPr>
              <w:spacing w:after="0" w:line="240" w:lineRule="auto"/>
              <w:jc w:val="center"/>
            </w:pPr>
            <w:r w:rsidRPr="00610B36">
              <w:rPr>
                <w:rFonts w:ascii="Times New Roman" w:hAnsi="Times New Roman"/>
              </w:rPr>
              <w:t>Все</w:t>
            </w:r>
          </w:p>
        </w:tc>
      </w:tr>
      <w:tr w:rsidR="00D4744F" w:rsidRPr="00610B36" w:rsidTr="00610B36">
        <w:trPr>
          <w:trHeight w:val="1"/>
        </w:trPr>
        <w:tc>
          <w:tcPr>
            <w:tcW w:w="625" w:type="dxa"/>
            <w:vMerge/>
            <w:tcBorders>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bottom w:val="single" w:sz="8" w:space="0" w:color="8064A2"/>
            </w:tcBorders>
          </w:tcPr>
          <w:p w:rsidR="00D4744F" w:rsidRPr="00610B36" w:rsidRDefault="00D4744F" w:rsidP="00DA6C64">
            <w:pPr>
              <w:spacing w:after="0" w:line="240" w:lineRule="auto"/>
              <w:rPr>
                <w:rFonts w:cs="Calibri"/>
              </w:rPr>
            </w:pPr>
          </w:p>
        </w:tc>
        <w:tc>
          <w:tcPr>
            <w:tcW w:w="4225" w:type="dxa"/>
            <w:tcBorders>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rPr>
              <w:t>Диагностика физического развития</w:t>
            </w:r>
          </w:p>
        </w:tc>
        <w:tc>
          <w:tcPr>
            <w:tcW w:w="3274" w:type="dxa"/>
            <w:vMerge/>
            <w:tcBorders>
              <w:bottom w:val="single" w:sz="8" w:space="0" w:color="8064A2"/>
            </w:tcBorders>
          </w:tcPr>
          <w:p w:rsidR="00D4744F" w:rsidRPr="00610B36" w:rsidRDefault="00D4744F" w:rsidP="00DA6C64">
            <w:pPr>
              <w:spacing w:after="0" w:line="240" w:lineRule="auto"/>
              <w:rPr>
                <w:rFonts w:cs="Calibri"/>
              </w:rPr>
            </w:pPr>
          </w:p>
        </w:tc>
      </w:tr>
    </w:tbl>
    <w:p w:rsidR="00D4744F" w:rsidRDefault="00D4744F" w:rsidP="00DA6C64">
      <w:pPr>
        <w:spacing w:after="0" w:line="240" w:lineRule="auto"/>
        <w:rPr>
          <w:rFonts w:ascii="Times New Roman" w:hAnsi="Times New Roman"/>
          <w:b/>
          <w:color w:val="000000"/>
          <w:spacing w:val="-12"/>
          <w:sz w:val="24"/>
        </w:rPr>
      </w:pPr>
    </w:p>
    <w:p w:rsidR="00D4744F" w:rsidRDefault="00D4744F" w:rsidP="00DA6C64">
      <w:pPr>
        <w:spacing w:after="0" w:line="240" w:lineRule="auto"/>
        <w:ind w:firstLine="567"/>
        <w:rPr>
          <w:rFonts w:ascii="Times New Roman" w:hAnsi="Times New Roman"/>
          <w:b/>
          <w:color w:val="000000"/>
          <w:spacing w:val="-12"/>
          <w:sz w:val="24"/>
        </w:rPr>
      </w:pPr>
    </w:p>
    <w:p w:rsidR="00D4744F" w:rsidRDefault="00D4744F" w:rsidP="00DA6C64">
      <w:pPr>
        <w:spacing w:after="0" w:line="240" w:lineRule="auto"/>
        <w:ind w:firstLine="567"/>
        <w:rPr>
          <w:rFonts w:ascii="Times New Roman" w:hAnsi="Times New Roman"/>
          <w:b/>
          <w:color w:val="000000"/>
          <w:spacing w:val="-12"/>
          <w:sz w:val="24"/>
        </w:rPr>
      </w:pPr>
      <w:r>
        <w:rPr>
          <w:rFonts w:ascii="Times New Roman" w:hAnsi="Times New Roman"/>
          <w:b/>
          <w:color w:val="000000"/>
          <w:spacing w:val="-12"/>
          <w:sz w:val="24"/>
        </w:rPr>
        <w:t xml:space="preserve">  Система закаливающих мероприятий</w:t>
      </w:r>
    </w:p>
    <w:p w:rsidR="00D4744F" w:rsidRPr="00B84C2E" w:rsidRDefault="00D4744F" w:rsidP="00DA6C64">
      <w:pPr>
        <w:spacing w:after="0" w:line="240" w:lineRule="auto"/>
        <w:jc w:val="both"/>
        <w:rPr>
          <w:rFonts w:ascii="Times New Roman" w:hAnsi="Times New Roman"/>
          <w:sz w:val="24"/>
        </w:rPr>
      </w:pPr>
      <w:r w:rsidRPr="00B84C2E">
        <w:rPr>
          <w:rFonts w:ascii="Times New Roman" w:hAnsi="Times New Roman"/>
          <w:sz w:val="24"/>
        </w:rPr>
        <w:t>Основные принципы закаливания:</w:t>
      </w:r>
    </w:p>
    <w:p w:rsidR="00D4744F" w:rsidRPr="00B84C2E" w:rsidRDefault="00D4744F" w:rsidP="00DA6C64">
      <w:pPr>
        <w:numPr>
          <w:ilvl w:val="0"/>
          <w:numId w:val="131"/>
        </w:numPr>
        <w:spacing w:after="0" w:line="240" w:lineRule="auto"/>
        <w:jc w:val="both"/>
        <w:rPr>
          <w:rFonts w:ascii="Times New Roman" w:hAnsi="Times New Roman"/>
          <w:sz w:val="24"/>
        </w:rPr>
      </w:pPr>
      <w:r w:rsidRPr="00B84C2E">
        <w:rPr>
          <w:rFonts w:ascii="Times New Roman" w:hAnsi="Times New Roman"/>
          <w:sz w:val="24"/>
        </w:rPr>
        <w:t>систематичность и постоянство всех процедур закаливания;</w:t>
      </w:r>
    </w:p>
    <w:p w:rsidR="00D4744F" w:rsidRPr="00B84C2E" w:rsidRDefault="00D4744F" w:rsidP="00DA6C64">
      <w:pPr>
        <w:numPr>
          <w:ilvl w:val="0"/>
          <w:numId w:val="131"/>
        </w:numPr>
        <w:spacing w:after="0" w:line="240" w:lineRule="auto"/>
        <w:jc w:val="both"/>
        <w:rPr>
          <w:rFonts w:ascii="Times New Roman" w:hAnsi="Times New Roman"/>
          <w:sz w:val="24"/>
        </w:rPr>
      </w:pPr>
      <w:r w:rsidRPr="00B84C2E">
        <w:rPr>
          <w:rFonts w:ascii="Times New Roman" w:hAnsi="Times New Roman"/>
          <w:sz w:val="24"/>
        </w:rPr>
        <w:t>осуществление процедур закаливания строго при условии, что ребенок практически здоров;</w:t>
      </w:r>
    </w:p>
    <w:p w:rsidR="00D4744F" w:rsidRPr="00B84C2E" w:rsidRDefault="00D4744F" w:rsidP="00DA6C64">
      <w:pPr>
        <w:numPr>
          <w:ilvl w:val="0"/>
          <w:numId w:val="131"/>
        </w:numPr>
        <w:spacing w:after="0" w:line="240" w:lineRule="auto"/>
        <w:jc w:val="both"/>
        <w:rPr>
          <w:rFonts w:ascii="Times New Roman" w:hAnsi="Times New Roman"/>
          <w:sz w:val="24"/>
        </w:rPr>
      </w:pPr>
      <w:r w:rsidRPr="00B84C2E">
        <w:rPr>
          <w:rFonts w:ascii="Times New Roman" w:hAnsi="Times New Roman"/>
          <w:sz w:val="24"/>
        </w:rPr>
        <w:t>недопустимость проведения закаливающих процедур при наличии у ребенка отрицательных эмоциональных реакций;</w:t>
      </w:r>
    </w:p>
    <w:p w:rsidR="00D4744F" w:rsidRPr="00B84C2E" w:rsidRDefault="00D4744F" w:rsidP="00DA6C64">
      <w:pPr>
        <w:numPr>
          <w:ilvl w:val="0"/>
          <w:numId w:val="131"/>
        </w:numPr>
        <w:spacing w:after="0" w:line="240" w:lineRule="auto"/>
        <w:jc w:val="both"/>
        <w:rPr>
          <w:rFonts w:ascii="Times New Roman" w:hAnsi="Times New Roman"/>
          <w:sz w:val="24"/>
        </w:rPr>
      </w:pPr>
      <w:r w:rsidRPr="00B84C2E">
        <w:rPr>
          <w:rFonts w:ascii="Times New Roman" w:hAnsi="Times New Roman"/>
          <w:sz w:val="24"/>
        </w:rPr>
        <w:t>тщательный учет индивидуальных и возрастных особенностей ребенка, повышенной чувствительности к закаливающим мероприятиям;</w:t>
      </w:r>
    </w:p>
    <w:p w:rsidR="00D4744F" w:rsidRPr="00B84C2E" w:rsidRDefault="00D4744F" w:rsidP="00DA6C64">
      <w:pPr>
        <w:numPr>
          <w:ilvl w:val="0"/>
          <w:numId w:val="131"/>
        </w:numPr>
        <w:spacing w:after="0" w:line="240" w:lineRule="auto"/>
        <w:jc w:val="both"/>
        <w:rPr>
          <w:rFonts w:ascii="Times New Roman" w:hAnsi="Times New Roman"/>
          <w:sz w:val="24"/>
        </w:rPr>
      </w:pPr>
      <w:r w:rsidRPr="00B84C2E">
        <w:rPr>
          <w:rFonts w:ascii="Times New Roman" w:hAnsi="Times New Roman"/>
          <w:sz w:val="24"/>
        </w:rPr>
        <w:t>постепенное и последовательное увеличение интенсивности закаливающих процедур с разрешением зон воздействия и увеличением времени проведения закаливания;</w:t>
      </w:r>
    </w:p>
    <w:p w:rsidR="00D4744F" w:rsidRPr="00B84C2E" w:rsidRDefault="00D4744F" w:rsidP="00DA6C64">
      <w:pPr>
        <w:numPr>
          <w:ilvl w:val="0"/>
          <w:numId w:val="131"/>
        </w:numPr>
        <w:spacing w:after="0" w:line="240" w:lineRule="auto"/>
        <w:jc w:val="both"/>
        <w:rPr>
          <w:rFonts w:ascii="Times New Roman" w:hAnsi="Times New Roman"/>
          <w:sz w:val="24"/>
        </w:rPr>
      </w:pPr>
      <w:r w:rsidRPr="00B84C2E">
        <w:rPr>
          <w:rFonts w:ascii="Times New Roman" w:hAnsi="Times New Roman"/>
          <w:sz w:val="24"/>
        </w:rPr>
        <w:t>комплексное использование всех природных факторов.</w:t>
      </w:r>
    </w:p>
    <w:p w:rsidR="00D4744F" w:rsidRPr="00B84C2E" w:rsidRDefault="00D4744F" w:rsidP="00DA6C64">
      <w:pPr>
        <w:spacing w:after="0" w:line="240" w:lineRule="auto"/>
        <w:jc w:val="both"/>
        <w:rPr>
          <w:rFonts w:ascii="Times New Roman" w:hAnsi="Times New Roman"/>
          <w:sz w:val="24"/>
        </w:rPr>
      </w:pPr>
    </w:p>
    <w:p w:rsidR="00D4744F" w:rsidRDefault="00D4744F" w:rsidP="00DA6C64">
      <w:pPr>
        <w:spacing w:after="0" w:line="240" w:lineRule="auto"/>
        <w:jc w:val="both"/>
        <w:rPr>
          <w:rFonts w:ascii="Times New Roman" w:hAnsi="Times New Roman"/>
          <w:b/>
          <w:color w:val="1F497D"/>
          <w:sz w:val="24"/>
        </w:rPr>
      </w:pPr>
    </w:p>
    <w:tbl>
      <w:tblPr>
        <w:tblW w:w="0" w:type="auto"/>
        <w:tblBorders>
          <w:top w:val="single" w:sz="8" w:space="0" w:color="8064A2"/>
          <w:left w:val="single" w:sz="8" w:space="0" w:color="8064A2"/>
          <w:bottom w:val="single" w:sz="8" w:space="0" w:color="8064A2"/>
          <w:right w:val="single" w:sz="8" w:space="0" w:color="8064A2"/>
        </w:tblBorders>
        <w:tblLook w:val="0000"/>
      </w:tblPr>
      <w:tblGrid>
        <w:gridCol w:w="505"/>
        <w:gridCol w:w="2139"/>
        <w:gridCol w:w="1260"/>
        <w:gridCol w:w="1260"/>
        <w:gridCol w:w="1177"/>
        <w:gridCol w:w="1264"/>
        <w:gridCol w:w="2079"/>
      </w:tblGrid>
      <w:tr w:rsidR="00D4744F" w:rsidRPr="00610B36" w:rsidTr="00610B36">
        <w:trPr>
          <w:trHeight w:val="1"/>
        </w:trPr>
        <w:tc>
          <w:tcPr>
            <w:tcW w:w="635" w:type="dxa"/>
            <w:tcBorders>
              <w:top w:val="single" w:sz="8" w:space="0" w:color="8064A2"/>
              <w:bottom w:val="single" w:sz="8" w:space="0" w:color="8064A2"/>
              <w:right w:val="single" w:sz="8" w:space="0" w:color="8064A2"/>
            </w:tcBorders>
          </w:tcPr>
          <w:p w:rsidR="00D4744F" w:rsidRPr="00610B36" w:rsidRDefault="00D4744F" w:rsidP="00DA6C64">
            <w:pPr>
              <w:spacing w:after="0" w:line="240" w:lineRule="auto"/>
              <w:ind w:left="-426" w:firstLine="426"/>
              <w:jc w:val="center"/>
              <w:rPr>
                <w:rFonts w:ascii="Times New Roman" w:hAnsi="Times New Roman"/>
              </w:rPr>
            </w:pPr>
            <w:r w:rsidRPr="00610B36">
              <w:rPr>
                <w:rFonts w:ascii="Times New Roman" w:hAnsi="Times New Roman"/>
                <w:b/>
                <w:i/>
                <w:color w:val="000000"/>
              </w:rPr>
              <w:t xml:space="preserve">№ </w:t>
            </w:r>
          </w:p>
        </w:tc>
        <w:tc>
          <w:tcPr>
            <w:tcW w:w="2453" w:type="dxa"/>
            <w:tcBorders>
              <w:top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b/>
                <w:i/>
                <w:color w:val="000000"/>
              </w:rPr>
              <w:t xml:space="preserve">Оздоровительные мероприятия </w:t>
            </w:r>
          </w:p>
        </w:tc>
        <w:tc>
          <w:tcPr>
            <w:tcW w:w="1557"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b/>
                <w:i/>
                <w:color w:val="000000"/>
              </w:rPr>
              <w:t>I</w:t>
            </w:r>
            <w:r w:rsidRPr="00610B36">
              <w:rPr>
                <w:rFonts w:ascii="Times New Roman" w:hAnsi="Times New Roman"/>
                <w:b/>
                <w:i/>
                <w:color w:val="000000"/>
              </w:rPr>
              <w:br/>
              <w:t>младшая</w:t>
            </w:r>
          </w:p>
        </w:tc>
        <w:tc>
          <w:tcPr>
            <w:tcW w:w="1557" w:type="dxa"/>
            <w:tcBorders>
              <w:top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b/>
                <w:i/>
                <w:color w:val="000000"/>
              </w:rPr>
              <w:t>II</w:t>
            </w:r>
            <w:r w:rsidRPr="00610B36">
              <w:rPr>
                <w:rFonts w:ascii="Times New Roman" w:hAnsi="Times New Roman"/>
                <w:b/>
                <w:i/>
                <w:color w:val="000000"/>
              </w:rPr>
              <w:br/>
              <w:t>младшая</w:t>
            </w:r>
          </w:p>
        </w:tc>
        <w:tc>
          <w:tcPr>
            <w:tcW w:w="1557"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b/>
                <w:i/>
                <w:color w:val="000000"/>
              </w:rPr>
              <w:t>средняя</w:t>
            </w:r>
          </w:p>
        </w:tc>
        <w:tc>
          <w:tcPr>
            <w:tcW w:w="1557" w:type="dxa"/>
            <w:tcBorders>
              <w:top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b/>
                <w:i/>
                <w:color w:val="000000"/>
              </w:rPr>
              <w:t>старшая</w:t>
            </w:r>
          </w:p>
        </w:tc>
        <w:tc>
          <w:tcPr>
            <w:tcW w:w="1557" w:type="dxa"/>
            <w:tcBorders>
              <w:top w:val="single" w:sz="8" w:space="0" w:color="8064A2"/>
              <w:left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b/>
                <w:i/>
                <w:color w:val="000000"/>
              </w:rPr>
              <w:t>подготовительная</w:t>
            </w:r>
          </w:p>
        </w:tc>
      </w:tr>
      <w:tr w:rsidR="00D4744F" w:rsidRPr="00610B36" w:rsidTr="00610B36">
        <w:trPr>
          <w:trHeight w:val="1"/>
        </w:trPr>
        <w:tc>
          <w:tcPr>
            <w:tcW w:w="635" w:type="dxa"/>
            <w:tcBorders>
              <w:right w:val="single" w:sz="8" w:space="0" w:color="8064A2"/>
            </w:tcBorders>
          </w:tcPr>
          <w:p w:rsidR="00D4744F" w:rsidRPr="00610B36" w:rsidRDefault="00D4744F" w:rsidP="00DA6C64">
            <w:pPr>
              <w:spacing w:after="0" w:line="240" w:lineRule="auto"/>
              <w:ind w:left="-426" w:firstLine="426"/>
              <w:jc w:val="center"/>
              <w:rPr>
                <w:rFonts w:ascii="Times New Roman" w:hAnsi="Times New Roman"/>
              </w:rPr>
            </w:pPr>
          </w:p>
        </w:tc>
        <w:tc>
          <w:tcPr>
            <w:tcW w:w="2453" w:type="dxa"/>
          </w:tcPr>
          <w:p w:rsidR="00D4744F" w:rsidRPr="00610B36" w:rsidRDefault="00D4744F" w:rsidP="00DA6C64">
            <w:pPr>
              <w:spacing w:after="0" w:line="240" w:lineRule="auto"/>
              <w:jc w:val="center"/>
              <w:rPr>
                <w:rFonts w:ascii="Times New Roman" w:hAnsi="Times New Roman"/>
              </w:rPr>
            </w:pPr>
          </w:p>
        </w:tc>
        <w:tc>
          <w:tcPr>
            <w:tcW w:w="1557" w:type="dxa"/>
            <w:tcBorders>
              <w:left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p>
        </w:tc>
        <w:tc>
          <w:tcPr>
            <w:tcW w:w="1557" w:type="dxa"/>
          </w:tcPr>
          <w:p w:rsidR="00D4744F" w:rsidRPr="00610B36" w:rsidRDefault="00D4744F" w:rsidP="00DA6C64">
            <w:pPr>
              <w:spacing w:after="0" w:line="240" w:lineRule="auto"/>
              <w:jc w:val="center"/>
              <w:rPr>
                <w:rFonts w:ascii="Times New Roman" w:hAnsi="Times New Roman"/>
              </w:rPr>
            </w:pPr>
          </w:p>
        </w:tc>
        <w:tc>
          <w:tcPr>
            <w:tcW w:w="1557" w:type="dxa"/>
            <w:tcBorders>
              <w:left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p>
        </w:tc>
        <w:tc>
          <w:tcPr>
            <w:tcW w:w="1557" w:type="dxa"/>
          </w:tcPr>
          <w:p w:rsidR="00D4744F" w:rsidRPr="00610B36" w:rsidRDefault="00D4744F" w:rsidP="00DA6C64">
            <w:pPr>
              <w:spacing w:after="0" w:line="240" w:lineRule="auto"/>
              <w:jc w:val="center"/>
              <w:rPr>
                <w:rFonts w:ascii="Times New Roman" w:hAnsi="Times New Roman"/>
              </w:rPr>
            </w:pPr>
          </w:p>
        </w:tc>
        <w:tc>
          <w:tcPr>
            <w:tcW w:w="1557" w:type="dxa"/>
            <w:tcBorders>
              <w:left w:val="single" w:sz="8" w:space="0" w:color="8064A2"/>
            </w:tcBorders>
          </w:tcPr>
          <w:p w:rsidR="00D4744F" w:rsidRPr="00610B36" w:rsidRDefault="00D4744F" w:rsidP="00DA6C64">
            <w:pPr>
              <w:spacing w:after="0" w:line="240" w:lineRule="auto"/>
              <w:jc w:val="center"/>
              <w:rPr>
                <w:rFonts w:ascii="Times New Roman" w:hAnsi="Times New Roman"/>
              </w:rPr>
            </w:pPr>
          </w:p>
        </w:tc>
      </w:tr>
      <w:tr w:rsidR="00D4744F" w:rsidRPr="00610B36" w:rsidTr="00610B36">
        <w:trPr>
          <w:trHeight w:val="1"/>
        </w:trPr>
        <w:tc>
          <w:tcPr>
            <w:tcW w:w="635" w:type="dxa"/>
            <w:tcBorders>
              <w:top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1</w:t>
            </w:r>
          </w:p>
        </w:tc>
        <w:tc>
          <w:tcPr>
            <w:tcW w:w="2453" w:type="dxa"/>
            <w:tcBorders>
              <w:top w:val="single" w:sz="8" w:space="0" w:color="8064A2"/>
              <w:bottom w:val="single" w:sz="8" w:space="0" w:color="8064A2"/>
            </w:tcBorders>
          </w:tcPr>
          <w:p w:rsidR="00D4744F" w:rsidRPr="00610B36" w:rsidRDefault="00D4744F" w:rsidP="00DA6C64">
            <w:pPr>
              <w:spacing w:after="0" w:line="240" w:lineRule="auto"/>
              <w:rPr>
                <w:rFonts w:ascii="Times New Roman" w:hAnsi="Times New Roman"/>
              </w:rPr>
            </w:pPr>
            <w:r w:rsidRPr="00610B36">
              <w:rPr>
                <w:rFonts w:ascii="Times New Roman" w:hAnsi="Times New Roman"/>
                <w:color w:val="000000"/>
              </w:rPr>
              <w:t>Утренний прием детей на воздухе</w:t>
            </w:r>
          </w:p>
        </w:tc>
        <w:tc>
          <w:tcPr>
            <w:tcW w:w="1557"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left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r>
      <w:tr w:rsidR="00D4744F" w:rsidRPr="00610B36" w:rsidTr="00610B36">
        <w:trPr>
          <w:trHeight w:val="1"/>
        </w:trPr>
        <w:tc>
          <w:tcPr>
            <w:tcW w:w="635" w:type="dxa"/>
            <w:tcBorders>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2</w:t>
            </w:r>
          </w:p>
        </w:tc>
        <w:tc>
          <w:tcPr>
            <w:tcW w:w="2453" w:type="dxa"/>
          </w:tcPr>
          <w:p w:rsidR="00D4744F" w:rsidRPr="00610B36" w:rsidRDefault="00D4744F" w:rsidP="00DA6C64">
            <w:pPr>
              <w:spacing w:after="0" w:line="240" w:lineRule="auto"/>
              <w:rPr>
                <w:rFonts w:ascii="Times New Roman" w:hAnsi="Times New Roman"/>
              </w:rPr>
            </w:pPr>
            <w:r w:rsidRPr="00610B36">
              <w:rPr>
                <w:rFonts w:ascii="Times New Roman" w:hAnsi="Times New Roman"/>
                <w:color w:val="000000"/>
              </w:rPr>
              <w:t>Контрастное воздушное закаливание</w:t>
            </w:r>
          </w:p>
        </w:tc>
        <w:tc>
          <w:tcPr>
            <w:tcW w:w="1557" w:type="dxa"/>
            <w:tcBorders>
              <w:left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left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lef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r>
      <w:tr w:rsidR="00D4744F" w:rsidRPr="00610B36" w:rsidTr="00610B36">
        <w:trPr>
          <w:trHeight w:val="1"/>
        </w:trPr>
        <w:tc>
          <w:tcPr>
            <w:tcW w:w="635" w:type="dxa"/>
            <w:tcBorders>
              <w:top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3</w:t>
            </w:r>
          </w:p>
        </w:tc>
        <w:tc>
          <w:tcPr>
            <w:tcW w:w="2453" w:type="dxa"/>
            <w:tcBorders>
              <w:top w:val="single" w:sz="8" w:space="0" w:color="8064A2"/>
              <w:bottom w:val="single" w:sz="8" w:space="0" w:color="8064A2"/>
            </w:tcBorders>
          </w:tcPr>
          <w:p w:rsidR="00D4744F" w:rsidRPr="00610B36" w:rsidRDefault="00D4744F" w:rsidP="00DA6C64">
            <w:pPr>
              <w:spacing w:after="0" w:line="240" w:lineRule="auto"/>
              <w:rPr>
                <w:rFonts w:ascii="Times New Roman" w:hAnsi="Times New Roman"/>
              </w:rPr>
            </w:pPr>
            <w:r w:rsidRPr="00610B36">
              <w:rPr>
                <w:rFonts w:ascii="Times New Roman" w:hAnsi="Times New Roman"/>
                <w:color w:val="000000"/>
              </w:rPr>
              <w:t>Дыхательная гимнастика</w:t>
            </w:r>
          </w:p>
        </w:tc>
        <w:tc>
          <w:tcPr>
            <w:tcW w:w="1557"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left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r>
      <w:tr w:rsidR="00D4744F" w:rsidRPr="00610B36" w:rsidTr="00610B36">
        <w:trPr>
          <w:trHeight w:val="1"/>
        </w:trPr>
        <w:tc>
          <w:tcPr>
            <w:tcW w:w="635" w:type="dxa"/>
            <w:tcBorders>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4</w:t>
            </w:r>
          </w:p>
        </w:tc>
        <w:tc>
          <w:tcPr>
            <w:tcW w:w="2453" w:type="dxa"/>
          </w:tcPr>
          <w:p w:rsidR="00D4744F" w:rsidRPr="00610B36" w:rsidRDefault="00D4744F" w:rsidP="00DA6C64">
            <w:pPr>
              <w:spacing w:after="0" w:line="240" w:lineRule="auto"/>
              <w:rPr>
                <w:rFonts w:ascii="Times New Roman" w:hAnsi="Times New Roman"/>
              </w:rPr>
            </w:pPr>
            <w:r w:rsidRPr="00610B36">
              <w:rPr>
                <w:rFonts w:ascii="Times New Roman" w:hAnsi="Times New Roman"/>
                <w:color w:val="000000"/>
              </w:rPr>
              <w:t>Босохождение</w:t>
            </w:r>
          </w:p>
        </w:tc>
        <w:tc>
          <w:tcPr>
            <w:tcW w:w="1557" w:type="dxa"/>
            <w:tcBorders>
              <w:left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left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lef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r>
      <w:tr w:rsidR="00D4744F" w:rsidRPr="00610B36" w:rsidTr="00610B36">
        <w:trPr>
          <w:trHeight w:val="1"/>
        </w:trPr>
        <w:tc>
          <w:tcPr>
            <w:tcW w:w="635" w:type="dxa"/>
            <w:tcBorders>
              <w:top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5</w:t>
            </w:r>
          </w:p>
        </w:tc>
        <w:tc>
          <w:tcPr>
            <w:tcW w:w="2453" w:type="dxa"/>
            <w:tcBorders>
              <w:top w:val="single" w:sz="8" w:space="0" w:color="8064A2"/>
              <w:bottom w:val="single" w:sz="8" w:space="0" w:color="8064A2"/>
            </w:tcBorders>
          </w:tcPr>
          <w:p w:rsidR="00D4744F" w:rsidRPr="00610B36" w:rsidRDefault="00D4744F" w:rsidP="00DA6C64">
            <w:pPr>
              <w:spacing w:after="0" w:line="240" w:lineRule="auto"/>
              <w:rPr>
                <w:rFonts w:ascii="Times New Roman" w:hAnsi="Times New Roman"/>
              </w:rPr>
            </w:pPr>
            <w:r w:rsidRPr="00610B36">
              <w:rPr>
                <w:rFonts w:ascii="Times New Roman" w:hAnsi="Times New Roman"/>
                <w:color w:val="000000"/>
              </w:rPr>
              <w:t>Ребристая доска</w:t>
            </w:r>
          </w:p>
        </w:tc>
        <w:tc>
          <w:tcPr>
            <w:tcW w:w="1557"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left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r>
      <w:tr w:rsidR="00D4744F" w:rsidRPr="00610B36" w:rsidTr="00610B36">
        <w:trPr>
          <w:trHeight w:val="1"/>
        </w:trPr>
        <w:tc>
          <w:tcPr>
            <w:tcW w:w="635" w:type="dxa"/>
            <w:tcBorders>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6</w:t>
            </w:r>
          </w:p>
        </w:tc>
        <w:tc>
          <w:tcPr>
            <w:tcW w:w="2453" w:type="dxa"/>
          </w:tcPr>
          <w:p w:rsidR="00D4744F" w:rsidRPr="00610B36" w:rsidRDefault="00D4744F" w:rsidP="00DA6C64">
            <w:pPr>
              <w:spacing w:after="0" w:line="240" w:lineRule="auto"/>
              <w:rPr>
                <w:rFonts w:ascii="Times New Roman" w:hAnsi="Times New Roman"/>
              </w:rPr>
            </w:pPr>
            <w:r w:rsidRPr="00610B36">
              <w:rPr>
                <w:rFonts w:ascii="Times New Roman" w:hAnsi="Times New Roman"/>
                <w:color w:val="000000"/>
              </w:rPr>
              <w:t>Дорожка с пуговицами</w:t>
            </w:r>
          </w:p>
        </w:tc>
        <w:tc>
          <w:tcPr>
            <w:tcW w:w="1557" w:type="dxa"/>
            <w:tcBorders>
              <w:left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left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lef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r>
      <w:tr w:rsidR="00D4744F" w:rsidRPr="00610B36" w:rsidTr="00610B36">
        <w:trPr>
          <w:trHeight w:val="1"/>
        </w:trPr>
        <w:tc>
          <w:tcPr>
            <w:tcW w:w="635" w:type="dxa"/>
            <w:tcBorders>
              <w:top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7</w:t>
            </w:r>
          </w:p>
        </w:tc>
        <w:tc>
          <w:tcPr>
            <w:tcW w:w="2453" w:type="dxa"/>
            <w:tcBorders>
              <w:top w:val="single" w:sz="8" w:space="0" w:color="8064A2"/>
              <w:bottom w:val="single" w:sz="8" w:space="0" w:color="8064A2"/>
            </w:tcBorders>
          </w:tcPr>
          <w:p w:rsidR="00D4744F" w:rsidRPr="00610B36" w:rsidRDefault="00D4744F" w:rsidP="00DA6C64">
            <w:pPr>
              <w:spacing w:after="0" w:line="240" w:lineRule="auto"/>
              <w:rPr>
                <w:rFonts w:ascii="Times New Roman" w:hAnsi="Times New Roman"/>
              </w:rPr>
            </w:pPr>
            <w:r w:rsidRPr="00610B36">
              <w:rPr>
                <w:rFonts w:ascii="Times New Roman" w:hAnsi="Times New Roman"/>
                <w:color w:val="000000"/>
              </w:rPr>
              <w:t>Точечный массаж</w:t>
            </w:r>
          </w:p>
        </w:tc>
        <w:tc>
          <w:tcPr>
            <w:tcW w:w="1557"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left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r>
      <w:tr w:rsidR="00D4744F" w:rsidRPr="00610B36" w:rsidTr="00610B36">
        <w:trPr>
          <w:trHeight w:val="1"/>
        </w:trPr>
        <w:tc>
          <w:tcPr>
            <w:tcW w:w="635" w:type="dxa"/>
            <w:tcBorders>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8</w:t>
            </w:r>
          </w:p>
        </w:tc>
        <w:tc>
          <w:tcPr>
            <w:tcW w:w="2453" w:type="dxa"/>
          </w:tcPr>
          <w:p w:rsidR="00D4744F" w:rsidRPr="00610B36" w:rsidRDefault="00D4744F" w:rsidP="00DA6C64">
            <w:pPr>
              <w:spacing w:after="0" w:line="240" w:lineRule="auto"/>
              <w:rPr>
                <w:rFonts w:ascii="Times New Roman" w:hAnsi="Times New Roman"/>
              </w:rPr>
            </w:pPr>
            <w:r w:rsidRPr="00610B36">
              <w:rPr>
                <w:rFonts w:ascii="Times New Roman" w:hAnsi="Times New Roman"/>
                <w:color w:val="000000"/>
              </w:rPr>
              <w:t>Умывание прохладной водой</w:t>
            </w:r>
          </w:p>
        </w:tc>
        <w:tc>
          <w:tcPr>
            <w:tcW w:w="1557" w:type="dxa"/>
            <w:tcBorders>
              <w:left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left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lef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r>
      <w:tr w:rsidR="00D4744F" w:rsidRPr="00610B36" w:rsidTr="00610B36">
        <w:trPr>
          <w:trHeight w:val="1"/>
        </w:trPr>
        <w:tc>
          <w:tcPr>
            <w:tcW w:w="635" w:type="dxa"/>
            <w:tcBorders>
              <w:top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9</w:t>
            </w:r>
          </w:p>
        </w:tc>
        <w:tc>
          <w:tcPr>
            <w:tcW w:w="2453" w:type="dxa"/>
            <w:tcBorders>
              <w:top w:val="single" w:sz="8" w:space="0" w:color="8064A2"/>
              <w:bottom w:val="single" w:sz="8" w:space="0" w:color="8064A2"/>
            </w:tcBorders>
          </w:tcPr>
          <w:p w:rsidR="00D4744F" w:rsidRPr="00610B36" w:rsidRDefault="00D4744F" w:rsidP="00DA6C64">
            <w:pPr>
              <w:spacing w:after="0" w:line="240" w:lineRule="auto"/>
              <w:rPr>
                <w:rFonts w:ascii="Times New Roman" w:hAnsi="Times New Roman"/>
              </w:rPr>
            </w:pPr>
            <w:r w:rsidRPr="00610B36">
              <w:rPr>
                <w:rFonts w:ascii="Times New Roman" w:hAnsi="Times New Roman"/>
                <w:color w:val="000000"/>
              </w:rPr>
              <w:t>Полоскание горла кипяченой водой комнатной температуры</w:t>
            </w:r>
          </w:p>
        </w:tc>
        <w:tc>
          <w:tcPr>
            <w:tcW w:w="1557"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left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r>
      <w:tr w:rsidR="00D4744F" w:rsidRPr="00610B36" w:rsidTr="00610B36">
        <w:trPr>
          <w:trHeight w:val="1"/>
        </w:trPr>
        <w:tc>
          <w:tcPr>
            <w:tcW w:w="635" w:type="dxa"/>
            <w:tcBorders>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10</w:t>
            </w:r>
          </w:p>
        </w:tc>
        <w:tc>
          <w:tcPr>
            <w:tcW w:w="2453" w:type="dxa"/>
          </w:tcPr>
          <w:p w:rsidR="00D4744F" w:rsidRPr="00610B36" w:rsidRDefault="00D4744F" w:rsidP="00DA6C64">
            <w:pPr>
              <w:spacing w:after="0" w:line="240" w:lineRule="auto"/>
              <w:rPr>
                <w:rFonts w:ascii="Times New Roman" w:hAnsi="Times New Roman"/>
              </w:rPr>
            </w:pPr>
            <w:r w:rsidRPr="00610B36">
              <w:rPr>
                <w:rFonts w:ascii="Times New Roman" w:hAnsi="Times New Roman"/>
                <w:color w:val="000000"/>
              </w:rPr>
              <w:t>Прогулка 2 раза в день</w:t>
            </w:r>
          </w:p>
        </w:tc>
        <w:tc>
          <w:tcPr>
            <w:tcW w:w="1557" w:type="dxa"/>
            <w:tcBorders>
              <w:left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left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lef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r>
      <w:tr w:rsidR="00D4744F" w:rsidRPr="00610B36" w:rsidTr="00610B36">
        <w:trPr>
          <w:trHeight w:val="1"/>
        </w:trPr>
        <w:tc>
          <w:tcPr>
            <w:tcW w:w="635" w:type="dxa"/>
            <w:tcBorders>
              <w:top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11</w:t>
            </w:r>
          </w:p>
        </w:tc>
        <w:tc>
          <w:tcPr>
            <w:tcW w:w="2453" w:type="dxa"/>
            <w:tcBorders>
              <w:top w:val="single" w:sz="8" w:space="0" w:color="8064A2"/>
              <w:bottom w:val="single" w:sz="8" w:space="0" w:color="8064A2"/>
            </w:tcBorders>
          </w:tcPr>
          <w:p w:rsidR="00D4744F" w:rsidRPr="00610B36" w:rsidRDefault="00D4744F" w:rsidP="00DA6C64">
            <w:pPr>
              <w:spacing w:after="0" w:line="240" w:lineRule="auto"/>
              <w:rPr>
                <w:rFonts w:ascii="Times New Roman" w:hAnsi="Times New Roman"/>
              </w:rPr>
            </w:pPr>
            <w:r w:rsidRPr="00610B36">
              <w:rPr>
                <w:rFonts w:ascii="Times New Roman" w:hAnsi="Times New Roman"/>
                <w:color w:val="000000"/>
              </w:rPr>
              <w:t>Коррекционная гимнастика</w:t>
            </w:r>
          </w:p>
        </w:tc>
        <w:tc>
          <w:tcPr>
            <w:tcW w:w="1557"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left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r>
      <w:tr w:rsidR="00D4744F" w:rsidRPr="00610B36" w:rsidTr="00610B36">
        <w:trPr>
          <w:trHeight w:val="1"/>
        </w:trPr>
        <w:tc>
          <w:tcPr>
            <w:tcW w:w="635" w:type="dxa"/>
            <w:tcBorders>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12</w:t>
            </w:r>
          </w:p>
        </w:tc>
        <w:tc>
          <w:tcPr>
            <w:tcW w:w="2453" w:type="dxa"/>
          </w:tcPr>
          <w:p w:rsidR="00D4744F" w:rsidRPr="00610B36" w:rsidRDefault="00D4744F" w:rsidP="00DA6C64">
            <w:pPr>
              <w:spacing w:after="0" w:line="240" w:lineRule="auto"/>
              <w:rPr>
                <w:rFonts w:ascii="Times New Roman" w:hAnsi="Times New Roman"/>
              </w:rPr>
            </w:pPr>
            <w:r w:rsidRPr="00610B36">
              <w:rPr>
                <w:rFonts w:ascii="Times New Roman" w:hAnsi="Times New Roman"/>
                <w:color w:val="000000"/>
              </w:rPr>
              <w:t>Сон без маечек</w:t>
            </w:r>
          </w:p>
        </w:tc>
        <w:tc>
          <w:tcPr>
            <w:tcW w:w="1557" w:type="dxa"/>
            <w:tcBorders>
              <w:left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left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lef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r>
      <w:tr w:rsidR="00D4744F" w:rsidRPr="00610B36" w:rsidTr="00610B36">
        <w:trPr>
          <w:trHeight w:val="1"/>
        </w:trPr>
        <w:tc>
          <w:tcPr>
            <w:tcW w:w="635" w:type="dxa"/>
            <w:tcBorders>
              <w:top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13</w:t>
            </w:r>
          </w:p>
        </w:tc>
        <w:tc>
          <w:tcPr>
            <w:tcW w:w="2453" w:type="dxa"/>
            <w:tcBorders>
              <w:top w:val="single" w:sz="8" w:space="0" w:color="8064A2"/>
              <w:bottom w:val="single" w:sz="8" w:space="0" w:color="8064A2"/>
            </w:tcBorders>
          </w:tcPr>
          <w:p w:rsidR="00D4744F" w:rsidRPr="00610B36" w:rsidRDefault="00D4744F" w:rsidP="00DA6C64">
            <w:pPr>
              <w:spacing w:after="0" w:line="240" w:lineRule="auto"/>
              <w:rPr>
                <w:rFonts w:ascii="Times New Roman" w:hAnsi="Times New Roman"/>
              </w:rPr>
            </w:pPr>
            <w:r w:rsidRPr="00610B36">
              <w:rPr>
                <w:rFonts w:ascii="Times New Roman" w:hAnsi="Times New Roman"/>
                <w:color w:val="000000"/>
              </w:rPr>
              <w:t>Соблюдение воздушного режима</w:t>
            </w:r>
          </w:p>
        </w:tc>
        <w:tc>
          <w:tcPr>
            <w:tcW w:w="1557"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left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r>
      <w:tr w:rsidR="00D4744F" w:rsidRPr="00610B36" w:rsidTr="00610B36">
        <w:trPr>
          <w:trHeight w:val="1"/>
        </w:trPr>
        <w:tc>
          <w:tcPr>
            <w:tcW w:w="635" w:type="dxa"/>
            <w:tcBorders>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14</w:t>
            </w:r>
          </w:p>
        </w:tc>
        <w:tc>
          <w:tcPr>
            <w:tcW w:w="2453" w:type="dxa"/>
          </w:tcPr>
          <w:p w:rsidR="00D4744F" w:rsidRPr="00610B36" w:rsidRDefault="00D4744F" w:rsidP="00DA6C64">
            <w:pPr>
              <w:spacing w:after="0" w:line="240" w:lineRule="auto"/>
              <w:rPr>
                <w:rFonts w:ascii="Times New Roman" w:hAnsi="Times New Roman"/>
              </w:rPr>
            </w:pPr>
            <w:r w:rsidRPr="00610B36">
              <w:rPr>
                <w:rFonts w:ascii="Times New Roman" w:hAnsi="Times New Roman"/>
                <w:color w:val="000000"/>
              </w:rPr>
              <w:t>Проветривание помещений</w:t>
            </w:r>
          </w:p>
        </w:tc>
        <w:tc>
          <w:tcPr>
            <w:tcW w:w="1557" w:type="dxa"/>
            <w:tcBorders>
              <w:left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left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lef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r>
      <w:tr w:rsidR="00D4744F" w:rsidRPr="00610B36" w:rsidTr="00610B36">
        <w:trPr>
          <w:trHeight w:val="1"/>
        </w:trPr>
        <w:tc>
          <w:tcPr>
            <w:tcW w:w="635" w:type="dxa"/>
            <w:tcBorders>
              <w:top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15</w:t>
            </w:r>
          </w:p>
        </w:tc>
        <w:tc>
          <w:tcPr>
            <w:tcW w:w="2453" w:type="dxa"/>
            <w:tcBorders>
              <w:top w:val="single" w:sz="8" w:space="0" w:color="8064A2"/>
              <w:bottom w:val="single" w:sz="8" w:space="0" w:color="8064A2"/>
            </w:tcBorders>
          </w:tcPr>
          <w:p w:rsidR="00D4744F" w:rsidRPr="00610B36" w:rsidRDefault="00D4744F" w:rsidP="00DA6C64">
            <w:pPr>
              <w:spacing w:after="0" w:line="240" w:lineRule="auto"/>
              <w:rPr>
                <w:rFonts w:ascii="Times New Roman" w:hAnsi="Times New Roman"/>
              </w:rPr>
            </w:pPr>
            <w:r w:rsidRPr="00610B36">
              <w:rPr>
                <w:rFonts w:ascii="Times New Roman" w:hAnsi="Times New Roman"/>
                <w:color w:val="000000"/>
              </w:rPr>
              <w:t>Световой режим</w:t>
            </w:r>
          </w:p>
        </w:tc>
        <w:tc>
          <w:tcPr>
            <w:tcW w:w="1557"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c>
          <w:tcPr>
            <w:tcW w:w="1557" w:type="dxa"/>
            <w:tcBorders>
              <w:top w:val="single" w:sz="8" w:space="0" w:color="8064A2"/>
              <w:left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rPr>
            </w:pPr>
            <w:r w:rsidRPr="00610B36">
              <w:rPr>
                <w:rFonts w:ascii="Times New Roman" w:hAnsi="Times New Roman"/>
                <w:color w:val="000000"/>
              </w:rPr>
              <w:t>+</w:t>
            </w:r>
          </w:p>
        </w:tc>
      </w:tr>
    </w:tbl>
    <w:p w:rsidR="00D4744F" w:rsidRPr="00171181" w:rsidRDefault="00D4744F" w:rsidP="00DA6C64">
      <w:pPr>
        <w:spacing w:line="240" w:lineRule="auto"/>
        <w:jc w:val="both"/>
        <w:rPr>
          <w:rFonts w:ascii="Times New Roman" w:hAnsi="Times New Roman"/>
          <w:b/>
          <w:color w:val="000000"/>
          <w:spacing w:val="-12"/>
          <w:sz w:val="24"/>
        </w:rPr>
      </w:pPr>
      <w:r w:rsidRPr="00171181">
        <w:rPr>
          <w:rFonts w:ascii="Times New Roman" w:hAnsi="Times New Roman"/>
          <w:b/>
          <w:color w:val="000000"/>
          <w:spacing w:val="-12"/>
          <w:sz w:val="24"/>
        </w:rPr>
        <w:t>Здоровьсберегающие технологии</w:t>
      </w:r>
    </w:p>
    <w:tbl>
      <w:tblPr>
        <w:tblW w:w="0" w:type="auto"/>
        <w:tblBorders>
          <w:top w:val="single" w:sz="8" w:space="0" w:color="8064A2"/>
          <w:left w:val="single" w:sz="8" w:space="0" w:color="8064A2"/>
          <w:bottom w:val="single" w:sz="8" w:space="0" w:color="8064A2"/>
          <w:right w:val="single" w:sz="8" w:space="0" w:color="8064A2"/>
        </w:tblBorders>
        <w:tblLook w:val="0000"/>
      </w:tblPr>
      <w:tblGrid>
        <w:gridCol w:w="625"/>
        <w:gridCol w:w="2332"/>
        <w:gridCol w:w="4225"/>
        <w:gridCol w:w="2389"/>
      </w:tblGrid>
      <w:tr w:rsidR="00D4744F" w:rsidRPr="00610B36" w:rsidTr="00610B36">
        <w:trPr>
          <w:trHeight w:val="1"/>
        </w:trPr>
        <w:tc>
          <w:tcPr>
            <w:tcW w:w="625" w:type="dxa"/>
            <w:tcBorders>
              <w:top w:val="single" w:sz="8" w:space="0" w:color="8064A2"/>
              <w:bottom w:val="single" w:sz="8" w:space="0" w:color="8064A2"/>
              <w:right w:val="single" w:sz="8" w:space="0" w:color="8064A2"/>
            </w:tcBorders>
          </w:tcPr>
          <w:p w:rsidR="00D4744F" w:rsidRPr="00610B36" w:rsidRDefault="00D4744F" w:rsidP="00DA6C64">
            <w:pPr>
              <w:spacing w:after="0" w:line="240" w:lineRule="auto"/>
              <w:jc w:val="center"/>
              <w:rPr>
                <w:rFonts w:ascii="Times New Roman" w:hAnsi="Times New Roman"/>
                <w:b/>
                <w:sz w:val="24"/>
              </w:rPr>
            </w:pPr>
            <w:r w:rsidRPr="00610B36">
              <w:rPr>
                <w:rFonts w:ascii="Times New Roman" w:hAnsi="Times New Roman"/>
                <w:b/>
                <w:sz w:val="24"/>
              </w:rPr>
              <w:t>№</w:t>
            </w:r>
          </w:p>
          <w:p w:rsidR="00D4744F" w:rsidRPr="00610B36" w:rsidRDefault="00D4744F" w:rsidP="00DA6C64">
            <w:pPr>
              <w:spacing w:after="0" w:line="240" w:lineRule="auto"/>
              <w:jc w:val="center"/>
            </w:pPr>
            <w:r w:rsidRPr="00610B36">
              <w:rPr>
                <w:rFonts w:ascii="Times New Roman" w:hAnsi="Times New Roman"/>
                <w:b/>
                <w:sz w:val="24"/>
              </w:rPr>
              <w:t>п/п</w:t>
            </w:r>
          </w:p>
        </w:tc>
        <w:tc>
          <w:tcPr>
            <w:tcW w:w="2332" w:type="dxa"/>
            <w:tcBorders>
              <w:top w:val="single" w:sz="8" w:space="0" w:color="8064A2"/>
              <w:bottom w:val="single" w:sz="8" w:space="0" w:color="8064A2"/>
            </w:tcBorders>
          </w:tcPr>
          <w:p w:rsidR="00D4744F" w:rsidRPr="00610B36" w:rsidRDefault="00D4744F" w:rsidP="00DA6C64">
            <w:pPr>
              <w:spacing w:after="0" w:line="240" w:lineRule="auto"/>
              <w:jc w:val="center"/>
            </w:pPr>
            <w:r w:rsidRPr="00610B36">
              <w:rPr>
                <w:rFonts w:ascii="Times New Roman" w:hAnsi="Times New Roman"/>
                <w:b/>
                <w:sz w:val="24"/>
              </w:rPr>
              <w:t>Формы и методы</w:t>
            </w: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jc w:val="center"/>
            </w:pPr>
            <w:r w:rsidRPr="00610B36">
              <w:rPr>
                <w:rFonts w:ascii="Times New Roman" w:hAnsi="Times New Roman"/>
                <w:b/>
                <w:sz w:val="24"/>
              </w:rPr>
              <w:t>Содержание</w:t>
            </w:r>
          </w:p>
        </w:tc>
        <w:tc>
          <w:tcPr>
            <w:tcW w:w="2389" w:type="dxa"/>
            <w:tcBorders>
              <w:top w:val="single" w:sz="8" w:space="0" w:color="8064A2"/>
              <w:bottom w:val="single" w:sz="8" w:space="0" w:color="8064A2"/>
            </w:tcBorders>
          </w:tcPr>
          <w:p w:rsidR="00D4744F" w:rsidRPr="00610B36" w:rsidRDefault="00D4744F" w:rsidP="00DA6C64">
            <w:pPr>
              <w:spacing w:after="0" w:line="240" w:lineRule="auto"/>
              <w:jc w:val="center"/>
            </w:pPr>
            <w:r w:rsidRPr="00610B36">
              <w:rPr>
                <w:rFonts w:ascii="Times New Roman" w:hAnsi="Times New Roman"/>
                <w:b/>
                <w:sz w:val="24"/>
              </w:rPr>
              <w:t>Контингент детей</w:t>
            </w:r>
          </w:p>
        </w:tc>
      </w:tr>
      <w:tr w:rsidR="00D4744F" w:rsidRPr="00610B36" w:rsidTr="00610B36">
        <w:trPr>
          <w:trHeight w:val="1"/>
        </w:trPr>
        <w:tc>
          <w:tcPr>
            <w:tcW w:w="625" w:type="dxa"/>
            <w:vMerge w:val="restart"/>
            <w:tcBorders>
              <w:right w:val="single" w:sz="8" w:space="0" w:color="8064A2"/>
            </w:tcBorders>
          </w:tcPr>
          <w:p w:rsidR="00D4744F" w:rsidRPr="00610B36" w:rsidRDefault="00D4744F" w:rsidP="00DA6C64">
            <w:pPr>
              <w:spacing w:after="0" w:line="240" w:lineRule="auto"/>
            </w:pPr>
            <w:r w:rsidRPr="00610B36">
              <w:rPr>
                <w:rFonts w:ascii="Times New Roman" w:hAnsi="Times New Roman"/>
                <w:sz w:val="24"/>
              </w:rPr>
              <w:t>1.</w:t>
            </w:r>
          </w:p>
        </w:tc>
        <w:tc>
          <w:tcPr>
            <w:tcW w:w="2332" w:type="dxa"/>
            <w:vMerge w:val="restart"/>
          </w:tcPr>
          <w:p w:rsidR="00D4744F" w:rsidRPr="00610B36" w:rsidRDefault="00D4744F" w:rsidP="00DA6C64">
            <w:pPr>
              <w:spacing w:after="0" w:line="240" w:lineRule="auto"/>
            </w:pPr>
            <w:r w:rsidRPr="00610B36">
              <w:rPr>
                <w:rFonts w:ascii="Times New Roman" w:hAnsi="Times New Roman"/>
                <w:sz w:val="24"/>
              </w:rPr>
              <w:t>Обеспечение здорового ритма жизни</w:t>
            </w: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Щадящий режим (адаптационный период)</w:t>
            </w:r>
          </w:p>
        </w:tc>
        <w:tc>
          <w:tcPr>
            <w:tcW w:w="2389" w:type="dxa"/>
            <w:vMerge w:val="restart"/>
          </w:tcPr>
          <w:p w:rsidR="00D4744F" w:rsidRPr="00610B36" w:rsidRDefault="00D4744F" w:rsidP="00DA6C64">
            <w:pPr>
              <w:spacing w:after="0" w:line="240" w:lineRule="auto"/>
              <w:jc w:val="center"/>
            </w:pPr>
            <w:r w:rsidRPr="00610B36">
              <w:rPr>
                <w:rFonts w:ascii="Times New Roman" w:hAnsi="Times New Roman"/>
                <w:sz w:val="24"/>
              </w:rPr>
              <w:t>Все группы</w:t>
            </w:r>
          </w:p>
        </w:tc>
      </w:tr>
      <w:tr w:rsidR="00D4744F" w:rsidRPr="00610B36" w:rsidTr="00610B36">
        <w:trPr>
          <w:trHeight w:val="1"/>
        </w:trPr>
        <w:tc>
          <w:tcPr>
            <w:tcW w:w="625" w:type="dxa"/>
            <w:vMerge/>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Гибкий режим</w:t>
            </w:r>
          </w:p>
        </w:tc>
        <w:tc>
          <w:tcPr>
            <w:tcW w:w="2389"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Организация микроклимата и стиля жизни группы</w:t>
            </w:r>
          </w:p>
        </w:tc>
        <w:tc>
          <w:tcPr>
            <w:tcW w:w="2389" w:type="dxa"/>
            <w:vMerge/>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Рациональное питание</w:t>
            </w:r>
          </w:p>
        </w:tc>
        <w:tc>
          <w:tcPr>
            <w:tcW w:w="2389"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Занятия ОБЖ</w:t>
            </w:r>
          </w:p>
        </w:tc>
        <w:tc>
          <w:tcPr>
            <w:tcW w:w="2389" w:type="dxa"/>
          </w:tcPr>
          <w:p w:rsidR="00D4744F" w:rsidRPr="00610B36" w:rsidRDefault="00D4744F" w:rsidP="00DA6C64">
            <w:pPr>
              <w:spacing w:after="0" w:line="240" w:lineRule="auto"/>
              <w:jc w:val="center"/>
            </w:pPr>
            <w:r w:rsidRPr="00610B36">
              <w:rPr>
                <w:rFonts w:ascii="Times New Roman" w:hAnsi="Times New Roman"/>
                <w:sz w:val="24"/>
              </w:rPr>
              <w:t>Стар.иподгот. группы</w:t>
            </w:r>
          </w:p>
        </w:tc>
      </w:tr>
      <w:tr w:rsidR="00D4744F" w:rsidRPr="00610B36" w:rsidTr="00610B36">
        <w:trPr>
          <w:trHeight w:val="1"/>
        </w:trPr>
        <w:tc>
          <w:tcPr>
            <w:tcW w:w="625" w:type="dxa"/>
            <w:vMerge w:val="restart"/>
            <w:tcBorders>
              <w:top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2.</w:t>
            </w:r>
          </w:p>
        </w:tc>
        <w:tc>
          <w:tcPr>
            <w:tcW w:w="2332" w:type="dxa"/>
            <w:vMerge w:val="restart"/>
            <w:tcBorders>
              <w:top w:val="single" w:sz="8" w:space="0" w:color="8064A2"/>
              <w:bottom w:val="single" w:sz="8" w:space="0" w:color="8064A2"/>
            </w:tcBorders>
          </w:tcPr>
          <w:p w:rsidR="00D4744F" w:rsidRPr="00610B36" w:rsidRDefault="00D4744F" w:rsidP="00DA6C64">
            <w:pPr>
              <w:spacing w:after="0" w:line="240" w:lineRule="auto"/>
            </w:pPr>
            <w:r w:rsidRPr="00610B36">
              <w:rPr>
                <w:rFonts w:ascii="Times New Roman" w:hAnsi="Times New Roman"/>
                <w:sz w:val="24"/>
              </w:rPr>
              <w:t>Двигательная активность</w:t>
            </w: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Утренняя гимнастика</w:t>
            </w:r>
          </w:p>
        </w:tc>
        <w:tc>
          <w:tcPr>
            <w:tcW w:w="2389" w:type="dxa"/>
            <w:vMerge w:val="restart"/>
            <w:tcBorders>
              <w:top w:val="single" w:sz="8" w:space="0" w:color="8064A2"/>
              <w:bottom w:val="single" w:sz="8" w:space="0" w:color="8064A2"/>
            </w:tcBorders>
          </w:tcPr>
          <w:p w:rsidR="00D4744F" w:rsidRPr="00610B36" w:rsidRDefault="00D4744F" w:rsidP="00DA6C64">
            <w:pPr>
              <w:spacing w:after="0" w:line="240" w:lineRule="auto"/>
              <w:jc w:val="center"/>
            </w:pPr>
            <w:r w:rsidRPr="00610B36">
              <w:rPr>
                <w:rFonts w:ascii="Times New Roman" w:hAnsi="Times New Roman"/>
                <w:sz w:val="24"/>
              </w:rPr>
              <w:t>Все группы</w:t>
            </w:r>
          </w:p>
        </w:tc>
      </w:tr>
      <w:tr w:rsidR="00D4744F" w:rsidRPr="00610B36" w:rsidTr="00610B36">
        <w:trPr>
          <w:trHeight w:val="1"/>
        </w:trPr>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color w:val="000000"/>
                <w:sz w:val="24"/>
              </w:rPr>
              <w:t>Физкультминутки</w:t>
            </w:r>
          </w:p>
        </w:tc>
        <w:tc>
          <w:tcPr>
            <w:tcW w:w="2389" w:type="dxa"/>
            <w:vMerge/>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color w:val="000000"/>
                <w:sz w:val="24"/>
              </w:rPr>
              <w:t>Физкультура на улице</w:t>
            </w:r>
          </w:p>
        </w:tc>
        <w:tc>
          <w:tcPr>
            <w:tcW w:w="2389"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Подвижные и динамичные игры</w:t>
            </w:r>
          </w:p>
        </w:tc>
        <w:tc>
          <w:tcPr>
            <w:tcW w:w="2389" w:type="dxa"/>
            <w:vMerge/>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Спортивные игры</w:t>
            </w:r>
          </w:p>
        </w:tc>
        <w:tc>
          <w:tcPr>
            <w:tcW w:w="2389"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Дыхательная гимнастика</w:t>
            </w:r>
          </w:p>
        </w:tc>
        <w:tc>
          <w:tcPr>
            <w:tcW w:w="2389" w:type="dxa"/>
            <w:vMerge/>
          </w:tcPr>
          <w:p w:rsidR="00D4744F" w:rsidRPr="00610B36" w:rsidRDefault="00D4744F" w:rsidP="00DA6C64">
            <w:pPr>
              <w:spacing w:after="0" w:line="240" w:lineRule="auto"/>
              <w:rPr>
                <w:rFonts w:cs="Calibri"/>
              </w:rPr>
            </w:pPr>
          </w:p>
        </w:tc>
      </w:tr>
      <w:tr w:rsidR="00D4744F" w:rsidRPr="00610B36" w:rsidTr="00610B36">
        <w:tc>
          <w:tcPr>
            <w:tcW w:w="625" w:type="dxa"/>
            <w:vMerge w:val="restart"/>
            <w:tcBorders>
              <w:top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3.</w:t>
            </w:r>
          </w:p>
        </w:tc>
        <w:tc>
          <w:tcPr>
            <w:tcW w:w="2332" w:type="dxa"/>
            <w:vMerge w:val="restart"/>
            <w:tcBorders>
              <w:top w:val="single" w:sz="8" w:space="0" w:color="8064A2"/>
              <w:bottom w:val="single" w:sz="8" w:space="0" w:color="8064A2"/>
            </w:tcBorders>
          </w:tcPr>
          <w:p w:rsidR="00D4744F" w:rsidRPr="00610B36" w:rsidRDefault="00D4744F" w:rsidP="00DA6C64">
            <w:pPr>
              <w:spacing w:after="0" w:line="240" w:lineRule="auto"/>
            </w:pPr>
            <w:r w:rsidRPr="00610B36">
              <w:rPr>
                <w:rFonts w:ascii="Times New Roman" w:hAnsi="Times New Roman"/>
                <w:sz w:val="24"/>
              </w:rPr>
              <w:t>Гигиенические и водные процедуры</w:t>
            </w: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Умывание</w:t>
            </w:r>
          </w:p>
        </w:tc>
        <w:tc>
          <w:tcPr>
            <w:tcW w:w="2389" w:type="dxa"/>
            <w:vMerge w:val="restart"/>
            <w:tcBorders>
              <w:top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sz w:val="24"/>
              </w:rPr>
            </w:pPr>
            <w:r w:rsidRPr="00610B36">
              <w:rPr>
                <w:rFonts w:ascii="Times New Roman" w:hAnsi="Times New Roman"/>
                <w:sz w:val="24"/>
              </w:rPr>
              <w:t>Все группы</w:t>
            </w:r>
          </w:p>
          <w:p w:rsidR="00D4744F" w:rsidRPr="00610B36" w:rsidRDefault="00D4744F" w:rsidP="00DA6C64">
            <w:pPr>
              <w:spacing w:after="0" w:line="240" w:lineRule="auto"/>
              <w:jc w:val="center"/>
              <w:rPr>
                <w:rFonts w:ascii="Times New Roman" w:hAnsi="Times New Roman"/>
                <w:sz w:val="24"/>
              </w:rPr>
            </w:pPr>
          </w:p>
          <w:p w:rsidR="00D4744F" w:rsidRPr="00610B36" w:rsidRDefault="00D4744F" w:rsidP="00DA6C64">
            <w:pPr>
              <w:spacing w:after="0" w:line="240" w:lineRule="auto"/>
              <w:jc w:val="center"/>
              <w:rPr>
                <w:rFonts w:ascii="Times New Roman" w:hAnsi="Times New Roman"/>
                <w:sz w:val="24"/>
              </w:rPr>
            </w:pPr>
          </w:p>
          <w:p w:rsidR="00D4744F" w:rsidRPr="00610B36" w:rsidRDefault="00D4744F" w:rsidP="00DA6C64">
            <w:pPr>
              <w:spacing w:after="0" w:line="240" w:lineRule="auto"/>
              <w:jc w:val="center"/>
              <w:rPr>
                <w:rFonts w:ascii="Times New Roman" w:hAnsi="Times New Roman"/>
                <w:sz w:val="24"/>
              </w:rPr>
            </w:pPr>
          </w:p>
          <w:p w:rsidR="00D4744F" w:rsidRPr="00610B36" w:rsidRDefault="00D4744F" w:rsidP="00DA6C64">
            <w:pPr>
              <w:spacing w:after="0" w:line="240" w:lineRule="auto"/>
              <w:jc w:val="center"/>
              <w:rPr>
                <w:rFonts w:ascii="Times New Roman" w:hAnsi="Times New Roman"/>
                <w:sz w:val="24"/>
              </w:rPr>
            </w:pPr>
          </w:p>
          <w:p w:rsidR="00D4744F" w:rsidRPr="00610B36" w:rsidRDefault="00D4744F" w:rsidP="00DA6C64">
            <w:pPr>
              <w:spacing w:after="0" w:line="240" w:lineRule="auto"/>
              <w:jc w:val="center"/>
            </w:pPr>
          </w:p>
        </w:tc>
      </w:tr>
      <w:tr w:rsidR="00D4744F" w:rsidRPr="00610B36" w:rsidTr="00610B36">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Мытье рук</w:t>
            </w:r>
          </w:p>
        </w:tc>
        <w:tc>
          <w:tcPr>
            <w:tcW w:w="2389" w:type="dxa"/>
            <w:vMerge/>
          </w:tcPr>
          <w:p w:rsidR="00D4744F" w:rsidRPr="00610B36" w:rsidRDefault="00D4744F" w:rsidP="00DA6C64">
            <w:pPr>
              <w:spacing w:after="0" w:line="240" w:lineRule="auto"/>
              <w:rPr>
                <w:rFonts w:cs="Calibri"/>
              </w:rPr>
            </w:pPr>
          </w:p>
        </w:tc>
      </w:tr>
      <w:tr w:rsidR="00D4744F" w:rsidRPr="00610B36" w:rsidTr="00610B36">
        <w:tc>
          <w:tcPr>
            <w:tcW w:w="625" w:type="dxa"/>
            <w:vMerge/>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Игры с водой</w:t>
            </w:r>
          </w:p>
        </w:tc>
        <w:tc>
          <w:tcPr>
            <w:tcW w:w="2389"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Обеспечение чистоты среды</w:t>
            </w:r>
          </w:p>
        </w:tc>
        <w:tc>
          <w:tcPr>
            <w:tcW w:w="2389" w:type="dxa"/>
            <w:vMerge/>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val="restart"/>
            <w:tcBorders>
              <w:top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4.</w:t>
            </w:r>
          </w:p>
        </w:tc>
        <w:tc>
          <w:tcPr>
            <w:tcW w:w="2332" w:type="dxa"/>
            <w:vMerge w:val="restart"/>
            <w:tcBorders>
              <w:top w:val="single" w:sz="8" w:space="0" w:color="8064A2"/>
              <w:bottom w:val="single" w:sz="8" w:space="0" w:color="8064A2"/>
            </w:tcBorders>
          </w:tcPr>
          <w:p w:rsidR="00D4744F" w:rsidRPr="00610B36" w:rsidRDefault="00D4744F" w:rsidP="00DA6C64">
            <w:pPr>
              <w:spacing w:after="0" w:line="240" w:lineRule="auto"/>
            </w:pPr>
            <w:r w:rsidRPr="00610B36">
              <w:rPr>
                <w:rFonts w:ascii="Times New Roman" w:hAnsi="Times New Roman"/>
                <w:sz w:val="24"/>
              </w:rPr>
              <w:t>Свето-воздушные ванны</w:t>
            </w: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Соблюдение режима проветривания</w:t>
            </w:r>
          </w:p>
        </w:tc>
        <w:tc>
          <w:tcPr>
            <w:tcW w:w="2389" w:type="dxa"/>
            <w:vMerge w:val="restart"/>
            <w:tcBorders>
              <w:top w:val="single" w:sz="8" w:space="0" w:color="8064A2"/>
              <w:bottom w:val="single" w:sz="8" w:space="0" w:color="8064A2"/>
            </w:tcBorders>
          </w:tcPr>
          <w:p w:rsidR="00D4744F" w:rsidRPr="00610B36" w:rsidRDefault="00D4744F" w:rsidP="00DA6C64">
            <w:pPr>
              <w:spacing w:after="0" w:line="240" w:lineRule="auto"/>
              <w:jc w:val="center"/>
            </w:pPr>
            <w:r w:rsidRPr="00610B36">
              <w:rPr>
                <w:rFonts w:ascii="Times New Roman" w:hAnsi="Times New Roman"/>
                <w:sz w:val="24"/>
              </w:rPr>
              <w:t>Все группы</w:t>
            </w:r>
          </w:p>
        </w:tc>
      </w:tr>
      <w:tr w:rsidR="00D4744F" w:rsidRPr="00610B36" w:rsidTr="00610B36">
        <w:trPr>
          <w:trHeight w:val="1"/>
        </w:trPr>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Прогулки на свежем воздухе</w:t>
            </w:r>
          </w:p>
        </w:tc>
        <w:tc>
          <w:tcPr>
            <w:tcW w:w="2389" w:type="dxa"/>
            <w:vMerge/>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Обеспечение температурного режима и чистоты воздуха</w:t>
            </w:r>
          </w:p>
        </w:tc>
        <w:tc>
          <w:tcPr>
            <w:tcW w:w="2389"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Сон при открытых фрамугах</w:t>
            </w:r>
          </w:p>
        </w:tc>
        <w:tc>
          <w:tcPr>
            <w:tcW w:w="2389" w:type="dxa"/>
          </w:tcPr>
          <w:p w:rsidR="00D4744F" w:rsidRPr="00610B36" w:rsidRDefault="00D4744F" w:rsidP="00DA6C64">
            <w:pPr>
              <w:spacing w:after="0" w:line="240" w:lineRule="auto"/>
            </w:pPr>
            <w:r w:rsidRPr="00610B36">
              <w:rPr>
                <w:rFonts w:ascii="Times New Roman" w:hAnsi="Times New Roman"/>
                <w:sz w:val="24"/>
              </w:rPr>
              <w:t>Старшие и подготовитель. группы.(учитывая самочувствие детей)</w:t>
            </w:r>
          </w:p>
        </w:tc>
      </w:tr>
      <w:tr w:rsidR="00D4744F" w:rsidRPr="00610B36" w:rsidTr="00610B36">
        <w:trPr>
          <w:trHeight w:val="1"/>
        </w:trPr>
        <w:tc>
          <w:tcPr>
            <w:tcW w:w="625" w:type="dxa"/>
            <w:vMerge w:val="restart"/>
            <w:tcBorders>
              <w:top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5.</w:t>
            </w:r>
          </w:p>
        </w:tc>
        <w:tc>
          <w:tcPr>
            <w:tcW w:w="2332" w:type="dxa"/>
            <w:vMerge w:val="restart"/>
            <w:tcBorders>
              <w:top w:val="single" w:sz="8" w:space="0" w:color="8064A2"/>
              <w:bottom w:val="single" w:sz="8" w:space="0" w:color="8064A2"/>
            </w:tcBorders>
          </w:tcPr>
          <w:p w:rsidR="00D4744F" w:rsidRPr="00610B36" w:rsidRDefault="00D4744F" w:rsidP="00DA6C64">
            <w:pPr>
              <w:spacing w:after="0" w:line="240" w:lineRule="auto"/>
            </w:pPr>
            <w:r w:rsidRPr="00610B36">
              <w:rPr>
                <w:rFonts w:ascii="Times New Roman" w:hAnsi="Times New Roman"/>
                <w:sz w:val="24"/>
              </w:rPr>
              <w:t>Активный отдых</w:t>
            </w: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Развлечения</w:t>
            </w:r>
          </w:p>
        </w:tc>
        <w:tc>
          <w:tcPr>
            <w:tcW w:w="2389" w:type="dxa"/>
            <w:vMerge w:val="restart"/>
            <w:tcBorders>
              <w:top w:val="single" w:sz="8" w:space="0" w:color="8064A2"/>
              <w:bottom w:val="single" w:sz="8" w:space="0" w:color="8064A2"/>
            </w:tcBorders>
          </w:tcPr>
          <w:p w:rsidR="00D4744F" w:rsidRPr="00610B36" w:rsidRDefault="00D4744F" w:rsidP="00DA6C64">
            <w:pPr>
              <w:spacing w:after="0" w:line="240" w:lineRule="auto"/>
              <w:jc w:val="center"/>
              <w:rPr>
                <w:rFonts w:ascii="Times New Roman" w:hAnsi="Times New Roman"/>
                <w:sz w:val="24"/>
              </w:rPr>
            </w:pPr>
          </w:p>
          <w:p w:rsidR="00D4744F" w:rsidRPr="00610B36" w:rsidRDefault="00D4744F" w:rsidP="00DA6C64">
            <w:pPr>
              <w:spacing w:after="0" w:line="240" w:lineRule="auto"/>
              <w:jc w:val="center"/>
            </w:pPr>
            <w:r w:rsidRPr="00610B36">
              <w:rPr>
                <w:rFonts w:ascii="Times New Roman" w:hAnsi="Times New Roman"/>
                <w:sz w:val="24"/>
              </w:rPr>
              <w:t>Все</w:t>
            </w:r>
          </w:p>
        </w:tc>
      </w:tr>
      <w:tr w:rsidR="00D4744F" w:rsidRPr="00610B36" w:rsidTr="00610B36">
        <w:trPr>
          <w:trHeight w:val="1"/>
        </w:trPr>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Праздники</w:t>
            </w:r>
          </w:p>
        </w:tc>
        <w:tc>
          <w:tcPr>
            <w:tcW w:w="2389" w:type="dxa"/>
            <w:vMerge/>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Игры-забавы</w:t>
            </w:r>
          </w:p>
        </w:tc>
        <w:tc>
          <w:tcPr>
            <w:tcW w:w="2389"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Дни здоровья</w:t>
            </w:r>
          </w:p>
        </w:tc>
        <w:tc>
          <w:tcPr>
            <w:tcW w:w="2389" w:type="dxa"/>
            <w:vMerge/>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Каникулы</w:t>
            </w:r>
          </w:p>
        </w:tc>
        <w:tc>
          <w:tcPr>
            <w:tcW w:w="2389"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r>
      <w:tr w:rsidR="00D4744F" w:rsidRPr="00610B36" w:rsidTr="00610B36">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color w:val="000000"/>
                <w:sz w:val="24"/>
              </w:rPr>
              <w:t>Спортивные досуги</w:t>
            </w:r>
          </w:p>
        </w:tc>
        <w:tc>
          <w:tcPr>
            <w:tcW w:w="2389" w:type="dxa"/>
            <w:vMerge/>
          </w:tcPr>
          <w:p w:rsidR="00D4744F" w:rsidRPr="00610B36" w:rsidRDefault="00D4744F" w:rsidP="00DA6C64">
            <w:pPr>
              <w:spacing w:after="0" w:line="240" w:lineRule="auto"/>
              <w:rPr>
                <w:rFonts w:cs="Calibri"/>
              </w:rPr>
            </w:pPr>
          </w:p>
        </w:tc>
      </w:tr>
      <w:tr w:rsidR="00D4744F" w:rsidRPr="00610B36" w:rsidTr="00610B36">
        <w:trPr>
          <w:gridAfter w:val="1"/>
          <w:wAfter w:w="2389" w:type="dxa"/>
        </w:trPr>
        <w:tc>
          <w:tcPr>
            <w:tcW w:w="625" w:type="dxa"/>
            <w:vMerge/>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4225" w:type="dxa"/>
            <w:tcBorders>
              <w:top w:val="single" w:sz="8" w:space="0" w:color="8064A2"/>
              <w:left w:val="single" w:sz="8" w:space="0" w:color="8064A2"/>
              <w:bottom w:val="single" w:sz="8" w:space="0" w:color="8064A2"/>
            </w:tcBorders>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val="restart"/>
            <w:tcBorders>
              <w:right w:val="single" w:sz="8" w:space="0" w:color="8064A2"/>
            </w:tcBorders>
          </w:tcPr>
          <w:p w:rsidR="00D4744F" w:rsidRPr="00610B36" w:rsidRDefault="00D4744F" w:rsidP="00DA6C64">
            <w:pPr>
              <w:spacing w:after="0" w:line="240" w:lineRule="auto"/>
            </w:pPr>
            <w:r w:rsidRPr="00610B36">
              <w:rPr>
                <w:rFonts w:ascii="Times New Roman" w:hAnsi="Times New Roman"/>
                <w:sz w:val="24"/>
              </w:rPr>
              <w:t>7.</w:t>
            </w:r>
          </w:p>
        </w:tc>
        <w:tc>
          <w:tcPr>
            <w:tcW w:w="2332" w:type="dxa"/>
            <w:vMerge w:val="restart"/>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Обеспечение светового режима</w:t>
            </w:r>
          </w:p>
        </w:tc>
        <w:tc>
          <w:tcPr>
            <w:tcW w:w="2389" w:type="dxa"/>
            <w:vMerge w:val="restart"/>
          </w:tcPr>
          <w:p w:rsidR="00D4744F" w:rsidRPr="00610B36" w:rsidRDefault="00D4744F" w:rsidP="00DA6C64">
            <w:pPr>
              <w:spacing w:after="0" w:line="240" w:lineRule="auto"/>
              <w:jc w:val="center"/>
              <w:rPr>
                <w:rFonts w:ascii="Times New Roman" w:hAnsi="Times New Roman"/>
                <w:sz w:val="24"/>
              </w:rPr>
            </w:pPr>
          </w:p>
          <w:p w:rsidR="00D4744F" w:rsidRPr="00610B36" w:rsidRDefault="00D4744F" w:rsidP="00DA6C64">
            <w:pPr>
              <w:spacing w:after="0" w:line="240" w:lineRule="auto"/>
              <w:jc w:val="center"/>
              <w:rPr>
                <w:rFonts w:ascii="Times New Roman" w:hAnsi="Times New Roman"/>
                <w:sz w:val="24"/>
              </w:rPr>
            </w:pPr>
          </w:p>
          <w:p w:rsidR="00D4744F" w:rsidRPr="002209C4" w:rsidRDefault="002209C4" w:rsidP="002209C4">
            <w:pPr>
              <w:spacing w:after="0" w:line="240" w:lineRule="auto"/>
              <w:jc w:val="center"/>
              <w:rPr>
                <w:rFonts w:ascii="Times New Roman" w:hAnsi="Times New Roman"/>
                <w:sz w:val="24"/>
              </w:rPr>
            </w:pPr>
            <w:r>
              <w:rPr>
                <w:rFonts w:ascii="Times New Roman" w:hAnsi="Times New Roman"/>
                <w:sz w:val="24"/>
              </w:rPr>
              <w:t>В</w:t>
            </w:r>
            <w:r w:rsidR="00D4744F" w:rsidRPr="00610B36">
              <w:rPr>
                <w:rFonts w:ascii="Times New Roman" w:hAnsi="Times New Roman"/>
                <w:sz w:val="24"/>
              </w:rPr>
              <w:t>се</w:t>
            </w:r>
          </w:p>
        </w:tc>
      </w:tr>
      <w:tr w:rsidR="00D4744F" w:rsidRPr="00610B36" w:rsidTr="00610B36">
        <w:trPr>
          <w:trHeight w:val="1"/>
        </w:trPr>
        <w:tc>
          <w:tcPr>
            <w:tcW w:w="625" w:type="dxa"/>
            <w:vMerge/>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89"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val="restart"/>
            <w:tcBorders>
              <w:right w:val="single" w:sz="8" w:space="0" w:color="8064A2"/>
            </w:tcBorders>
          </w:tcPr>
          <w:p w:rsidR="00D4744F" w:rsidRPr="00610B36" w:rsidRDefault="00D4744F" w:rsidP="00DA6C64">
            <w:pPr>
              <w:spacing w:after="0" w:line="240" w:lineRule="auto"/>
            </w:pPr>
            <w:r w:rsidRPr="00610B36">
              <w:rPr>
                <w:rFonts w:ascii="Times New Roman" w:hAnsi="Times New Roman"/>
                <w:sz w:val="24"/>
              </w:rPr>
              <w:t>8.</w:t>
            </w:r>
          </w:p>
        </w:tc>
        <w:tc>
          <w:tcPr>
            <w:tcW w:w="2332" w:type="dxa"/>
            <w:vMerge w:val="restart"/>
          </w:tcPr>
          <w:p w:rsidR="00D4744F" w:rsidRPr="00610B36" w:rsidRDefault="00D4744F" w:rsidP="00DA6C64">
            <w:pPr>
              <w:spacing w:after="0" w:line="240" w:lineRule="auto"/>
            </w:pPr>
            <w:r w:rsidRPr="00610B36">
              <w:rPr>
                <w:rFonts w:ascii="Times New Roman" w:hAnsi="Times New Roman"/>
                <w:sz w:val="24"/>
              </w:rPr>
              <w:t>Музыкотерапия</w:t>
            </w: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Музыкальное сопровождение режимных моментов</w:t>
            </w:r>
          </w:p>
        </w:tc>
        <w:tc>
          <w:tcPr>
            <w:tcW w:w="2389" w:type="dxa"/>
            <w:vMerge w:val="restart"/>
          </w:tcPr>
          <w:p w:rsidR="00D4744F" w:rsidRPr="00610B36" w:rsidRDefault="00D4744F" w:rsidP="00DA6C64">
            <w:pPr>
              <w:spacing w:after="0" w:line="240" w:lineRule="auto"/>
              <w:jc w:val="center"/>
            </w:pPr>
            <w:r w:rsidRPr="00610B36">
              <w:rPr>
                <w:rFonts w:ascii="Times New Roman" w:hAnsi="Times New Roman"/>
                <w:sz w:val="24"/>
              </w:rPr>
              <w:t>Все</w:t>
            </w:r>
          </w:p>
        </w:tc>
      </w:tr>
      <w:tr w:rsidR="00D4744F" w:rsidRPr="00610B36" w:rsidTr="00610B36">
        <w:trPr>
          <w:trHeight w:val="1"/>
        </w:trPr>
        <w:tc>
          <w:tcPr>
            <w:tcW w:w="625" w:type="dxa"/>
            <w:vMerge/>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Музыкальное оформление фона занятий</w:t>
            </w:r>
          </w:p>
        </w:tc>
        <w:tc>
          <w:tcPr>
            <w:tcW w:w="2389"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Использование музыки в театрализованной деятельности</w:t>
            </w:r>
          </w:p>
        </w:tc>
        <w:tc>
          <w:tcPr>
            <w:tcW w:w="2389" w:type="dxa"/>
            <w:vMerge/>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top w:val="single" w:sz="8" w:space="0" w:color="8064A2"/>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color w:val="000000"/>
                <w:sz w:val="24"/>
              </w:rPr>
              <w:t>Засыпание под спокойную музыку</w:t>
            </w:r>
          </w:p>
        </w:tc>
        <w:tc>
          <w:tcPr>
            <w:tcW w:w="2389" w:type="dxa"/>
            <w:vMerge/>
            <w:tcBorders>
              <w:top w:val="single" w:sz="8" w:space="0" w:color="8064A2"/>
              <w:bottom w:val="single" w:sz="8" w:space="0" w:color="8064A2"/>
            </w:tcBorders>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tcBorders>
              <w:right w:val="single" w:sz="8" w:space="0" w:color="8064A2"/>
            </w:tcBorders>
          </w:tcPr>
          <w:p w:rsidR="00D4744F" w:rsidRPr="00610B36" w:rsidRDefault="00D4744F" w:rsidP="00DA6C64">
            <w:pPr>
              <w:spacing w:after="0" w:line="240" w:lineRule="auto"/>
              <w:rPr>
                <w:rFonts w:cs="Calibri"/>
              </w:rPr>
            </w:pPr>
          </w:p>
        </w:tc>
        <w:tc>
          <w:tcPr>
            <w:tcW w:w="2332" w:type="dxa"/>
            <w:vMerge/>
          </w:tcPr>
          <w:p w:rsidR="00D4744F" w:rsidRPr="00610B36" w:rsidRDefault="00D4744F" w:rsidP="00DA6C64">
            <w:pPr>
              <w:spacing w:after="0" w:line="240" w:lineRule="auto"/>
              <w:rPr>
                <w:rFonts w:cs="Calibri"/>
              </w:rPr>
            </w:pPr>
          </w:p>
        </w:tc>
        <w:tc>
          <w:tcPr>
            <w:tcW w:w="4225" w:type="dxa"/>
            <w:tcBorders>
              <w:left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color w:val="000000"/>
                <w:sz w:val="24"/>
              </w:rPr>
              <w:t>Постепенное просыпание под музыку</w:t>
            </w:r>
          </w:p>
        </w:tc>
        <w:tc>
          <w:tcPr>
            <w:tcW w:w="2389" w:type="dxa"/>
            <w:vMerge/>
          </w:tcPr>
          <w:p w:rsidR="00D4744F" w:rsidRPr="00610B36" w:rsidRDefault="00D4744F" w:rsidP="00DA6C64">
            <w:pPr>
              <w:spacing w:after="0" w:line="240" w:lineRule="auto"/>
              <w:rPr>
                <w:rFonts w:cs="Calibri"/>
              </w:rPr>
            </w:pPr>
          </w:p>
        </w:tc>
      </w:tr>
      <w:tr w:rsidR="00D4744F" w:rsidRPr="00610B36" w:rsidTr="00610B36">
        <w:trPr>
          <w:trHeight w:val="1"/>
        </w:trPr>
        <w:tc>
          <w:tcPr>
            <w:tcW w:w="625" w:type="dxa"/>
            <w:vMerge w:val="restart"/>
            <w:tcBorders>
              <w:top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9</w:t>
            </w:r>
          </w:p>
        </w:tc>
        <w:tc>
          <w:tcPr>
            <w:tcW w:w="2332" w:type="dxa"/>
            <w:vMerge w:val="restart"/>
            <w:tcBorders>
              <w:top w:val="single" w:sz="8" w:space="0" w:color="8064A2"/>
              <w:bottom w:val="single" w:sz="8" w:space="0" w:color="8064A2"/>
            </w:tcBorders>
          </w:tcPr>
          <w:p w:rsidR="00D4744F" w:rsidRPr="00610B36" w:rsidRDefault="00D4744F" w:rsidP="00DA6C64">
            <w:pPr>
              <w:spacing w:after="0" w:line="240" w:lineRule="auto"/>
            </w:pPr>
            <w:r w:rsidRPr="00610B36">
              <w:rPr>
                <w:rFonts w:ascii="Times New Roman" w:hAnsi="Times New Roman"/>
                <w:sz w:val="24"/>
              </w:rPr>
              <w:t>Диагностика</w:t>
            </w:r>
          </w:p>
        </w:tc>
        <w:tc>
          <w:tcPr>
            <w:tcW w:w="4225" w:type="dxa"/>
            <w:tcBorders>
              <w:top w:val="single" w:sz="8" w:space="0" w:color="8064A2"/>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Тестовые обследования на выявление нарушений физического развития</w:t>
            </w:r>
          </w:p>
        </w:tc>
        <w:tc>
          <w:tcPr>
            <w:tcW w:w="2389" w:type="dxa"/>
            <w:vMerge w:val="restart"/>
            <w:tcBorders>
              <w:top w:val="single" w:sz="8" w:space="0" w:color="8064A2"/>
              <w:bottom w:val="single" w:sz="8" w:space="0" w:color="8064A2"/>
            </w:tcBorders>
          </w:tcPr>
          <w:p w:rsidR="00D4744F" w:rsidRPr="00610B36" w:rsidRDefault="00D4744F" w:rsidP="00DA6C64">
            <w:pPr>
              <w:spacing w:after="0" w:line="240" w:lineRule="auto"/>
              <w:jc w:val="center"/>
            </w:pPr>
            <w:r w:rsidRPr="00610B36">
              <w:rPr>
                <w:rFonts w:ascii="Times New Roman" w:hAnsi="Times New Roman"/>
                <w:sz w:val="24"/>
              </w:rPr>
              <w:t>Все</w:t>
            </w:r>
          </w:p>
        </w:tc>
      </w:tr>
      <w:tr w:rsidR="00D4744F" w:rsidRPr="00610B36" w:rsidTr="00610B36">
        <w:trPr>
          <w:trHeight w:val="1"/>
        </w:trPr>
        <w:tc>
          <w:tcPr>
            <w:tcW w:w="625" w:type="dxa"/>
            <w:vMerge/>
            <w:tcBorders>
              <w:bottom w:val="single" w:sz="8" w:space="0" w:color="8064A2"/>
              <w:right w:val="single" w:sz="8" w:space="0" w:color="8064A2"/>
            </w:tcBorders>
          </w:tcPr>
          <w:p w:rsidR="00D4744F" w:rsidRPr="00610B36" w:rsidRDefault="00D4744F" w:rsidP="00DA6C64">
            <w:pPr>
              <w:spacing w:after="0" w:line="240" w:lineRule="auto"/>
              <w:rPr>
                <w:rFonts w:cs="Calibri"/>
              </w:rPr>
            </w:pPr>
          </w:p>
        </w:tc>
        <w:tc>
          <w:tcPr>
            <w:tcW w:w="2332" w:type="dxa"/>
            <w:vMerge/>
            <w:tcBorders>
              <w:bottom w:val="single" w:sz="8" w:space="0" w:color="8064A2"/>
            </w:tcBorders>
          </w:tcPr>
          <w:p w:rsidR="00D4744F" w:rsidRPr="00610B36" w:rsidRDefault="00D4744F" w:rsidP="00DA6C64">
            <w:pPr>
              <w:spacing w:after="0" w:line="240" w:lineRule="auto"/>
              <w:rPr>
                <w:rFonts w:cs="Calibri"/>
              </w:rPr>
            </w:pPr>
          </w:p>
        </w:tc>
        <w:tc>
          <w:tcPr>
            <w:tcW w:w="4225" w:type="dxa"/>
            <w:tcBorders>
              <w:left w:val="single" w:sz="8" w:space="0" w:color="8064A2"/>
              <w:bottom w:val="single" w:sz="8" w:space="0" w:color="8064A2"/>
              <w:right w:val="single" w:sz="8" w:space="0" w:color="8064A2"/>
            </w:tcBorders>
          </w:tcPr>
          <w:p w:rsidR="00D4744F" w:rsidRPr="00610B36" w:rsidRDefault="00D4744F" w:rsidP="00DA6C64">
            <w:pPr>
              <w:spacing w:after="0" w:line="240" w:lineRule="auto"/>
            </w:pPr>
            <w:r w:rsidRPr="00610B36">
              <w:rPr>
                <w:rFonts w:ascii="Times New Roman" w:hAnsi="Times New Roman"/>
                <w:sz w:val="24"/>
              </w:rPr>
              <w:t>Диагностика физического развития</w:t>
            </w:r>
          </w:p>
        </w:tc>
        <w:tc>
          <w:tcPr>
            <w:tcW w:w="2389" w:type="dxa"/>
            <w:vMerge/>
            <w:tcBorders>
              <w:bottom w:val="single" w:sz="8" w:space="0" w:color="8064A2"/>
            </w:tcBorders>
          </w:tcPr>
          <w:p w:rsidR="00D4744F" w:rsidRPr="00610B36" w:rsidRDefault="00D4744F" w:rsidP="00DA6C64">
            <w:pPr>
              <w:spacing w:after="0" w:line="240" w:lineRule="auto"/>
              <w:rPr>
                <w:rFonts w:cs="Calibri"/>
              </w:rPr>
            </w:pPr>
          </w:p>
        </w:tc>
      </w:tr>
    </w:tbl>
    <w:p w:rsidR="00D4744F" w:rsidRPr="000D4377" w:rsidRDefault="00D4744F" w:rsidP="00DA6C64">
      <w:pPr>
        <w:spacing w:line="240" w:lineRule="auto"/>
        <w:jc w:val="center"/>
        <w:rPr>
          <w:rFonts w:ascii="Times New Roman" w:hAnsi="Times New Roman"/>
          <w:b/>
          <w:sz w:val="24"/>
          <w:szCs w:val="24"/>
        </w:rPr>
      </w:pPr>
      <w:r w:rsidRPr="000D4377">
        <w:rPr>
          <w:rFonts w:ascii="Times New Roman" w:hAnsi="Times New Roman"/>
          <w:b/>
          <w:sz w:val="24"/>
          <w:szCs w:val="24"/>
        </w:rPr>
        <w:t>Современные здоровьесберегающие технологии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2822"/>
        <w:gridCol w:w="2848"/>
        <w:gridCol w:w="1808"/>
      </w:tblGrid>
      <w:tr w:rsidR="00D4744F" w:rsidRPr="00610B36" w:rsidTr="00610B36">
        <w:tc>
          <w:tcPr>
            <w:tcW w:w="2093" w:type="dxa"/>
          </w:tcPr>
          <w:p w:rsidR="00D4744F" w:rsidRPr="00610B36" w:rsidRDefault="00D4744F" w:rsidP="00DA6C64">
            <w:pPr>
              <w:spacing w:after="0" w:line="240" w:lineRule="auto"/>
              <w:jc w:val="center"/>
              <w:rPr>
                <w:rFonts w:ascii="Times New Roman" w:hAnsi="Times New Roman"/>
                <w:b/>
                <w:sz w:val="24"/>
                <w:szCs w:val="24"/>
              </w:rPr>
            </w:pPr>
            <w:r w:rsidRPr="00610B36">
              <w:rPr>
                <w:rFonts w:ascii="Times New Roman" w:hAnsi="Times New Roman"/>
                <w:sz w:val="24"/>
                <w:szCs w:val="24"/>
              </w:rPr>
              <w:t>Виды здоровьесберегающих педагогических технологий</w:t>
            </w:r>
          </w:p>
        </w:tc>
        <w:tc>
          <w:tcPr>
            <w:tcW w:w="2822" w:type="dxa"/>
          </w:tcPr>
          <w:p w:rsidR="00D4744F" w:rsidRPr="00610B36" w:rsidRDefault="00D4744F" w:rsidP="00DA6C64">
            <w:pPr>
              <w:spacing w:after="0" w:line="240" w:lineRule="auto"/>
              <w:jc w:val="center"/>
              <w:rPr>
                <w:rFonts w:ascii="Times New Roman" w:hAnsi="Times New Roman"/>
                <w:b/>
                <w:sz w:val="24"/>
                <w:szCs w:val="24"/>
              </w:rPr>
            </w:pPr>
            <w:r w:rsidRPr="00610B36">
              <w:rPr>
                <w:rFonts w:ascii="Times New Roman" w:hAnsi="Times New Roman"/>
                <w:sz w:val="24"/>
                <w:szCs w:val="24"/>
              </w:rPr>
              <w:t>Время проведения в режиме</w:t>
            </w:r>
          </w:p>
        </w:tc>
        <w:tc>
          <w:tcPr>
            <w:tcW w:w="2848" w:type="dxa"/>
          </w:tcPr>
          <w:p w:rsidR="00D4744F" w:rsidRPr="00610B36" w:rsidRDefault="00D4744F" w:rsidP="00DA6C64">
            <w:pPr>
              <w:spacing w:after="0" w:line="240" w:lineRule="auto"/>
              <w:jc w:val="center"/>
              <w:rPr>
                <w:rFonts w:ascii="Times New Roman" w:hAnsi="Times New Roman"/>
                <w:b/>
                <w:sz w:val="24"/>
                <w:szCs w:val="24"/>
              </w:rPr>
            </w:pPr>
            <w:r w:rsidRPr="00610B36">
              <w:rPr>
                <w:rFonts w:ascii="Times New Roman" w:hAnsi="Times New Roman"/>
                <w:sz w:val="24"/>
                <w:szCs w:val="24"/>
              </w:rPr>
              <w:t>Особенности методики проведения</w:t>
            </w:r>
          </w:p>
        </w:tc>
        <w:tc>
          <w:tcPr>
            <w:tcW w:w="1808" w:type="dxa"/>
          </w:tcPr>
          <w:p w:rsidR="00D4744F" w:rsidRPr="00610B36" w:rsidRDefault="00D4744F" w:rsidP="00DA6C64">
            <w:pPr>
              <w:spacing w:after="0" w:line="240" w:lineRule="auto"/>
              <w:ind w:left="-108" w:right="-143"/>
              <w:jc w:val="center"/>
              <w:rPr>
                <w:rFonts w:ascii="Times New Roman" w:hAnsi="Times New Roman"/>
                <w:b/>
                <w:sz w:val="24"/>
                <w:szCs w:val="24"/>
              </w:rPr>
            </w:pPr>
            <w:r w:rsidRPr="00610B36">
              <w:rPr>
                <w:rFonts w:ascii="Times New Roman" w:hAnsi="Times New Roman"/>
                <w:sz w:val="24"/>
                <w:szCs w:val="24"/>
              </w:rPr>
              <w:t>Ответственный</w:t>
            </w:r>
          </w:p>
        </w:tc>
      </w:tr>
      <w:tr w:rsidR="00D4744F" w:rsidRPr="00610B36" w:rsidTr="00610B36">
        <w:tc>
          <w:tcPr>
            <w:tcW w:w="9571" w:type="dxa"/>
            <w:gridSpan w:val="4"/>
          </w:tcPr>
          <w:p w:rsidR="00D4744F" w:rsidRPr="00610B36" w:rsidRDefault="00D4744F" w:rsidP="00DA6C64">
            <w:pPr>
              <w:pStyle w:val="af6"/>
              <w:widowControl/>
              <w:numPr>
                <w:ilvl w:val="0"/>
                <w:numId w:val="30"/>
              </w:numPr>
              <w:autoSpaceDE/>
              <w:autoSpaceDN/>
              <w:adjustRightInd/>
              <w:jc w:val="center"/>
              <w:rPr>
                <w:b/>
                <w:sz w:val="24"/>
                <w:szCs w:val="24"/>
              </w:rPr>
            </w:pPr>
            <w:r w:rsidRPr="00610B36">
              <w:rPr>
                <w:sz w:val="24"/>
                <w:szCs w:val="24"/>
              </w:rPr>
              <w:t>Технологии сохранения и стимулирования здоровья</w:t>
            </w:r>
          </w:p>
        </w:tc>
      </w:tr>
      <w:tr w:rsidR="00D4744F" w:rsidRPr="00610B36" w:rsidTr="00610B36">
        <w:tc>
          <w:tcPr>
            <w:tcW w:w="2093" w:type="dxa"/>
          </w:tcPr>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Стрейчинг</w:t>
            </w:r>
          </w:p>
        </w:tc>
        <w:tc>
          <w:tcPr>
            <w:tcW w:w="282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Не раньше чем через 30 мин. после приема пищи, 2 раза в неделю по 30 мин. со среднего возраста в физкультурном или музыкальном залах либо в групповой комнате, в хорошо проветренном помещении</w:t>
            </w:r>
          </w:p>
        </w:tc>
        <w:tc>
          <w:tcPr>
            <w:tcW w:w="284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Рекомендуется детям с вялой осанкой и плоскостопием. Опасаться не пропорциональной нагрузки на мышцы</w:t>
            </w:r>
          </w:p>
        </w:tc>
        <w:tc>
          <w:tcPr>
            <w:tcW w:w="180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Инструктор по физической культуры</w:t>
            </w:r>
          </w:p>
        </w:tc>
      </w:tr>
      <w:tr w:rsidR="00D4744F" w:rsidRPr="00610B36" w:rsidTr="00610B36">
        <w:tc>
          <w:tcPr>
            <w:tcW w:w="2093" w:type="dxa"/>
          </w:tcPr>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lastRenderedPageBreak/>
              <w:t>Ритмопластика</w:t>
            </w:r>
          </w:p>
        </w:tc>
        <w:tc>
          <w:tcPr>
            <w:tcW w:w="282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Не раньше чем через 30 мин. после приема пищи, 2 раза в неделю по 30 мин. со среднего возраста</w:t>
            </w:r>
          </w:p>
        </w:tc>
        <w:tc>
          <w:tcPr>
            <w:tcW w:w="284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Обратить внимание на художественную ценность, величину физической нагрузки и ее соразмерность возрастным показателям ребенка</w:t>
            </w:r>
          </w:p>
        </w:tc>
        <w:tc>
          <w:tcPr>
            <w:tcW w:w="180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Инструктор по физической культуры, музыкальный руководитель</w:t>
            </w:r>
          </w:p>
        </w:tc>
      </w:tr>
      <w:tr w:rsidR="00D4744F" w:rsidRPr="00610B36" w:rsidTr="00610B36">
        <w:tc>
          <w:tcPr>
            <w:tcW w:w="2093" w:type="dxa"/>
          </w:tcPr>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Динамические паузы</w:t>
            </w:r>
          </w:p>
        </w:tc>
        <w:tc>
          <w:tcPr>
            <w:tcW w:w="282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Во время занятий, 2-5 мин., по мере утомляемости детей</w:t>
            </w:r>
          </w:p>
        </w:tc>
        <w:tc>
          <w:tcPr>
            <w:tcW w:w="284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c>
          <w:tcPr>
            <w:tcW w:w="180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 xml:space="preserve">Воспитатели </w:t>
            </w:r>
          </w:p>
        </w:tc>
      </w:tr>
      <w:tr w:rsidR="00D4744F" w:rsidRPr="00610B36" w:rsidTr="00610B36">
        <w:tc>
          <w:tcPr>
            <w:tcW w:w="2093" w:type="dxa"/>
          </w:tcPr>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Подвижные и спортивные игры</w:t>
            </w:r>
          </w:p>
        </w:tc>
        <w:tc>
          <w:tcPr>
            <w:tcW w:w="282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Как часть физкультурного занятия, на прогулке, в групповой комнате – малой и со средней степенью подвижности. Ежедневно для всех возрастных групп.</w:t>
            </w:r>
          </w:p>
        </w:tc>
        <w:tc>
          <w:tcPr>
            <w:tcW w:w="284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Игры подбираются в соответствии с возрастом ребенка, местом и временем ее проведения. В ДОУ используют лишь элементы спортивных игр</w:t>
            </w:r>
          </w:p>
        </w:tc>
        <w:tc>
          <w:tcPr>
            <w:tcW w:w="180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Воспитатели, инструктор по физической культуры</w:t>
            </w:r>
          </w:p>
        </w:tc>
      </w:tr>
      <w:tr w:rsidR="00D4744F" w:rsidRPr="00610B36" w:rsidTr="00610B36">
        <w:tc>
          <w:tcPr>
            <w:tcW w:w="2093" w:type="dxa"/>
          </w:tcPr>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 xml:space="preserve">Релаксация </w:t>
            </w:r>
          </w:p>
        </w:tc>
        <w:tc>
          <w:tcPr>
            <w:tcW w:w="282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 любом подходящем помещении. В зависимости от состояния детей и целей, педагог определяет интенсивность технологии. Для всех возрастных групп</w:t>
            </w:r>
          </w:p>
        </w:tc>
        <w:tc>
          <w:tcPr>
            <w:tcW w:w="284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Можно использовать спокойную классическую музыку (Чайковский, Рахманинов), звуки природы</w:t>
            </w:r>
          </w:p>
        </w:tc>
        <w:tc>
          <w:tcPr>
            <w:tcW w:w="180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Воспитатели, инструктор по физической культуры</w:t>
            </w:r>
          </w:p>
        </w:tc>
      </w:tr>
      <w:tr w:rsidR="00D4744F" w:rsidRPr="00610B36" w:rsidTr="00610B36">
        <w:tc>
          <w:tcPr>
            <w:tcW w:w="2093" w:type="dxa"/>
          </w:tcPr>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Технологии эстетической направленности</w:t>
            </w:r>
          </w:p>
        </w:tc>
        <w:tc>
          <w:tcPr>
            <w:tcW w:w="282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 xml:space="preserve">Реализуется на занятиях художественно-эстетического цикла, при посещении музеев, выставок и пр., оформлении помещений к праздникам и др. Для всех возрастных групп </w:t>
            </w:r>
          </w:p>
        </w:tc>
        <w:tc>
          <w:tcPr>
            <w:tcW w:w="284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Осуществляе</w:t>
            </w:r>
            <w:r w:rsidR="000879BD">
              <w:rPr>
                <w:rFonts w:ascii="Times New Roman" w:hAnsi="Times New Roman"/>
                <w:sz w:val="24"/>
                <w:szCs w:val="24"/>
              </w:rPr>
              <w:t>тся на занятиях по программе ДОО</w:t>
            </w:r>
            <w:r w:rsidRPr="00610B36">
              <w:rPr>
                <w:rFonts w:ascii="Times New Roman" w:hAnsi="Times New Roman"/>
                <w:sz w:val="24"/>
                <w:szCs w:val="24"/>
              </w:rPr>
              <w:t>, а также по специально запланированному графику мероприятий. Особое значение имеет работа с семьей, привитие детям эстетического вкуса</w:t>
            </w:r>
          </w:p>
        </w:tc>
        <w:tc>
          <w:tcPr>
            <w:tcW w:w="180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Все педагоги ДОУ</w:t>
            </w:r>
          </w:p>
        </w:tc>
      </w:tr>
      <w:tr w:rsidR="00D4744F" w:rsidRPr="00610B36" w:rsidTr="00610B36">
        <w:tc>
          <w:tcPr>
            <w:tcW w:w="2093" w:type="dxa"/>
          </w:tcPr>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Гимнастика пальчиковая</w:t>
            </w:r>
          </w:p>
        </w:tc>
        <w:tc>
          <w:tcPr>
            <w:tcW w:w="282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С младшего возраста индивидуально либо с подгруппой ежедневно</w:t>
            </w:r>
          </w:p>
        </w:tc>
        <w:tc>
          <w:tcPr>
            <w:tcW w:w="284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Рекомендуется всем детям, особенно с речевыми проблемами. Проводится в любой удобный отрезок времени (в любое удобное время)</w:t>
            </w:r>
          </w:p>
        </w:tc>
        <w:tc>
          <w:tcPr>
            <w:tcW w:w="180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Воспитатели, логопед</w:t>
            </w:r>
          </w:p>
        </w:tc>
      </w:tr>
      <w:tr w:rsidR="00D4744F" w:rsidRPr="00610B36" w:rsidTr="00610B36">
        <w:tc>
          <w:tcPr>
            <w:tcW w:w="2093" w:type="dxa"/>
          </w:tcPr>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Гимнастика для глаз</w:t>
            </w:r>
          </w:p>
        </w:tc>
        <w:tc>
          <w:tcPr>
            <w:tcW w:w="282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 xml:space="preserve">Ежедневно по 5-3 мин. в любое свободное время; </w:t>
            </w:r>
            <w:r w:rsidRPr="00610B36">
              <w:rPr>
                <w:rFonts w:ascii="Times New Roman" w:hAnsi="Times New Roman"/>
                <w:sz w:val="24"/>
                <w:szCs w:val="24"/>
              </w:rPr>
              <w:lastRenderedPageBreak/>
              <w:t>в зависимости от интенсивности зрительной нагрузки с младшего возраста</w:t>
            </w:r>
          </w:p>
        </w:tc>
        <w:tc>
          <w:tcPr>
            <w:tcW w:w="284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lastRenderedPageBreak/>
              <w:t xml:space="preserve">Рекомендуется использовать наглядный </w:t>
            </w:r>
            <w:r w:rsidRPr="00610B36">
              <w:rPr>
                <w:rFonts w:ascii="Times New Roman" w:hAnsi="Times New Roman"/>
                <w:sz w:val="24"/>
                <w:szCs w:val="24"/>
              </w:rPr>
              <w:lastRenderedPageBreak/>
              <w:t>материал, показ педагога</w:t>
            </w:r>
          </w:p>
        </w:tc>
        <w:tc>
          <w:tcPr>
            <w:tcW w:w="180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lastRenderedPageBreak/>
              <w:t>Все педагоги</w:t>
            </w:r>
          </w:p>
        </w:tc>
      </w:tr>
      <w:tr w:rsidR="00D4744F" w:rsidRPr="00610B36" w:rsidTr="00610B36">
        <w:tc>
          <w:tcPr>
            <w:tcW w:w="2093" w:type="dxa"/>
          </w:tcPr>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lastRenderedPageBreak/>
              <w:t>Гимнастика дыхательная</w:t>
            </w:r>
          </w:p>
        </w:tc>
        <w:tc>
          <w:tcPr>
            <w:tcW w:w="282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 различных формах физкультурно-оздоровительной работы</w:t>
            </w:r>
          </w:p>
        </w:tc>
        <w:tc>
          <w:tcPr>
            <w:tcW w:w="284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Обеспечить проветривание помещения, педагогу дать детям инструкции об образовательной гигиене полости носа перед проведением процедуры</w:t>
            </w:r>
          </w:p>
        </w:tc>
        <w:tc>
          <w:tcPr>
            <w:tcW w:w="180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Все педагоги</w:t>
            </w:r>
          </w:p>
        </w:tc>
      </w:tr>
      <w:tr w:rsidR="00D4744F" w:rsidRPr="00610B36" w:rsidTr="00610B36">
        <w:tc>
          <w:tcPr>
            <w:tcW w:w="2093" w:type="dxa"/>
          </w:tcPr>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Гимнастика бодрящая</w:t>
            </w:r>
          </w:p>
        </w:tc>
        <w:tc>
          <w:tcPr>
            <w:tcW w:w="282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Ежедневно после дневного сна, 5-10 мин.</w:t>
            </w:r>
          </w:p>
        </w:tc>
        <w:tc>
          <w:tcPr>
            <w:tcW w:w="284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Форма проведения различна: упражнения на кроватках, обширное умывание; ходьба по ребристым дощечкам; легкий бег из спальни в группу с разницей температуры в помещениях и другие в зависимости от условий ДО</w:t>
            </w:r>
            <w:r w:rsidR="000879BD">
              <w:rPr>
                <w:rFonts w:ascii="Times New Roman" w:hAnsi="Times New Roman"/>
                <w:sz w:val="24"/>
                <w:szCs w:val="24"/>
              </w:rPr>
              <w:t>О.</w:t>
            </w:r>
          </w:p>
        </w:tc>
        <w:tc>
          <w:tcPr>
            <w:tcW w:w="180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Воспитатели</w:t>
            </w:r>
          </w:p>
        </w:tc>
      </w:tr>
      <w:tr w:rsidR="00D4744F" w:rsidRPr="00610B36" w:rsidTr="00610B36">
        <w:tc>
          <w:tcPr>
            <w:tcW w:w="2093" w:type="dxa"/>
          </w:tcPr>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Гимнастика корригирующая</w:t>
            </w:r>
          </w:p>
        </w:tc>
        <w:tc>
          <w:tcPr>
            <w:tcW w:w="282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 различных формах физкультурно-оздоровительной работы</w:t>
            </w:r>
          </w:p>
        </w:tc>
        <w:tc>
          <w:tcPr>
            <w:tcW w:w="284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Форма проведения зависит от поставленной задачи и контингента детей</w:t>
            </w:r>
          </w:p>
        </w:tc>
        <w:tc>
          <w:tcPr>
            <w:tcW w:w="180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Воспитатели, инструктор по физической культуры</w:t>
            </w:r>
          </w:p>
        </w:tc>
      </w:tr>
      <w:tr w:rsidR="00D4744F" w:rsidRPr="00610B36" w:rsidTr="00610B36">
        <w:tc>
          <w:tcPr>
            <w:tcW w:w="9571" w:type="dxa"/>
            <w:gridSpan w:val="4"/>
          </w:tcPr>
          <w:p w:rsidR="00D4744F" w:rsidRPr="00610B36" w:rsidRDefault="00D4744F" w:rsidP="00DA6C64">
            <w:pPr>
              <w:pStyle w:val="af6"/>
              <w:widowControl/>
              <w:numPr>
                <w:ilvl w:val="0"/>
                <w:numId w:val="30"/>
              </w:numPr>
              <w:autoSpaceDE/>
              <w:autoSpaceDN/>
              <w:adjustRightInd/>
              <w:jc w:val="center"/>
              <w:rPr>
                <w:b/>
                <w:sz w:val="24"/>
                <w:szCs w:val="24"/>
              </w:rPr>
            </w:pPr>
            <w:r w:rsidRPr="00610B36">
              <w:rPr>
                <w:sz w:val="24"/>
                <w:szCs w:val="24"/>
              </w:rPr>
              <w:t>Технология обучения здоровому образу жизни</w:t>
            </w:r>
          </w:p>
        </w:tc>
      </w:tr>
      <w:tr w:rsidR="00D4744F" w:rsidRPr="00610B36" w:rsidTr="00610B36">
        <w:tc>
          <w:tcPr>
            <w:tcW w:w="2093" w:type="dxa"/>
          </w:tcPr>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Физкультурное занятие</w:t>
            </w:r>
          </w:p>
        </w:tc>
        <w:tc>
          <w:tcPr>
            <w:tcW w:w="282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2-3 раза в неделю в спортивном или музыкальном залах.</w:t>
            </w:r>
          </w:p>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Ранний возраст- в групповой комнате, 10мин.,</w:t>
            </w:r>
          </w:p>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Младший возраст – 15-20 мин.,</w:t>
            </w:r>
          </w:p>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Средний возраст – 20-25 мин.,</w:t>
            </w:r>
          </w:p>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Старший возраст – 25-30 мин.</w:t>
            </w:r>
          </w:p>
        </w:tc>
        <w:tc>
          <w:tcPr>
            <w:tcW w:w="284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Занятие проводятся в соответствии программой, по которой работа</w:t>
            </w:r>
            <w:r w:rsidR="000879BD">
              <w:rPr>
                <w:rFonts w:ascii="Times New Roman" w:hAnsi="Times New Roman"/>
                <w:sz w:val="24"/>
                <w:szCs w:val="24"/>
              </w:rPr>
              <w:t>ет ДОО</w:t>
            </w:r>
            <w:r w:rsidRPr="00610B36">
              <w:rPr>
                <w:rFonts w:ascii="Times New Roman" w:hAnsi="Times New Roman"/>
                <w:sz w:val="24"/>
                <w:szCs w:val="24"/>
              </w:rPr>
              <w:t>. Перед занятием необходимо хорошо проветрить помещение</w:t>
            </w:r>
          </w:p>
        </w:tc>
        <w:tc>
          <w:tcPr>
            <w:tcW w:w="180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Воспитатели, инструктор по физической культуры</w:t>
            </w:r>
          </w:p>
        </w:tc>
      </w:tr>
      <w:tr w:rsidR="00D4744F" w:rsidRPr="00610B36" w:rsidTr="00610B36">
        <w:tc>
          <w:tcPr>
            <w:tcW w:w="2093" w:type="dxa"/>
          </w:tcPr>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Проблемно-игровые (игротека и игротерапия)</w:t>
            </w:r>
          </w:p>
        </w:tc>
        <w:tc>
          <w:tcPr>
            <w:tcW w:w="282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 свободное время, можно во второй половине дня. Время строго не фиксировано, в зависимости от задач, поставленных педагогом</w:t>
            </w:r>
          </w:p>
        </w:tc>
        <w:tc>
          <w:tcPr>
            <w:tcW w:w="284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Занятие может быть организовано не заметно для ребенка, посредством включения педагога в процесс игровой деятельности</w:t>
            </w:r>
          </w:p>
        </w:tc>
        <w:tc>
          <w:tcPr>
            <w:tcW w:w="180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Воспитатели</w:t>
            </w:r>
          </w:p>
        </w:tc>
      </w:tr>
      <w:tr w:rsidR="00D4744F" w:rsidRPr="00610B36" w:rsidTr="00610B36">
        <w:tc>
          <w:tcPr>
            <w:tcW w:w="2093" w:type="dxa"/>
          </w:tcPr>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Коммуникативные игры</w:t>
            </w:r>
          </w:p>
        </w:tc>
        <w:tc>
          <w:tcPr>
            <w:tcW w:w="282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1-2 раза в неделю по 30 мин. со старшего возраста</w:t>
            </w:r>
          </w:p>
        </w:tc>
        <w:tc>
          <w:tcPr>
            <w:tcW w:w="284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 xml:space="preserve">Занятия строятся по определенной схеме и состоят из нескольких частей. В них входят беседы, этюды и игры разной степени </w:t>
            </w:r>
            <w:r w:rsidRPr="00610B36">
              <w:rPr>
                <w:rFonts w:ascii="Times New Roman" w:hAnsi="Times New Roman"/>
                <w:sz w:val="24"/>
                <w:szCs w:val="24"/>
              </w:rPr>
              <w:lastRenderedPageBreak/>
              <w:t>подвижности, занятия рисованием, лепкой и др.</w:t>
            </w:r>
          </w:p>
        </w:tc>
        <w:tc>
          <w:tcPr>
            <w:tcW w:w="180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lastRenderedPageBreak/>
              <w:t>Воспитатели</w:t>
            </w:r>
          </w:p>
        </w:tc>
      </w:tr>
      <w:tr w:rsidR="00D4744F" w:rsidRPr="00610B36" w:rsidTr="00610B36">
        <w:tc>
          <w:tcPr>
            <w:tcW w:w="2093" w:type="dxa"/>
          </w:tcPr>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lastRenderedPageBreak/>
              <w:t>Занятие из серии «Здоровье»</w:t>
            </w:r>
          </w:p>
        </w:tc>
        <w:tc>
          <w:tcPr>
            <w:tcW w:w="282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1 раз в неделю по 30 мин. со старшим возрастом</w:t>
            </w:r>
          </w:p>
        </w:tc>
        <w:tc>
          <w:tcPr>
            <w:tcW w:w="284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Могут быть включены в сетку занятий в разделе познавательное  развитие</w:t>
            </w:r>
          </w:p>
        </w:tc>
        <w:tc>
          <w:tcPr>
            <w:tcW w:w="180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Воспитатели, инструктор по физической культуры</w:t>
            </w:r>
          </w:p>
        </w:tc>
      </w:tr>
      <w:tr w:rsidR="00D4744F" w:rsidRPr="00610B36" w:rsidTr="00610B36">
        <w:tc>
          <w:tcPr>
            <w:tcW w:w="2093" w:type="dxa"/>
          </w:tcPr>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 xml:space="preserve">Самомассаж </w:t>
            </w:r>
          </w:p>
        </w:tc>
        <w:tc>
          <w:tcPr>
            <w:tcW w:w="282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 зависимости от поставленных педагогом целей, сеансами либо в различных формах физкультурно-оздоровительной работы</w:t>
            </w:r>
          </w:p>
        </w:tc>
        <w:tc>
          <w:tcPr>
            <w:tcW w:w="284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Необходимо объяснить ребенку серьезность процедуры и дать детям элементарные знания о том, как не нанести вред своему организму</w:t>
            </w:r>
          </w:p>
        </w:tc>
        <w:tc>
          <w:tcPr>
            <w:tcW w:w="180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Воспитатели, ст. медсестра инструктор по физической культуры</w:t>
            </w:r>
          </w:p>
        </w:tc>
      </w:tr>
      <w:tr w:rsidR="00D4744F" w:rsidRPr="00610B36" w:rsidTr="00610B36">
        <w:tc>
          <w:tcPr>
            <w:tcW w:w="2093" w:type="dxa"/>
          </w:tcPr>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Точечный самомассаж</w:t>
            </w:r>
          </w:p>
        </w:tc>
        <w:tc>
          <w:tcPr>
            <w:tcW w:w="282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Проводится в преддверии эпидемий, в осенний и весенний периоды в любое удобное для педагога время со старшего возраста</w:t>
            </w:r>
          </w:p>
        </w:tc>
        <w:tc>
          <w:tcPr>
            <w:tcW w:w="284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Проводится строго по специальной методике. Показана детям с частыми простудными заболеваниями и болезнями ЛОР – органов. Используется наглядный материал</w:t>
            </w:r>
          </w:p>
        </w:tc>
        <w:tc>
          <w:tcPr>
            <w:tcW w:w="180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Воспитатели, ст. медсестра инструктор по физической культуры</w:t>
            </w:r>
          </w:p>
        </w:tc>
      </w:tr>
      <w:tr w:rsidR="00D4744F" w:rsidRPr="00610B36" w:rsidTr="00610B36">
        <w:tc>
          <w:tcPr>
            <w:tcW w:w="9571" w:type="dxa"/>
            <w:gridSpan w:val="4"/>
          </w:tcPr>
          <w:p w:rsidR="00D4744F" w:rsidRPr="00610B36" w:rsidRDefault="00D4744F" w:rsidP="00DA6C64">
            <w:pPr>
              <w:pStyle w:val="af6"/>
              <w:widowControl/>
              <w:numPr>
                <w:ilvl w:val="0"/>
                <w:numId w:val="30"/>
              </w:numPr>
              <w:autoSpaceDE/>
              <w:autoSpaceDN/>
              <w:adjustRightInd/>
              <w:jc w:val="center"/>
              <w:rPr>
                <w:b/>
                <w:sz w:val="24"/>
                <w:szCs w:val="24"/>
              </w:rPr>
            </w:pPr>
            <w:r w:rsidRPr="00610B36">
              <w:rPr>
                <w:sz w:val="24"/>
                <w:szCs w:val="24"/>
              </w:rPr>
              <w:t>Коррекционные технологии</w:t>
            </w:r>
          </w:p>
        </w:tc>
      </w:tr>
      <w:tr w:rsidR="00D4744F" w:rsidRPr="00610B36" w:rsidTr="00610B36">
        <w:tc>
          <w:tcPr>
            <w:tcW w:w="2093" w:type="dxa"/>
          </w:tcPr>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Арттерапия</w:t>
            </w:r>
          </w:p>
        </w:tc>
        <w:tc>
          <w:tcPr>
            <w:tcW w:w="282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Сеансами по 10-12 занятий по 30-35 мин. со средней группы</w:t>
            </w:r>
          </w:p>
        </w:tc>
        <w:tc>
          <w:tcPr>
            <w:tcW w:w="284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Занятия проводят по подгруппам 10-13 человек, программа имеет диагностический инструментарий и предполагает протоколы занятий</w:t>
            </w:r>
          </w:p>
        </w:tc>
        <w:tc>
          <w:tcPr>
            <w:tcW w:w="180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Воспитатели</w:t>
            </w:r>
          </w:p>
        </w:tc>
      </w:tr>
      <w:tr w:rsidR="00D4744F" w:rsidRPr="00610B36" w:rsidTr="00610B36">
        <w:tc>
          <w:tcPr>
            <w:tcW w:w="2093" w:type="dxa"/>
          </w:tcPr>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Технологии музыкального воздействия</w:t>
            </w:r>
          </w:p>
        </w:tc>
        <w:tc>
          <w:tcPr>
            <w:tcW w:w="282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 различных формах физкультурно-оздоровительной работы; либо отдельные занятия 2-4 раза в месяц в зависимости от поставленных целей</w:t>
            </w:r>
          </w:p>
        </w:tc>
        <w:tc>
          <w:tcPr>
            <w:tcW w:w="284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Используются в качестве вспомогательного средства как часть других технологий; для снятия напряжения, повышение эмоционального настроя и пр.</w:t>
            </w:r>
          </w:p>
        </w:tc>
        <w:tc>
          <w:tcPr>
            <w:tcW w:w="180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Все педагоги</w:t>
            </w:r>
          </w:p>
        </w:tc>
      </w:tr>
      <w:tr w:rsidR="00D4744F" w:rsidRPr="00610B36" w:rsidTr="00610B36">
        <w:tc>
          <w:tcPr>
            <w:tcW w:w="2093" w:type="dxa"/>
          </w:tcPr>
          <w:p w:rsidR="00D4744F" w:rsidRPr="00610B36" w:rsidRDefault="00D4744F" w:rsidP="00DA6C64">
            <w:pPr>
              <w:spacing w:after="0" w:line="240" w:lineRule="auto"/>
              <w:rPr>
                <w:rFonts w:ascii="Times New Roman" w:hAnsi="Times New Roman"/>
                <w:b/>
                <w:sz w:val="24"/>
                <w:szCs w:val="24"/>
              </w:rPr>
            </w:pPr>
            <w:r w:rsidRPr="00610B36">
              <w:rPr>
                <w:rFonts w:ascii="Times New Roman" w:hAnsi="Times New Roman"/>
                <w:sz w:val="24"/>
                <w:szCs w:val="24"/>
              </w:rPr>
              <w:t>Сказкотерапия</w:t>
            </w:r>
          </w:p>
        </w:tc>
        <w:tc>
          <w:tcPr>
            <w:tcW w:w="282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2-4 занятия в месяц по 30 мин.  со старшего возраста</w:t>
            </w:r>
          </w:p>
        </w:tc>
        <w:tc>
          <w:tcPr>
            <w:tcW w:w="284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Занятия используют для психологической терапевтической и развивающей работы. Сказку может рассказывать взрослый, либо это может быть групповое рассказывание, где рассказчиком является не один человек, а группа детей</w:t>
            </w:r>
          </w:p>
        </w:tc>
        <w:tc>
          <w:tcPr>
            <w:tcW w:w="180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Воспитатели</w:t>
            </w:r>
          </w:p>
        </w:tc>
      </w:tr>
      <w:tr w:rsidR="00D4744F" w:rsidRPr="00610B36" w:rsidTr="00610B36">
        <w:tc>
          <w:tcPr>
            <w:tcW w:w="2093" w:type="dxa"/>
          </w:tcPr>
          <w:p w:rsidR="00D4744F" w:rsidRPr="00610B36" w:rsidRDefault="00D4744F" w:rsidP="00DA6C64">
            <w:pPr>
              <w:spacing w:after="0" w:line="240" w:lineRule="auto"/>
              <w:ind w:right="-108"/>
              <w:rPr>
                <w:rFonts w:ascii="Times New Roman" w:hAnsi="Times New Roman"/>
                <w:b/>
                <w:sz w:val="24"/>
                <w:szCs w:val="24"/>
              </w:rPr>
            </w:pPr>
            <w:r w:rsidRPr="00610B36">
              <w:rPr>
                <w:rFonts w:ascii="Times New Roman" w:hAnsi="Times New Roman"/>
                <w:sz w:val="24"/>
                <w:szCs w:val="24"/>
              </w:rPr>
              <w:t>Психогимнастика</w:t>
            </w:r>
          </w:p>
        </w:tc>
        <w:tc>
          <w:tcPr>
            <w:tcW w:w="282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1-2 раза в неделю со старшего возраста по 25-30 мин.</w:t>
            </w:r>
          </w:p>
        </w:tc>
        <w:tc>
          <w:tcPr>
            <w:tcW w:w="284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Занятия проводятся по специальным методикам</w:t>
            </w:r>
          </w:p>
        </w:tc>
        <w:tc>
          <w:tcPr>
            <w:tcW w:w="180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Воспитатели</w:t>
            </w:r>
          </w:p>
        </w:tc>
      </w:tr>
    </w:tbl>
    <w:p w:rsidR="008A3D57" w:rsidRDefault="008A3D57" w:rsidP="00DA6C64">
      <w:pPr>
        <w:spacing w:after="0" w:line="240" w:lineRule="auto"/>
        <w:jc w:val="both"/>
        <w:rPr>
          <w:rFonts w:ascii="Times New Roman" w:hAnsi="Times New Roman"/>
          <w:sz w:val="24"/>
        </w:rPr>
      </w:pPr>
    </w:p>
    <w:p w:rsidR="00D4744F" w:rsidRDefault="0080702B" w:rsidP="00DA6C64">
      <w:pPr>
        <w:spacing w:after="0" w:line="240" w:lineRule="auto"/>
        <w:jc w:val="both"/>
        <w:rPr>
          <w:rFonts w:ascii="Times New Roman" w:hAnsi="Times New Roman"/>
          <w:sz w:val="24"/>
        </w:rPr>
      </w:pPr>
      <w:r w:rsidRPr="0080702B">
        <w:rPr>
          <w:noProof/>
        </w:rPr>
        <w:lastRenderedPageBreak/>
        <w:pict>
          <v:shapetype id="_x0000_t202" coordsize="21600,21600" o:spt="202" path="m,l,21600r21600,l21600,xe">
            <v:stroke joinstyle="miter"/>
            <v:path gradientshapeok="t" o:connecttype="rect"/>
          </v:shapetype>
          <v:shape id="_x0000_s1028" type="#_x0000_t202" style="position:absolute;left:0;text-align:left;margin-left:12.85pt;margin-top:8.8pt;width:455.25pt;height:39.75pt;z-index:251635712" filled="f" stroked="f">
            <v:textbox style="mso-next-textbox:#_x0000_s1028">
              <w:txbxContent>
                <w:p w:rsidR="00DA6C64" w:rsidRPr="00151448" w:rsidRDefault="00DA6C64" w:rsidP="00F20AA8">
                  <w:pPr>
                    <w:jc w:val="center"/>
                    <w:rPr>
                      <w:rFonts w:ascii="Times New Roman" w:hAnsi="Times New Roman"/>
                      <w:b/>
                      <w:sz w:val="24"/>
                      <w:szCs w:val="24"/>
                    </w:rPr>
                  </w:pPr>
                  <w:r w:rsidRPr="00151448">
                    <w:rPr>
                      <w:rFonts w:ascii="Times New Roman" w:hAnsi="Times New Roman"/>
                      <w:b/>
                      <w:sz w:val="24"/>
                      <w:szCs w:val="24"/>
                    </w:rPr>
                    <w:t>Комплексная  система физкультурно-оздоровительной работы</w:t>
                  </w:r>
                </w:p>
              </w:txbxContent>
            </v:textbox>
          </v:shape>
        </w:pict>
      </w:r>
      <w:r w:rsidRPr="0080702B">
        <w:rPr>
          <w:noProof/>
        </w:rPr>
        <w:pict>
          <v:rect id="_x0000_s1029" style="position:absolute;left:0;text-align:left;margin-left:3.85pt;margin-top:8.8pt;width:469.5pt;height:25.5pt;z-index:251634688" fillcolor="#fabf8f" strokecolor="#fabf8f" strokeweight="1pt">
            <v:fill color2="#fde9d9" angle="-45" focus="-50%" type="gradient"/>
            <v:shadow on="t" type="perspective" color="#974706" opacity=".5" offset="1pt" offset2="-3pt"/>
          </v:rect>
        </w:pict>
      </w:r>
    </w:p>
    <w:p w:rsidR="00D4744F" w:rsidRDefault="0080702B" w:rsidP="00DA6C64">
      <w:pPr>
        <w:spacing w:after="0" w:line="240" w:lineRule="auto"/>
        <w:jc w:val="both"/>
        <w:rPr>
          <w:rFonts w:ascii="Times New Roman" w:hAnsi="Times New Roman"/>
          <w:b/>
          <w:sz w:val="24"/>
        </w:rPr>
      </w:pPr>
      <w:r w:rsidRPr="0080702B">
        <w:rPr>
          <w:noProof/>
        </w:rPr>
        <w:pict>
          <v:shape id="_x0000_s1030" type="#_x0000_t32" style="position:absolute;left:0;text-align:left;margin-left:154.6pt;margin-top:20.5pt;width:77.25pt;height:42.75pt;flip:x;z-index:251637760" o:connectortype="straight">
            <v:stroke endarrow="block"/>
          </v:shape>
        </w:pict>
      </w:r>
      <w:r w:rsidRPr="0080702B">
        <w:rPr>
          <w:noProof/>
        </w:rPr>
        <w:pict>
          <v:shape id="_x0000_s1031" type="#_x0000_t32" style="position:absolute;left:0;text-align:left;margin-left:231.85pt;margin-top:19pt;width:210.75pt;height:48pt;z-index:251640832" o:connectortype="straight">
            <v:stroke endarrow="block"/>
          </v:shape>
        </w:pict>
      </w:r>
      <w:r w:rsidRPr="0080702B">
        <w:rPr>
          <w:noProof/>
        </w:rPr>
        <w:pict>
          <v:shape id="_x0000_s1032" type="#_x0000_t32" style="position:absolute;left:0;text-align:left;margin-left:231.85pt;margin-top:20.5pt;width:96pt;height:48pt;z-index:251639808" o:connectortype="straight">
            <v:stroke endarrow="block"/>
          </v:shape>
        </w:pict>
      </w:r>
      <w:r w:rsidRPr="0080702B">
        <w:rPr>
          <w:noProof/>
        </w:rPr>
        <w:pict>
          <v:shape id="_x0000_s1033" type="#_x0000_t32" style="position:absolute;left:0;text-align:left;margin-left:231.85pt;margin-top:24.25pt;width:0;height:39pt;z-index:251638784" o:connectortype="straight">
            <v:stroke endarrow="block"/>
          </v:shape>
        </w:pict>
      </w:r>
      <w:r w:rsidRPr="0080702B">
        <w:rPr>
          <w:noProof/>
        </w:rPr>
        <w:pict>
          <v:shape id="_x0000_s1034" type="#_x0000_t32" style="position:absolute;left:0;text-align:left;margin-left:39.85pt;margin-top:20.5pt;width:192pt;height:42.75pt;flip:x;z-index:251636736" o:connectortype="straight">
            <v:stroke endarrow="block"/>
          </v:shape>
        </w:pict>
      </w:r>
      <w:r w:rsidR="00D4744F">
        <w:rPr>
          <w:rFonts w:ascii="Times New Roman" w:hAnsi="Times New Roman"/>
          <w:sz w:val="24"/>
        </w:rPr>
        <w:br/>
      </w:r>
    </w:p>
    <w:p w:rsidR="00D4744F" w:rsidRDefault="00D4744F" w:rsidP="00DA6C64">
      <w:pPr>
        <w:spacing w:after="0" w:line="240" w:lineRule="auto"/>
        <w:jc w:val="both"/>
        <w:rPr>
          <w:rFonts w:ascii="Times New Roman" w:hAnsi="Times New Roman"/>
          <w:b/>
          <w:sz w:val="24"/>
        </w:rPr>
      </w:pPr>
    </w:p>
    <w:p w:rsidR="00D4744F" w:rsidRDefault="00D4744F" w:rsidP="00DA6C64">
      <w:pPr>
        <w:spacing w:after="0" w:line="240" w:lineRule="auto"/>
        <w:jc w:val="both"/>
        <w:rPr>
          <w:rFonts w:ascii="Times New Roman" w:hAnsi="Times New Roman"/>
          <w:b/>
          <w:sz w:val="24"/>
        </w:rPr>
      </w:pPr>
    </w:p>
    <w:p w:rsidR="00D4744F" w:rsidRDefault="0080702B" w:rsidP="00DA6C64">
      <w:pPr>
        <w:spacing w:after="0" w:line="240" w:lineRule="auto"/>
        <w:jc w:val="both"/>
        <w:rPr>
          <w:rFonts w:ascii="Times New Roman" w:hAnsi="Times New Roman"/>
          <w:b/>
          <w:sz w:val="24"/>
        </w:rPr>
      </w:pPr>
      <w:r w:rsidRPr="0080702B">
        <w:rPr>
          <w:noProof/>
        </w:rPr>
        <w:pict>
          <v:shape id="_x0000_s1035" type="#_x0000_t202" style="position:absolute;left:0;text-align:left;margin-left:404.35pt;margin-top:7.3pt;width:96.75pt;height:69.45pt;z-index:251651072" filled="f" stroked="f">
            <v:textbox style="mso-next-textbox:#_x0000_s1035">
              <w:txbxContent>
                <w:p w:rsidR="00DA6C64" w:rsidRPr="00EA77A9" w:rsidRDefault="00DA6C64" w:rsidP="00151448">
                  <w:pPr>
                    <w:spacing w:after="0" w:line="240" w:lineRule="auto"/>
                    <w:ind w:left="-142" w:right="-66"/>
                    <w:jc w:val="center"/>
                  </w:pPr>
                  <w:r w:rsidRPr="00EA77A9">
                    <w:rPr>
                      <w:rFonts w:ascii="Times New Roman" w:hAnsi="Times New Roman"/>
                    </w:rPr>
                    <w:t>Диагност</w:t>
                  </w:r>
                  <w:r>
                    <w:rPr>
                      <w:rFonts w:ascii="Times New Roman" w:hAnsi="Times New Roman"/>
                    </w:rPr>
                    <w:t xml:space="preserve">ика уровня физического развития </w:t>
                  </w:r>
                  <w:r w:rsidRPr="00EA77A9">
                    <w:rPr>
                      <w:rFonts w:ascii="Times New Roman" w:hAnsi="Times New Roman"/>
                    </w:rPr>
                    <w:t>состояния здоровья</w:t>
                  </w:r>
                </w:p>
              </w:txbxContent>
            </v:textbox>
          </v:shape>
        </w:pict>
      </w:r>
    </w:p>
    <w:p w:rsidR="00D4744F" w:rsidRDefault="0080702B" w:rsidP="00DA6C64">
      <w:pPr>
        <w:spacing w:after="0" w:line="240" w:lineRule="auto"/>
        <w:jc w:val="both"/>
        <w:rPr>
          <w:rFonts w:ascii="Times New Roman" w:hAnsi="Times New Roman"/>
          <w:b/>
          <w:sz w:val="24"/>
        </w:rPr>
      </w:pPr>
      <w:r w:rsidRPr="0080702B">
        <w:rPr>
          <w:noProof/>
        </w:rPr>
        <w:pict>
          <v:shape id="_x0000_s1039" type="#_x0000_t202" style="position:absolute;left:0;text-align:left;margin-left:-5.15pt;margin-top:4pt;width:88.6pt;height:50.25pt;z-index:251646976" filled="f" stroked="f">
            <v:textbox style="mso-next-textbox:#_x0000_s1039">
              <w:txbxContent>
                <w:p w:rsidR="00DA6C64" w:rsidRPr="00EA77A9" w:rsidRDefault="00DA6C64" w:rsidP="00EA77A9">
                  <w:pPr>
                    <w:ind w:left="-142" w:right="-225"/>
                    <w:jc w:val="center"/>
                    <w:rPr>
                      <w:rFonts w:ascii="Times New Roman" w:hAnsi="Times New Roman"/>
                    </w:rPr>
                  </w:pPr>
                  <w:r w:rsidRPr="00EA77A9">
                    <w:rPr>
                      <w:rFonts w:ascii="Times New Roman" w:hAnsi="Times New Roman"/>
                    </w:rPr>
                    <w:t>Создание условий для активности</w:t>
                  </w:r>
                  <w:r>
                    <w:rPr>
                      <w:rFonts w:ascii="Times New Roman" w:hAnsi="Times New Roman"/>
                    </w:rPr>
                    <w:t xml:space="preserve"> </w:t>
                  </w:r>
                  <w:r w:rsidRPr="00EA77A9">
                    <w:rPr>
                      <w:rFonts w:ascii="Times New Roman" w:hAnsi="Times New Roman"/>
                    </w:rPr>
                    <w:t>детей</w:t>
                  </w:r>
                </w:p>
              </w:txbxContent>
            </v:textbox>
          </v:shape>
        </w:pict>
      </w:r>
      <w:r w:rsidRPr="0080702B">
        <w:rPr>
          <w:noProof/>
        </w:rPr>
        <w:pict>
          <v:shape id="_x0000_s1036" type="#_x0000_t202" style="position:absolute;left:0;text-align:left;margin-left:300.1pt;margin-top:4pt;width:96.75pt;height:54pt;z-index:251650048" filled="f" stroked="f">
            <v:textbox style="mso-next-textbox:#_x0000_s1036">
              <w:txbxContent>
                <w:p w:rsidR="00DA6C64" w:rsidRPr="00EA77A9" w:rsidRDefault="00DA6C64" w:rsidP="00EA77A9">
                  <w:pPr>
                    <w:spacing w:after="0" w:line="240" w:lineRule="auto"/>
                    <w:jc w:val="center"/>
                    <w:rPr>
                      <w:rFonts w:ascii="Times New Roman" w:hAnsi="Times New Roman"/>
                    </w:rPr>
                  </w:pPr>
                  <w:r w:rsidRPr="00EA77A9">
                    <w:rPr>
                      <w:rFonts w:ascii="Times New Roman" w:hAnsi="Times New Roman"/>
                    </w:rPr>
                    <w:t>Организация рационального</w:t>
                  </w:r>
                </w:p>
                <w:p w:rsidR="00DA6C64" w:rsidRPr="00EA77A9" w:rsidRDefault="00DA6C64" w:rsidP="00EA77A9">
                  <w:pPr>
                    <w:spacing w:after="0" w:line="240" w:lineRule="auto"/>
                    <w:jc w:val="center"/>
                    <w:rPr>
                      <w:rFonts w:ascii="Times New Roman" w:hAnsi="Times New Roman"/>
                    </w:rPr>
                  </w:pPr>
                  <w:r w:rsidRPr="00EA77A9">
                    <w:rPr>
                      <w:rFonts w:ascii="Times New Roman" w:hAnsi="Times New Roman"/>
                    </w:rPr>
                    <w:t>питания</w:t>
                  </w:r>
                </w:p>
              </w:txbxContent>
            </v:textbox>
          </v:shape>
        </w:pict>
      </w:r>
      <w:r w:rsidRPr="0080702B">
        <w:rPr>
          <w:noProof/>
        </w:rPr>
        <w:pict>
          <v:shape id="_x0000_s1037" type="#_x0000_t202" style="position:absolute;left:0;text-align:left;margin-left:196.6pt;margin-top:4pt;width:96.75pt;height:50.25pt;z-index:251649024" filled="f" stroked="f">
            <v:textbox style="mso-next-textbox:#_x0000_s1037">
              <w:txbxContent>
                <w:p w:rsidR="00DA6C64" w:rsidRPr="00EA77A9" w:rsidRDefault="00DA6C64" w:rsidP="00EA77A9">
                  <w:pPr>
                    <w:jc w:val="center"/>
                    <w:rPr>
                      <w:rFonts w:ascii="Times New Roman" w:hAnsi="Times New Roman"/>
                    </w:rPr>
                  </w:pPr>
                  <w:r w:rsidRPr="00EA77A9">
                    <w:rPr>
                      <w:rFonts w:ascii="Times New Roman" w:hAnsi="Times New Roman"/>
                    </w:rPr>
                    <w:t>Система закаливания</w:t>
                  </w:r>
                </w:p>
              </w:txbxContent>
            </v:textbox>
          </v:shape>
        </w:pict>
      </w:r>
      <w:r w:rsidRPr="0080702B">
        <w:rPr>
          <w:noProof/>
        </w:rPr>
        <w:pict>
          <v:shape id="_x0000_s1038" type="#_x0000_t202" style="position:absolute;left:0;text-align:left;margin-left:96.1pt;margin-top:4pt;width:92.25pt;height:50.25pt;z-index:251648000" filled="f" stroked="f">
            <v:textbox style="mso-next-textbox:#_x0000_s1038">
              <w:txbxContent>
                <w:p w:rsidR="00DA6C64" w:rsidRPr="00EA77A9" w:rsidRDefault="00DA6C64" w:rsidP="00EA77A9">
                  <w:pPr>
                    <w:jc w:val="center"/>
                    <w:rPr>
                      <w:rFonts w:ascii="Times New Roman" w:hAnsi="Times New Roman"/>
                      <w:sz w:val="24"/>
                      <w:szCs w:val="24"/>
                    </w:rPr>
                  </w:pPr>
                  <w:r w:rsidRPr="00EA77A9">
                    <w:rPr>
                      <w:rFonts w:ascii="Times New Roman" w:hAnsi="Times New Roman"/>
                      <w:sz w:val="24"/>
                      <w:szCs w:val="24"/>
                    </w:rPr>
                    <w:t>Система двигательной деятельности</w:t>
                  </w:r>
                </w:p>
              </w:txbxContent>
            </v:textbox>
          </v:shape>
        </w:pict>
      </w:r>
      <w:r w:rsidRPr="0080702B">
        <w:rPr>
          <w:noProof/>
        </w:rPr>
        <w:pict>
          <v:rect id="_x0000_s1040" style="position:absolute;left:0;text-align:left;margin-left:404.35pt;margin-top:-.5pt;width:96.75pt;height:58.5pt;z-index:251645952" strokecolor="#92cddc" strokeweight="1pt">
            <v:fill color2="#b6dde8" focusposition="1" focussize="" focus="100%" type="gradient"/>
            <v:shadow on="t" type="perspective" color="#205867" opacity=".5" offset="1pt" offset2="-3pt"/>
          </v:rect>
        </w:pict>
      </w:r>
      <w:r w:rsidRPr="0080702B">
        <w:rPr>
          <w:noProof/>
        </w:rPr>
        <w:pict>
          <v:rect id="_x0000_s1041" style="position:absolute;left:0;text-align:left;margin-left:300.1pt;margin-top:-.5pt;width:96.75pt;height:58.5pt;z-index:251644928" strokecolor="#fabf8f" strokeweight="1pt">
            <v:fill color2="#fbd4b4" focusposition="1" focussize="" focus="100%" type="gradient"/>
            <v:shadow on="t" type="perspective" color="#974706" opacity=".5" offset="1pt" offset2="-3pt"/>
          </v:rect>
        </w:pict>
      </w:r>
      <w:r w:rsidRPr="0080702B">
        <w:rPr>
          <w:noProof/>
        </w:rPr>
        <w:pict>
          <v:rect id="_x0000_s1042" style="position:absolute;left:0;text-align:left;margin-left:196.6pt;margin-top:-.5pt;width:96.75pt;height:58.5pt;z-index:251643904" strokecolor="#b2a1c7" strokeweight="1pt">
            <v:fill color2="#ccc0d9" focusposition="1" focussize="" focus="100%" type="gradient"/>
            <v:shadow on="t" type="perspective" color="#3f3151" opacity=".5" offset="1pt" offset2="-3pt"/>
          </v:rect>
        </w:pict>
      </w:r>
      <w:r w:rsidRPr="0080702B">
        <w:rPr>
          <w:noProof/>
        </w:rPr>
        <w:pict>
          <v:rect id="_x0000_s1043" style="position:absolute;left:0;text-align:left;margin-left:91.6pt;margin-top:-.5pt;width:96.75pt;height:58.5pt;z-index:251642880" strokecolor="#c2d69b" strokeweight="1pt">
            <v:fill color2="#d6e3bc" focusposition="1" focussize="" focus="100%" type="gradient"/>
            <v:shadow on="t" type="perspective" color="#4e6128" opacity=".5" offset="1pt" offset2="-3pt"/>
          </v:rect>
        </w:pict>
      </w:r>
      <w:r w:rsidRPr="0080702B">
        <w:rPr>
          <w:noProof/>
        </w:rPr>
        <w:pict>
          <v:rect id="_x0000_s1044" style="position:absolute;left:0;text-align:left;margin-left:-12.65pt;margin-top:-.5pt;width:96.75pt;height:58.5pt;z-index:251641856" strokecolor="#95b3d7" strokeweight="1pt">
            <v:fill color2="#b8cce4" focusposition="1" focussize="" focus="100%" type="gradient"/>
            <v:shadow on="t" type="perspective" color="#243f60" opacity=".5" offset="1pt" offset2="-3pt"/>
          </v:rect>
        </w:pict>
      </w:r>
    </w:p>
    <w:p w:rsidR="00D4744F" w:rsidRDefault="00D4744F" w:rsidP="00DA6C64">
      <w:pPr>
        <w:spacing w:after="0" w:line="240" w:lineRule="auto"/>
        <w:jc w:val="both"/>
        <w:rPr>
          <w:rFonts w:ascii="Times New Roman" w:hAnsi="Times New Roman"/>
          <w:b/>
          <w:sz w:val="24"/>
        </w:rPr>
      </w:pPr>
    </w:p>
    <w:p w:rsidR="00D4744F" w:rsidRDefault="00D4744F" w:rsidP="00DA6C64">
      <w:pPr>
        <w:spacing w:after="0" w:line="240" w:lineRule="auto"/>
        <w:jc w:val="both"/>
        <w:rPr>
          <w:rFonts w:ascii="Times New Roman" w:hAnsi="Times New Roman"/>
          <w:b/>
          <w:sz w:val="24"/>
        </w:rPr>
      </w:pPr>
    </w:p>
    <w:p w:rsidR="00D4744F" w:rsidRDefault="00D4744F" w:rsidP="00DA6C64">
      <w:pPr>
        <w:spacing w:after="0" w:line="240" w:lineRule="auto"/>
        <w:jc w:val="both"/>
        <w:rPr>
          <w:rFonts w:ascii="Times New Roman" w:hAnsi="Times New Roman"/>
          <w:b/>
          <w:sz w:val="24"/>
        </w:rPr>
      </w:pPr>
    </w:p>
    <w:p w:rsidR="00D4744F" w:rsidRDefault="0080702B" w:rsidP="00DA6C64">
      <w:pPr>
        <w:spacing w:after="0" w:line="240" w:lineRule="auto"/>
        <w:jc w:val="both"/>
        <w:rPr>
          <w:rFonts w:ascii="Times New Roman" w:hAnsi="Times New Roman"/>
          <w:b/>
          <w:sz w:val="24"/>
        </w:rPr>
      </w:pPr>
      <w:r w:rsidRPr="0080702B">
        <w:rPr>
          <w:noProof/>
        </w:rPr>
        <w:pict>
          <v:shape id="_x0000_s1045" type="#_x0000_t32" style="position:absolute;left:0;text-align:left;margin-left:451.6pt;margin-top:7.8pt;width:0;height:33.3pt;z-index:251656192" o:connectortype="straight">
            <v:stroke endarrow="block"/>
          </v:shape>
        </w:pict>
      </w:r>
      <w:r w:rsidRPr="0080702B">
        <w:rPr>
          <w:noProof/>
        </w:rPr>
        <w:pict>
          <v:shape id="_x0000_s1046" type="#_x0000_t32" style="position:absolute;left:0;text-align:left;margin-left:347.35pt;margin-top:7.8pt;width:0;height:33.3pt;z-index:251655168" o:connectortype="straight">
            <v:stroke endarrow="block"/>
          </v:shape>
        </w:pict>
      </w:r>
      <w:r w:rsidRPr="0080702B">
        <w:rPr>
          <w:noProof/>
        </w:rPr>
        <w:pict>
          <v:shape id="_x0000_s1047" type="#_x0000_t32" style="position:absolute;left:0;text-align:left;margin-left:243.1pt;margin-top:7.8pt;width:0;height:33.3pt;z-index:251654144" o:connectortype="straight">
            <v:stroke endarrow="block"/>
          </v:shape>
        </w:pict>
      </w:r>
      <w:r w:rsidRPr="0080702B">
        <w:rPr>
          <w:noProof/>
        </w:rPr>
        <w:pict>
          <v:shape id="_x0000_s1048" type="#_x0000_t32" style="position:absolute;left:0;text-align:left;margin-left:135.85pt;margin-top:7.8pt;width:0;height:33.3pt;z-index:251653120" o:connectortype="straight">
            <v:stroke endarrow="block"/>
          </v:shape>
        </w:pict>
      </w:r>
      <w:r w:rsidRPr="0080702B">
        <w:rPr>
          <w:noProof/>
        </w:rPr>
        <w:pict>
          <v:shape id="_x0000_s1049" type="#_x0000_t32" style="position:absolute;left:0;text-align:left;margin-left:33.85pt;margin-top:7.8pt;width:0;height:33.3pt;z-index:251652096" o:connectortype="straight">
            <v:stroke endarrow="block"/>
          </v:shape>
        </w:pict>
      </w:r>
    </w:p>
    <w:p w:rsidR="00D4744F" w:rsidRDefault="00D4744F" w:rsidP="00DA6C64">
      <w:pPr>
        <w:spacing w:after="0" w:line="240" w:lineRule="auto"/>
        <w:jc w:val="both"/>
        <w:rPr>
          <w:rFonts w:ascii="Times New Roman" w:hAnsi="Times New Roman"/>
          <w:b/>
          <w:sz w:val="24"/>
        </w:rPr>
      </w:pPr>
    </w:p>
    <w:p w:rsidR="00D4744F" w:rsidRDefault="0080702B" w:rsidP="00DA6C64">
      <w:pPr>
        <w:spacing w:after="0" w:line="240" w:lineRule="auto"/>
        <w:jc w:val="both"/>
        <w:rPr>
          <w:rFonts w:ascii="Times New Roman" w:hAnsi="Times New Roman"/>
          <w:b/>
          <w:sz w:val="24"/>
        </w:rPr>
      </w:pPr>
      <w:r w:rsidRPr="0080702B">
        <w:rPr>
          <w:noProof/>
        </w:rPr>
        <w:pict>
          <v:rect id="_x0000_s1053" style="position:absolute;left:0;text-align:left;margin-left:-8.9pt;margin-top:13.5pt;width:93pt;height:257.25pt;z-index:251657216" strokecolor="#95b3d7" strokeweight="1pt">
            <v:fill color2="#b8cce4" focusposition="1" focussize="" focus="100%" type="gradient"/>
            <v:shadow on="t" type="perspective" color="#243f60" opacity=".5" offset="1pt" offset2="-3pt"/>
          </v:rect>
        </w:pict>
      </w:r>
      <w:r w:rsidRPr="0080702B">
        <w:rPr>
          <w:noProof/>
        </w:rPr>
        <w:pict>
          <v:shape id="_x0000_s1055" type="#_x0000_t202" style="position:absolute;left:0;text-align:left;margin-left:-8.9pt;margin-top:13.5pt;width:93pt;height:251.25pt;z-index:251662336" filled="f" stroked="f">
            <v:textbox style="mso-next-textbox:#_x0000_s1055">
              <w:txbxContent>
                <w:p w:rsidR="00DA6C64" w:rsidRDefault="00DA6C64" w:rsidP="00295F76">
                  <w:pPr>
                    <w:pStyle w:val="af6"/>
                    <w:numPr>
                      <w:ilvl w:val="0"/>
                      <w:numId w:val="16"/>
                    </w:numPr>
                    <w:ind w:left="0" w:hanging="142"/>
                  </w:pPr>
                  <w:r>
                    <w:t>Занятие по подгруппам</w:t>
                  </w:r>
                </w:p>
                <w:p w:rsidR="00DA6C64" w:rsidRDefault="00DA6C64" w:rsidP="00295F76">
                  <w:pPr>
                    <w:pStyle w:val="af6"/>
                    <w:numPr>
                      <w:ilvl w:val="0"/>
                      <w:numId w:val="16"/>
                    </w:numPr>
                    <w:ind w:left="0" w:hanging="142"/>
                  </w:pPr>
                  <w:r>
                    <w:t>Создание условий (оборудования, спортзала, спортивных уголков в группах, спортинвентарь)</w:t>
                  </w:r>
                </w:p>
                <w:p w:rsidR="00DA6C64" w:rsidRDefault="00DA6C64" w:rsidP="00295F76">
                  <w:pPr>
                    <w:pStyle w:val="af6"/>
                    <w:numPr>
                      <w:ilvl w:val="0"/>
                      <w:numId w:val="16"/>
                    </w:numPr>
                    <w:ind w:left="0" w:hanging="142"/>
                  </w:pPr>
                  <w:r>
                    <w:t>Индивидуальный режим в пробуждении после дневного сна</w:t>
                  </w:r>
                </w:p>
                <w:p w:rsidR="00DA6C64" w:rsidRDefault="00DA6C64" w:rsidP="00295F76">
                  <w:pPr>
                    <w:pStyle w:val="af6"/>
                    <w:numPr>
                      <w:ilvl w:val="0"/>
                      <w:numId w:val="16"/>
                    </w:numPr>
                    <w:ind w:left="0" w:hanging="142"/>
                  </w:pPr>
                  <w:r>
                    <w:t>Подготовка специалистов по двигательной деятельности</w:t>
                  </w:r>
                </w:p>
              </w:txbxContent>
            </v:textbox>
          </v:shape>
        </w:pict>
      </w:r>
      <w:r w:rsidRPr="0080702B">
        <w:rPr>
          <w:noProof/>
        </w:rPr>
        <w:pict>
          <v:rect id="_x0000_s1052" style="position:absolute;left:0;text-align:left;margin-left:91.6pt;margin-top:13.5pt;width:93pt;height:257.25pt;z-index:251658240" strokecolor="#c2d69b" strokeweight="1pt">
            <v:fill color2="#d6e3bc" focusposition="1" focussize="" focus="100%" type="gradient"/>
            <v:shadow on="t" type="perspective" color="#4e6128" opacity=".5" offset="1pt" offset2="-3pt"/>
          </v:rect>
        </w:pict>
      </w:r>
      <w:r w:rsidRPr="0080702B">
        <w:rPr>
          <w:noProof/>
        </w:rPr>
        <w:pict>
          <v:shape id="_x0000_s1050" type="#_x0000_t202" style="position:absolute;left:0;text-align:left;margin-left:91.6pt;margin-top:10pt;width:105.25pt;height:260.75pt;z-index:251663360" filled="f" stroked="f">
            <v:textbox style="mso-next-textbox:#_x0000_s1050">
              <w:txbxContent>
                <w:p w:rsidR="00DA6C64" w:rsidRPr="00F707BC" w:rsidRDefault="00DA6C64" w:rsidP="00295F76">
                  <w:pPr>
                    <w:pStyle w:val="af6"/>
                    <w:numPr>
                      <w:ilvl w:val="0"/>
                      <w:numId w:val="17"/>
                    </w:numPr>
                    <w:ind w:left="142" w:hanging="284"/>
                    <w:rPr>
                      <w:sz w:val="19"/>
                      <w:szCs w:val="19"/>
                    </w:rPr>
                  </w:pPr>
                  <w:r w:rsidRPr="00F707BC">
                    <w:rPr>
                      <w:sz w:val="19"/>
                      <w:szCs w:val="19"/>
                    </w:rPr>
                    <w:t>Утренняя гимнастика</w:t>
                  </w:r>
                </w:p>
                <w:p w:rsidR="00DA6C64" w:rsidRPr="00F707BC" w:rsidRDefault="00DA6C64" w:rsidP="00295F76">
                  <w:pPr>
                    <w:pStyle w:val="af6"/>
                    <w:numPr>
                      <w:ilvl w:val="0"/>
                      <w:numId w:val="17"/>
                    </w:numPr>
                    <w:ind w:left="142" w:hanging="284"/>
                    <w:rPr>
                      <w:sz w:val="19"/>
                      <w:szCs w:val="19"/>
                    </w:rPr>
                  </w:pPr>
                  <w:r w:rsidRPr="00F707BC">
                    <w:rPr>
                      <w:sz w:val="19"/>
                      <w:szCs w:val="19"/>
                    </w:rPr>
                    <w:t>Прием детей на улице</w:t>
                  </w:r>
                </w:p>
                <w:p w:rsidR="00DA6C64" w:rsidRPr="00F707BC" w:rsidRDefault="00DA6C64" w:rsidP="00295F76">
                  <w:pPr>
                    <w:pStyle w:val="af6"/>
                    <w:numPr>
                      <w:ilvl w:val="0"/>
                      <w:numId w:val="17"/>
                    </w:numPr>
                    <w:ind w:left="142" w:hanging="284"/>
                    <w:rPr>
                      <w:sz w:val="19"/>
                      <w:szCs w:val="19"/>
                    </w:rPr>
                  </w:pPr>
                  <w:r w:rsidRPr="00F707BC">
                    <w:rPr>
                      <w:sz w:val="19"/>
                      <w:szCs w:val="19"/>
                    </w:rPr>
                    <w:t>Физкультурные занятия</w:t>
                  </w:r>
                </w:p>
                <w:p w:rsidR="00DA6C64" w:rsidRPr="00F707BC" w:rsidRDefault="00DA6C64" w:rsidP="00295F76">
                  <w:pPr>
                    <w:pStyle w:val="af6"/>
                    <w:numPr>
                      <w:ilvl w:val="0"/>
                      <w:numId w:val="17"/>
                    </w:numPr>
                    <w:ind w:left="142" w:hanging="284"/>
                    <w:rPr>
                      <w:sz w:val="19"/>
                      <w:szCs w:val="19"/>
                    </w:rPr>
                  </w:pPr>
                  <w:r w:rsidRPr="00F707BC">
                    <w:rPr>
                      <w:sz w:val="19"/>
                      <w:szCs w:val="19"/>
                    </w:rPr>
                    <w:t>Музыкальные занятия</w:t>
                  </w:r>
                </w:p>
                <w:p w:rsidR="00DA6C64" w:rsidRPr="00F707BC" w:rsidRDefault="00DA6C64" w:rsidP="00295F76">
                  <w:pPr>
                    <w:pStyle w:val="af6"/>
                    <w:numPr>
                      <w:ilvl w:val="0"/>
                      <w:numId w:val="17"/>
                    </w:numPr>
                    <w:ind w:left="142" w:hanging="284"/>
                    <w:rPr>
                      <w:sz w:val="19"/>
                      <w:szCs w:val="19"/>
                    </w:rPr>
                  </w:pPr>
                  <w:r w:rsidRPr="00F707BC">
                    <w:rPr>
                      <w:sz w:val="19"/>
                      <w:szCs w:val="19"/>
                    </w:rPr>
                    <w:t>Двигательная активность на прогулке</w:t>
                  </w:r>
                </w:p>
                <w:p w:rsidR="00DA6C64" w:rsidRPr="00F707BC" w:rsidRDefault="00DA6C64" w:rsidP="00295F76">
                  <w:pPr>
                    <w:pStyle w:val="af6"/>
                    <w:numPr>
                      <w:ilvl w:val="0"/>
                      <w:numId w:val="17"/>
                    </w:numPr>
                    <w:ind w:left="142" w:hanging="284"/>
                    <w:rPr>
                      <w:sz w:val="19"/>
                      <w:szCs w:val="19"/>
                    </w:rPr>
                  </w:pPr>
                  <w:r w:rsidRPr="00F707BC">
                    <w:rPr>
                      <w:sz w:val="19"/>
                      <w:szCs w:val="19"/>
                    </w:rPr>
                    <w:t>Подвижные игры</w:t>
                  </w:r>
                </w:p>
                <w:p w:rsidR="00DA6C64" w:rsidRPr="00F707BC" w:rsidRDefault="00DA6C64" w:rsidP="00295F76">
                  <w:pPr>
                    <w:pStyle w:val="af6"/>
                    <w:numPr>
                      <w:ilvl w:val="0"/>
                      <w:numId w:val="17"/>
                    </w:numPr>
                    <w:ind w:left="142" w:hanging="284"/>
                    <w:rPr>
                      <w:sz w:val="19"/>
                      <w:szCs w:val="19"/>
                    </w:rPr>
                  </w:pPr>
                  <w:r w:rsidRPr="00F707BC">
                    <w:rPr>
                      <w:sz w:val="19"/>
                      <w:szCs w:val="19"/>
                    </w:rPr>
                    <w:t>Динамические паузы на занятиях</w:t>
                  </w:r>
                </w:p>
                <w:p w:rsidR="00DA6C64" w:rsidRPr="00F707BC" w:rsidRDefault="00DA6C64" w:rsidP="00295F76">
                  <w:pPr>
                    <w:pStyle w:val="af6"/>
                    <w:numPr>
                      <w:ilvl w:val="0"/>
                      <w:numId w:val="17"/>
                    </w:numPr>
                    <w:ind w:left="142" w:hanging="284"/>
                    <w:rPr>
                      <w:sz w:val="19"/>
                      <w:szCs w:val="19"/>
                    </w:rPr>
                  </w:pPr>
                  <w:r w:rsidRPr="00F707BC">
                    <w:rPr>
                      <w:sz w:val="19"/>
                      <w:szCs w:val="19"/>
                    </w:rPr>
                    <w:t>Гимнастика после сна</w:t>
                  </w:r>
                </w:p>
                <w:p w:rsidR="00DA6C64" w:rsidRPr="00F707BC" w:rsidRDefault="00DA6C64" w:rsidP="00295F76">
                  <w:pPr>
                    <w:pStyle w:val="af6"/>
                    <w:numPr>
                      <w:ilvl w:val="0"/>
                      <w:numId w:val="17"/>
                    </w:numPr>
                    <w:ind w:left="142" w:hanging="284"/>
                    <w:rPr>
                      <w:sz w:val="19"/>
                      <w:szCs w:val="19"/>
                    </w:rPr>
                  </w:pPr>
                  <w:r w:rsidRPr="00F707BC">
                    <w:rPr>
                      <w:sz w:val="19"/>
                      <w:szCs w:val="19"/>
                    </w:rPr>
                    <w:t>Физкультурные досуги, забавы, игры</w:t>
                  </w:r>
                </w:p>
                <w:p w:rsidR="00DA6C64" w:rsidRPr="00F707BC" w:rsidRDefault="00DA6C64" w:rsidP="00295F76">
                  <w:pPr>
                    <w:pStyle w:val="af6"/>
                    <w:numPr>
                      <w:ilvl w:val="0"/>
                      <w:numId w:val="17"/>
                    </w:numPr>
                    <w:ind w:left="142" w:hanging="284"/>
                    <w:rPr>
                      <w:sz w:val="19"/>
                      <w:szCs w:val="19"/>
                    </w:rPr>
                  </w:pPr>
                  <w:r w:rsidRPr="00F707BC">
                    <w:rPr>
                      <w:sz w:val="19"/>
                      <w:szCs w:val="19"/>
                    </w:rPr>
                    <w:t>Спортивно-ритмическая гимнастика</w:t>
                  </w:r>
                </w:p>
                <w:p w:rsidR="00DA6C64" w:rsidRPr="00F707BC" w:rsidRDefault="00DA6C64" w:rsidP="00295F76">
                  <w:pPr>
                    <w:pStyle w:val="af6"/>
                    <w:numPr>
                      <w:ilvl w:val="0"/>
                      <w:numId w:val="17"/>
                    </w:numPr>
                    <w:ind w:left="142" w:hanging="284"/>
                    <w:rPr>
                      <w:sz w:val="19"/>
                      <w:szCs w:val="19"/>
                    </w:rPr>
                  </w:pPr>
                  <w:r w:rsidRPr="00F707BC">
                    <w:rPr>
                      <w:sz w:val="19"/>
                      <w:szCs w:val="19"/>
                    </w:rPr>
                    <w:t>Игры, хороводы, игровые упражнения</w:t>
                  </w:r>
                </w:p>
                <w:p w:rsidR="00DA6C64" w:rsidRPr="00F707BC" w:rsidRDefault="00DA6C64" w:rsidP="00295F76">
                  <w:pPr>
                    <w:pStyle w:val="af6"/>
                    <w:numPr>
                      <w:ilvl w:val="0"/>
                      <w:numId w:val="17"/>
                    </w:numPr>
                    <w:ind w:left="142" w:hanging="284"/>
                    <w:rPr>
                      <w:sz w:val="19"/>
                      <w:szCs w:val="19"/>
                    </w:rPr>
                  </w:pPr>
                  <w:r w:rsidRPr="00F707BC">
                    <w:rPr>
                      <w:sz w:val="19"/>
                      <w:szCs w:val="19"/>
                    </w:rPr>
                    <w:t>Психогимнастика</w:t>
                  </w:r>
                </w:p>
              </w:txbxContent>
            </v:textbox>
          </v:shape>
        </w:pict>
      </w:r>
    </w:p>
    <w:p w:rsidR="00D4744F" w:rsidRDefault="0080702B" w:rsidP="00DA6C64">
      <w:pPr>
        <w:spacing w:after="0" w:line="240" w:lineRule="auto"/>
        <w:jc w:val="both"/>
        <w:rPr>
          <w:rFonts w:ascii="Times New Roman" w:hAnsi="Times New Roman"/>
          <w:b/>
          <w:sz w:val="24"/>
        </w:rPr>
      </w:pPr>
      <w:r w:rsidRPr="0080702B">
        <w:rPr>
          <w:noProof/>
        </w:rPr>
        <w:pict>
          <v:shape id="_x0000_s1051" type="#_x0000_t202" style="position:absolute;left:0;text-align:left;margin-left:196.6pt;margin-top:-.3pt;width:93pt;height:257.25pt;z-index:251664384" filled="f" stroked="f">
            <v:textbox style="mso-next-textbox:#_x0000_s1051">
              <w:txbxContent>
                <w:p w:rsidR="00DA6C64" w:rsidRDefault="00DA6C64" w:rsidP="00295F76">
                  <w:pPr>
                    <w:pStyle w:val="af6"/>
                    <w:numPr>
                      <w:ilvl w:val="0"/>
                      <w:numId w:val="18"/>
                    </w:numPr>
                    <w:ind w:left="142" w:hanging="284"/>
                  </w:pPr>
                  <w:r>
                    <w:t>Утренний прием на улице</w:t>
                  </w:r>
                </w:p>
                <w:p w:rsidR="00DA6C64" w:rsidRDefault="00DA6C64" w:rsidP="00295F76">
                  <w:pPr>
                    <w:pStyle w:val="af6"/>
                    <w:numPr>
                      <w:ilvl w:val="0"/>
                      <w:numId w:val="18"/>
                    </w:numPr>
                    <w:ind w:left="142" w:hanging="284"/>
                  </w:pPr>
                  <w:r>
                    <w:t>Облегченная форма одежды</w:t>
                  </w:r>
                </w:p>
                <w:p w:rsidR="00DA6C64" w:rsidRDefault="00DA6C64" w:rsidP="00295F76">
                  <w:pPr>
                    <w:pStyle w:val="af6"/>
                    <w:numPr>
                      <w:ilvl w:val="0"/>
                      <w:numId w:val="18"/>
                    </w:numPr>
                    <w:ind w:left="142" w:hanging="284"/>
                  </w:pPr>
                  <w:r>
                    <w:t>Ходьба босиком в спальне до и после сна</w:t>
                  </w:r>
                </w:p>
                <w:p w:rsidR="00DA6C64" w:rsidRDefault="00DA6C64" w:rsidP="00295F76">
                  <w:pPr>
                    <w:pStyle w:val="af6"/>
                    <w:numPr>
                      <w:ilvl w:val="0"/>
                      <w:numId w:val="18"/>
                    </w:numPr>
                    <w:ind w:left="142" w:hanging="284"/>
                  </w:pPr>
                  <w:r>
                    <w:t>Одностороннее проветривание во время сна (+17, +19)</w:t>
                  </w:r>
                </w:p>
                <w:p w:rsidR="00DA6C64" w:rsidRDefault="00DA6C64" w:rsidP="00295F76">
                  <w:pPr>
                    <w:pStyle w:val="af6"/>
                    <w:numPr>
                      <w:ilvl w:val="0"/>
                      <w:numId w:val="18"/>
                    </w:numPr>
                    <w:ind w:left="142" w:hanging="284"/>
                  </w:pPr>
                  <w:r>
                    <w:t>Воздушные ванны</w:t>
                  </w:r>
                </w:p>
                <w:p w:rsidR="00DA6C64" w:rsidRDefault="00DA6C64" w:rsidP="00295F76">
                  <w:pPr>
                    <w:pStyle w:val="af6"/>
                    <w:numPr>
                      <w:ilvl w:val="0"/>
                      <w:numId w:val="18"/>
                    </w:numPr>
                    <w:ind w:left="142" w:hanging="284"/>
                  </w:pPr>
                  <w:r>
                    <w:t>Обширные умывание</w:t>
                  </w:r>
                </w:p>
                <w:p w:rsidR="00DA6C64" w:rsidRDefault="00DA6C64" w:rsidP="00E072D1">
                  <w:pPr>
                    <w:ind w:left="-142"/>
                  </w:pPr>
                </w:p>
              </w:txbxContent>
            </v:textbox>
          </v:shape>
        </w:pict>
      </w:r>
      <w:r w:rsidRPr="0080702B">
        <w:rPr>
          <w:noProof/>
        </w:rPr>
        <w:pict>
          <v:shape id="_x0000_s1054" type="#_x0000_t202" style="position:absolute;left:0;text-align:left;margin-left:300.1pt;margin-top:-.3pt;width:93pt;height:257.25pt;z-index:251665408" filled="f" stroked="f">
            <v:textbox style="mso-next-textbox:#_x0000_s1054">
              <w:txbxContent>
                <w:p w:rsidR="00DA6C64" w:rsidRDefault="00DA6C64" w:rsidP="00295F76">
                  <w:pPr>
                    <w:pStyle w:val="af6"/>
                    <w:numPr>
                      <w:ilvl w:val="0"/>
                      <w:numId w:val="19"/>
                    </w:numPr>
                    <w:ind w:left="0" w:hanging="142"/>
                  </w:pPr>
                  <w:r>
                    <w:t>Введение овощей и фруктов в обед и полдник</w:t>
                  </w:r>
                </w:p>
                <w:p w:rsidR="00DA6C64" w:rsidRDefault="00DA6C64" w:rsidP="00295F76">
                  <w:pPr>
                    <w:pStyle w:val="af6"/>
                    <w:numPr>
                      <w:ilvl w:val="0"/>
                      <w:numId w:val="19"/>
                    </w:numPr>
                    <w:ind w:left="0" w:hanging="142"/>
                  </w:pPr>
                  <w:r>
                    <w:t>Строгое выполнение натуральных норм питания</w:t>
                  </w:r>
                </w:p>
                <w:p w:rsidR="00DA6C64" w:rsidRDefault="00DA6C64" w:rsidP="00295F76">
                  <w:pPr>
                    <w:pStyle w:val="af6"/>
                    <w:numPr>
                      <w:ilvl w:val="0"/>
                      <w:numId w:val="19"/>
                    </w:numPr>
                    <w:ind w:left="0" w:hanging="142"/>
                  </w:pPr>
                  <w:r>
                    <w:t>Замена продуктов для детей – аллергиков</w:t>
                  </w:r>
                </w:p>
                <w:p w:rsidR="00DA6C64" w:rsidRDefault="00DA6C64" w:rsidP="00295F76">
                  <w:pPr>
                    <w:pStyle w:val="af6"/>
                    <w:numPr>
                      <w:ilvl w:val="0"/>
                      <w:numId w:val="19"/>
                    </w:numPr>
                    <w:ind w:left="0" w:hanging="142"/>
                  </w:pPr>
                  <w:r>
                    <w:t>Соблюдение питьевого режима</w:t>
                  </w:r>
                </w:p>
                <w:p w:rsidR="00DA6C64" w:rsidRDefault="00DA6C64" w:rsidP="00295F76">
                  <w:pPr>
                    <w:pStyle w:val="af6"/>
                    <w:numPr>
                      <w:ilvl w:val="0"/>
                      <w:numId w:val="19"/>
                    </w:numPr>
                    <w:ind w:left="0" w:hanging="142"/>
                  </w:pPr>
                  <w:r>
                    <w:t>Индивидуальный подход во время приема пищи</w:t>
                  </w:r>
                </w:p>
              </w:txbxContent>
            </v:textbox>
          </v:shape>
        </w:pict>
      </w:r>
      <w:r w:rsidRPr="0080702B">
        <w:rPr>
          <w:noProof/>
        </w:rPr>
        <w:pict>
          <v:shape id="_x0000_s1056" type="#_x0000_t202" style="position:absolute;left:0;text-align:left;margin-left:404.35pt;margin-top:-.3pt;width:93pt;height:251.25pt;z-index:251666432" filled="f" stroked="f">
            <v:textbox style="mso-next-textbox:#_x0000_s1056">
              <w:txbxContent>
                <w:p w:rsidR="00DA6C64" w:rsidRDefault="00DA6C64" w:rsidP="00295F76">
                  <w:pPr>
                    <w:pStyle w:val="af6"/>
                    <w:numPr>
                      <w:ilvl w:val="0"/>
                      <w:numId w:val="20"/>
                    </w:numPr>
                    <w:ind w:left="142" w:right="-141" w:hanging="284"/>
                  </w:pPr>
                  <w:r>
                    <w:t>Диспансеризация детей, с привлечением врачей детской поликлиники</w:t>
                  </w:r>
                </w:p>
                <w:p w:rsidR="00DA6C64" w:rsidRDefault="00DA6C64" w:rsidP="00895003">
                  <w:pPr>
                    <w:pStyle w:val="af6"/>
                    <w:ind w:left="142"/>
                  </w:pPr>
                </w:p>
              </w:txbxContent>
            </v:textbox>
          </v:shape>
        </w:pict>
      </w:r>
      <w:r w:rsidRPr="0080702B">
        <w:rPr>
          <w:noProof/>
        </w:rPr>
        <w:pict>
          <v:rect id="_x0000_s1057" style="position:absolute;left:0;text-align:left;margin-left:404.35pt;margin-top:-.3pt;width:93pt;height:257.25pt;z-index:251661312" strokecolor="#92cddc" strokeweight="1pt">
            <v:fill color2="#b6dde8" focusposition="1" focussize="" focus="100%" type="gradient"/>
            <v:shadow on="t" type="perspective" color="#205867" opacity=".5" offset="1pt" offset2="-3pt"/>
          </v:rect>
        </w:pict>
      </w:r>
      <w:r w:rsidRPr="0080702B">
        <w:rPr>
          <w:noProof/>
        </w:rPr>
        <w:pict>
          <v:rect id="_x0000_s1058" style="position:absolute;left:0;text-align:left;margin-left:300.1pt;margin-top:-.3pt;width:93pt;height:257.25pt;z-index:251660288" strokecolor="#fabf8f" strokeweight="1pt">
            <v:fill color2="#fbd4b4" focusposition="1" focussize="" focus="100%" type="gradient"/>
            <v:shadow on="t" type="perspective" color="#974706" opacity=".5" offset="1pt" offset2="-3pt"/>
          </v:rect>
        </w:pict>
      </w:r>
      <w:r w:rsidRPr="0080702B">
        <w:rPr>
          <w:noProof/>
        </w:rPr>
        <w:pict>
          <v:rect id="_x0000_s1059" style="position:absolute;left:0;text-align:left;margin-left:196.6pt;margin-top:-.3pt;width:93pt;height:257.25pt;z-index:251659264" strokecolor="#b2a1c7" strokeweight="1pt">
            <v:fill color2="#ccc0d9" focusposition="1" focussize="" focus="100%" type="gradient"/>
            <v:shadow on="t" type="perspective" color="#3f3151" opacity=".5" offset="1pt" offset2="-3pt"/>
          </v:rect>
        </w:pict>
      </w:r>
    </w:p>
    <w:p w:rsidR="00D4744F" w:rsidRDefault="00D4744F" w:rsidP="00DA6C64">
      <w:pPr>
        <w:spacing w:after="0" w:line="240" w:lineRule="auto"/>
        <w:jc w:val="both"/>
        <w:rPr>
          <w:rFonts w:ascii="Times New Roman" w:hAnsi="Times New Roman"/>
          <w:b/>
          <w:sz w:val="24"/>
        </w:rPr>
      </w:pPr>
    </w:p>
    <w:p w:rsidR="00D4744F" w:rsidRDefault="00D4744F" w:rsidP="00DA6C64">
      <w:pPr>
        <w:spacing w:after="0" w:line="240" w:lineRule="auto"/>
        <w:jc w:val="both"/>
        <w:rPr>
          <w:rFonts w:ascii="Times New Roman" w:hAnsi="Times New Roman"/>
          <w:b/>
          <w:sz w:val="24"/>
        </w:rPr>
      </w:pPr>
    </w:p>
    <w:p w:rsidR="00D4744F" w:rsidRDefault="00D4744F" w:rsidP="00DA6C64">
      <w:pPr>
        <w:spacing w:after="0" w:line="240" w:lineRule="auto"/>
        <w:jc w:val="both"/>
        <w:rPr>
          <w:rFonts w:ascii="Times New Roman" w:hAnsi="Times New Roman"/>
          <w:b/>
          <w:sz w:val="24"/>
        </w:rPr>
      </w:pPr>
    </w:p>
    <w:p w:rsidR="00D4744F" w:rsidRDefault="00D4744F" w:rsidP="00DA6C64">
      <w:pPr>
        <w:spacing w:after="0" w:line="240" w:lineRule="auto"/>
        <w:jc w:val="both"/>
        <w:rPr>
          <w:rFonts w:ascii="Times New Roman" w:hAnsi="Times New Roman"/>
          <w:b/>
          <w:sz w:val="24"/>
        </w:rPr>
      </w:pPr>
    </w:p>
    <w:p w:rsidR="00D4744F" w:rsidRDefault="00D4744F" w:rsidP="00DA6C64">
      <w:pPr>
        <w:spacing w:after="0" w:line="240" w:lineRule="auto"/>
        <w:jc w:val="both"/>
        <w:rPr>
          <w:rFonts w:ascii="Times New Roman" w:hAnsi="Times New Roman"/>
          <w:b/>
          <w:sz w:val="24"/>
        </w:rPr>
      </w:pPr>
    </w:p>
    <w:p w:rsidR="00D4744F" w:rsidRDefault="00D4744F" w:rsidP="00DA6C64">
      <w:pPr>
        <w:spacing w:after="0" w:line="240" w:lineRule="auto"/>
        <w:jc w:val="both"/>
        <w:rPr>
          <w:rFonts w:ascii="Times New Roman" w:hAnsi="Times New Roman"/>
          <w:b/>
          <w:sz w:val="24"/>
        </w:rPr>
      </w:pPr>
    </w:p>
    <w:p w:rsidR="00D4744F" w:rsidRDefault="00D4744F" w:rsidP="00DA6C64">
      <w:pPr>
        <w:spacing w:after="0" w:line="240" w:lineRule="auto"/>
        <w:jc w:val="both"/>
        <w:rPr>
          <w:rFonts w:ascii="Times New Roman" w:hAnsi="Times New Roman"/>
          <w:b/>
          <w:sz w:val="24"/>
        </w:rPr>
      </w:pPr>
    </w:p>
    <w:p w:rsidR="00D4744F" w:rsidRDefault="00D4744F" w:rsidP="00DA6C64">
      <w:pPr>
        <w:spacing w:after="0" w:line="240" w:lineRule="auto"/>
        <w:jc w:val="both"/>
        <w:rPr>
          <w:rFonts w:ascii="Times New Roman" w:hAnsi="Times New Roman"/>
          <w:b/>
          <w:sz w:val="24"/>
        </w:rPr>
      </w:pPr>
    </w:p>
    <w:p w:rsidR="00D4744F" w:rsidRDefault="00D4744F" w:rsidP="00DA6C64">
      <w:pPr>
        <w:spacing w:after="0" w:line="240" w:lineRule="auto"/>
        <w:jc w:val="both"/>
        <w:rPr>
          <w:rFonts w:ascii="Times New Roman" w:hAnsi="Times New Roman"/>
          <w:b/>
          <w:sz w:val="24"/>
        </w:rPr>
      </w:pPr>
    </w:p>
    <w:p w:rsidR="00D4744F" w:rsidRDefault="00D4744F" w:rsidP="00DA6C64">
      <w:pPr>
        <w:spacing w:after="0" w:line="240" w:lineRule="auto"/>
        <w:jc w:val="both"/>
        <w:rPr>
          <w:rFonts w:ascii="Times New Roman" w:hAnsi="Times New Roman"/>
          <w:b/>
          <w:sz w:val="24"/>
        </w:rPr>
      </w:pPr>
    </w:p>
    <w:p w:rsidR="00D4744F" w:rsidRDefault="00D4744F" w:rsidP="00DA6C64">
      <w:pPr>
        <w:spacing w:after="0" w:line="240" w:lineRule="auto"/>
        <w:jc w:val="both"/>
        <w:rPr>
          <w:rFonts w:ascii="Times New Roman" w:hAnsi="Times New Roman"/>
          <w:b/>
          <w:sz w:val="24"/>
        </w:rPr>
      </w:pPr>
    </w:p>
    <w:p w:rsidR="00D4744F" w:rsidRDefault="00D4744F" w:rsidP="00DA6C64">
      <w:pPr>
        <w:spacing w:after="0" w:line="240" w:lineRule="auto"/>
        <w:jc w:val="both"/>
        <w:rPr>
          <w:rFonts w:ascii="Times New Roman" w:hAnsi="Times New Roman"/>
          <w:b/>
          <w:sz w:val="24"/>
        </w:rPr>
      </w:pPr>
    </w:p>
    <w:p w:rsidR="00D4744F" w:rsidRDefault="00D4744F" w:rsidP="00DA6C64">
      <w:pPr>
        <w:spacing w:after="0" w:line="240" w:lineRule="auto"/>
        <w:jc w:val="both"/>
        <w:rPr>
          <w:rFonts w:ascii="Times New Roman" w:hAnsi="Times New Roman"/>
          <w:b/>
          <w:sz w:val="24"/>
        </w:rPr>
      </w:pPr>
    </w:p>
    <w:p w:rsidR="00013C7E" w:rsidRDefault="00013C7E" w:rsidP="00DA6C64">
      <w:pPr>
        <w:spacing w:after="0" w:line="240" w:lineRule="auto"/>
        <w:jc w:val="both"/>
        <w:rPr>
          <w:rFonts w:ascii="Times New Roman" w:hAnsi="Times New Roman"/>
          <w:b/>
          <w:sz w:val="24"/>
        </w:rPr>
      </w:pPr>
    </w:p>
    <w:p w:rsidR="00013C7E" w:rsidRDefault="00013C7E" w:rsidP="00DA6C64">
      <w:pPr>
        <w:spacing w:after="0" w:line="240" w:lineRule="auto"/>
        <w:jc w:val="both"/>
        <w:rPr>
          <w:rFonts w:ascii="Times New Roman" w:hAnsi="Times New Roman"/>
          <w:b/>
          <w:sz w:val="24"/>
        </w:rPr>
      </w:pPr>
    </w:p>
    <w:p w:rsidR="00013C7E" w:rsidRDefault="00013C7E" w:rsidP="00DA6C64">
      <w:pPr>
        <w:spacing w:after="0" w:line="240" w:lineRule="auto"/>
        <w:jc w:val="both"/>
        <w:rPr>
          <w:rFonts w:ascii="Times New Roman" w:hAnsi="Times New Roman"/>
          <w:b/>
          <w:sz w:val="24"/>
        </w:rPr>
      </w:pPr>
    </w:p>
    <w:p w:rsidR="00013C7E" w:rsidRDefault="00013C7E" w:rsidP="00DA6C64">
      <w:pPr>
        <w:spacing w:after="0" w:line="240" w:lineRule="auto"/>
        <w:jc w:val="both"/>
        <w:rPr>
          <w:rFonts w:ascii="Times New Roman" w:hAnsi="Times New Roman"/>
          <w:b/>
          <w:sz w:val="24"/>
        </w:rPr>
      </w:pPr>
    </w:p>
    <w:p w:rsidR="00013C7E" w:rsidRDefault="00013C7E" w:rsidP="00DA6C64">
      <w:pPr>
        <w:spacing w:after="0" w:line="240" w:lineRule="auto"/>
        <w:jc w:val="both"/>
        <w:rPr>
          <w:rFonts w:ascii="Times New Roman" w:hAnsi="Times New Roman"/>
          <w:b/>
          <w:sz w:val="24"/>
        </w:rPr>
      </w:pPr>
    </w:p>
    <w:p w:rsidR="00013C7E" w:rsidRDefault="00013C7E" w:rsidP="00DA6C64">
      <w:pPr>
        <w:spacing w:after="0" w:line="240" w:lineRule="auto"/>
        <w:jc w:val="both"/>
        <w:rPr>
          <w:rFonts w:ascii="Times New Roman" w:hAnsi="Times New Roman"/>
          <w:b/>
          <w:sz w:val="24"/>
        </w:rPr>
      </w:pPr>
    </w:p>
    <w:p w:rsidR="00013C7E" w:rsidRDefault="00013C7E" w:rsidP="00DA6C64">
      <w:pPr>
        <w:spacing w:after="0" w:line="240" w:lineRule="auto"/>
        <w:jc w:val="both"/>
        <w:rPr>
          <w:rFonts w:ascii="Times New Roman" w:hAnsi="Times New Roman"/>
          <w:b/>
          <w:sz w:val="24"/>
        </w:rPr>
      </w:pPr>
    </w:p>
    <w:p w:rsidR="00E67C56" w:rsidRDefault="00E67C56" w:rsidP="00DA6C64">
      <w:pPr>
        <w:spacing w:after="0" w:line="240" w:lineRule="auto"/>
        <w:ind w:firstLine="567"/>
        <w:rPr>
          <w:rFonts w:ascii="Times New Roman" w:hAnsi="Times New Roman"/>
          <w:b/>
          <w:sz w:val="24"/>
        </w:rPr>
      </w:pPr>
      <w:r>
        <w:rPr>
          <w:rFonts w:ascii="Times New Roman" w:hAnsi="Times New Roman"/>
          <w:b/>
          <w:sz w:val="24"/>
        </w:rPr>
        <w:t>Организация работы в группах оздоровительной направленности</w:t>
      </w:r>
    </w:p>
    <w:p w:rsidR="00E67C56" w:rsidRDefault="00E67C56" w:rsidP="00DA6C64">
      <w:pPr>
        <w:spacing w:after="0" w:line="240" w:lineRule="auto"/>
        <w:ind w:firstLine="567"/>
        <w:jc w:val="both"/>
        <w:rPr>
          <w:rFonts w:ascii="Times New Roman" w:hAnsi="Times New Roman"/>
          <w:sz w:val="24"/>
        </w:rPr>
      </w:pPr>
      <w:r>
        <w:rPr>
          <w:rFonts w:ascii="Times New Roman" w:hAnsi="Times New Roman"/>
          <w:sz w:val="24"/>
        </w:rPr>
        <w:t xml:space="preserve">Группы оздоровительной направленности созданы для часто болеющих детей и других категорий детей, которым необходим комплекс специальных оздоровительных мероприятий. </w:t>
      </w:r>
    </w:p>
    <w:p w:rsidR="00E67C56" w:rsidRDefault="00E67C56" w:rsidP="00DA6C64">
      <w:pPr>
        <w:spacing w:after="0" w:line="240" w:lineRule="auto"/>
        <w:ind w:firstLine="567"/>
        <w:jc w:val="both"/>
        <w:rPr>
          <w:rFonts w:ascii="Times New Roman" w:hAnsi="Times New Roman"/>
          <w:sz w:val="24"/>
        </w:rPr>
      </w:pPr>
      <w:r>
        <w:rPr>
          <w:rFonts w:ascii="Times New Roman" w:hAnsi="Times New Roman"/>
          <w:sz w:val="24"/>
        </w:rPr>
        <w:t>В группах оздоровительной направленности осуществляются дошкольное образование детей в соответствии с образовательной программой ДОО, обязательной и вариативной  ее части, а также комплекс санитарно – гигиенических, профилактических и оздоровительных мероприятий и процедур.</w:t>
      </w:r>
    </w:p>
    <w:p w:rsidR="00E67C56" w:rsidRDefault="00E67C56" w:rsidP="00DA6C64">
      <w:pPr>
        <w:spacing w:after="0" w:line="240" w:lineRule="auto"/>
        <w:ind w:firstLine="567"/>
        <w:jc w:val="both"/>
        <w:rPr>
          <w:rFonts w:ascii="Times New Roman" w:hAnsi="Times New Roman"/>
          <w:sz w:val="24"/>
        </w:rPr>
      </w:pPr>
      <w:r>
        <w:rPr>
          <w:rFonts w:ascii="Times New Roman" w:hAnsi="Times New Roman"/>
          <w:sz w:val="24"/>
        </w:rPr>
        <w:t>Организация работы в группах оздоровительной направленности  строится согласно Положения о группах оздоровительной направленности  и утвержденного медико-педагогической комиссией  ДОО перспективного плана профилактически - оздоровительной работы с детьми.</w:t>
      </w:r>
    </w:p>
    <w:p w:rsidR="00E67C56" w:rsidRDefault="00E67C56" w:rsidP="00DA6C64">
      <w:pPr>
        <w:spacing w:after="0" w:line="240" w:lineRule="auto"/>
        <w:ind w:firstLine="567"/>
        <w:jc w:val="both"/>
        <w:rPr>
          <w:rFonts w:ascii="Times New Roman" w:hAnsi="Times New Roman"/>
          <w:sz w:val="24"/>
        </w:rPr>
      </w:pPr>
      <w:r>
        <w:rPr>
          <w:rFonts w:ascii="Times New Roman" w:hAnsi="Times New Roman"/>
          <w:b/>
          <w:sz w:val="24"/>
        </w:rPr>
        <w:t xml:space="preserve">Цель: </w:t>
      </w:r>
      <w:r>
        <w:rPr>
          <w:rFonts w:ascii="Times New Roman" w:hAnsi="Times New Roman"/>
          <w:sz w:val="24"/>
        </w:rPr>
        <w:t>обеспечение комплексной оздоровительной работы с детьми, сохранности их физического и психического здоровья.</w:t>
      </w:r>
    </w:p>
    <w:p w:rsidR="00E67C56" w:rsidRDefault="00E67C56" w:rsidP="00DA6C64">
      <w:pPr>
        <w:spacing w:after="0" w:line="240" w:lineRule="auto"/>
        <w:ind w:firstLine="567"/>
        <w:jc w:val="both"/>
        <w:rPr>
          <w:rFonts w:ascii="Times New Roman" w:hAnsi="Times New Roman"/>
          <w:sz w:val="24"/>
        </w:rPr>
      </w:pPr>
      <w:r>
        <w:rPr>
          <w:rFonts w:ascii="Times New Roman" w:hAnsi="Times New Roman"/>
          <w:b/>
          <w:sz w:val="24"/>
        </w:rPr>
        <w:t>Задача:</w:t>
      </w:r>
    </w:p>
    <w:p w:rsidR="00E67C56" w:rsidRPr="00F42DD8" w:rsidRDefault="00E67C56" w:rsidP="00DA6C64">
      <w:pPr>
        <w:pStyle w:val="af6"/>
        <w:numPr>
          <w:ilvl w:val="0"/>
          <w:numId w:val="103"/>
        </w:numPr>
        <w:jc w:val="both"/>
        <w:rPr>
          <w:sz w:val="24"/>
        </w:rPr>
      </w:pPr>
      <w:r w:rsidRPr="00F42DD8">
        <w:rPr>
          <w:sz w:val="24"/>
        </w:rPr>
        <w:t xml:space="preserve">оказывать профилактическую, оздоровительную, социально - педагогическую поддержку детей на основании анализа и диагностики физического развития каждого ребенка, на основании осмотра детей и рекомендацией врачей- </w:t>
      </w:r>
      <w:r w:rsidRPr="00F42DD8">
        <w:rPr>
          <w:sz w:val="24"/>
        </w:rPr>
        <w:lastRenderedPageBreak/>
        <w:t xml:space="preserve">специалистов. </w:t>
      </w:r>
    </w:p>
    <w:p w:rsidR="00E67C56" w:rsidRDefault="00E67C56" w:rsidP="00DA6C64">
      <w:pPr>
        <w:pStyle w:val="af6"/>
        <w:numPr>
          <w:ilvl w:val="0"/>
          <w:numId w:val="103"/>
        </w:numPr>
        <w:jc w:val="both"/>
        <w:rPr>
          <w:sz w:val="24"/>
        </w:rPr>
      </w:pPr>
      <w:r w:rsidRPr="00F42DD8">
        <w:rPr>
          <w:sz w:val="24"/>
        </w:rPr>
        <w:t>Разработка оптимальных моделей режима дня и двигательной деятельности, организацию лечебно-оздоровительных мероприятий с учетом всех видов деятельности детей в образовательном учреждении в течение дня.</w:t>
      </w:r>
    </w:p>
    <w:p w:rsidR="00E67C56" w:rsidRPr="00AD1507" w:rsidRDefault="00E67C56" w:rsidP="00DA6C64">
      <w:pPr>
        <w:pStyle w:val="af6"/>
        <w:ind w:left="0" w:firstLine="567"/>
        <w:jc w:val="both"/>
        <w:rPr>
          <w:sz w:val="24"/>
        </w:rPr>
      </w:pPr>
      <w:r w:rsidRPr="00AD1507">
        <w:rPr>
          <w:sz w:val="24"/>
        </w:rPr>
        <w:t>Медицинский и педагогический персонал дошкольного образовательного учреждения проводит комплексное оздоровление детей в группах ЧБД с учетом состояния их здоровья, включающее в себя:</w:t>
      </w:r>
    </w:p>
    <w:p w:rsidR="00E67C56" w:rsidRDefault="00E67C56" w:rsidP="00DA6C64">
      <w:pPr>
        <w:numPr>
          <w:ilvl w:val="0"/>
          <w:numId w:val="104"/>
        </w:numPr>
        <w:spacing w:after="0" w:line="240" w:lineRule="auto"/>
        <w:jc w:val="both"/>
        <w:rPr>
          <w:rFonts w:ascii="Times New Roman" w:hAnsi="Times New Roman"/>
          <w:sz w:val="24"/>
        </w:rPr>
      </w:pPr>
      <w:r>
        <w:rPr>
          <w:rFonts w:ascii="Times New Roman" w:hAnsi="Times New Roman"/>
          <w:sz w:val="24"/>
        </w:rPr>
        <w:t>щадящий режим;</w:t>
      </w:r>
    </w:p>
    <w:p w:rsidR="00E67C56" w:rsidRDefault="00E67C56" w:rsidP="00DA6C64">
      <w:pPr>
        <w:numPr>
          <w:ilvl w:val="0"/>
          <w:numId w:val="104"/>
        </w:numPr>
        <w:spacing w:after="0" w:line="240" w:lineRule="auto"/>
        <w:jc w:val="both"/>
        <w:rPr>
          <w:rFonts w:ascii="Times New Roman" w:hAnsi="Times New Roman"/>
          <w:sz w:val="24"/>
        </w:rPr>
      </w:pPr>
      <w:r>
        <w:rPr>
          <w:rFonts w:ascii="Times New Roman" w:hAnsi="Times New Roman"/>
          <w:sz w:val="24"/>
        </w:rPr>
        <w:t>рациональное, сбалансированное питание;</w:t>
      </w:r>
    </w:p>
    <w:p w:rsidR="00E67C56" w:rsidRDefault="00E67C56" w:rsidP="00DA6C64">
      <w:pPr>
        <w:numPr>
          <w:ilvl w:val="0"/>
          <w:numId w:val="104"/>
        </w:numPr>
        <w:spacing w:after="0" w:line="240" w:lineRule="auto"/>
        <w:jc w:val="both"/>
        <w:rPr>
          <w:rFonts w:ascii="Times New Roman" w:hAnsi="Times New Roman"/>
          <w:sz w:val="24"/>
        </w:rPr>
      </w:pPr>
      <w:r>
        <w:rPr>
          <w:rFonts w:ascii="Times New Roman" w:hAnsi="Times New Roman"/>
          <w:sz w:val="24"/>
        </w:rPr>
        <w:t>массаж (по назначению врача);</w:t>
      </w:r>
    </w:p>
    <w:p w:rsidR="00E67C56" w:rsidRDefault="00E67C56" w:rsidP="00DA6C64">
      <w:pPr>
        <w:numPr>
          <w:ilvl w:val="0"/>
          <w:numId w:val="104"/>
        </w:numPr>
        <w:spacing w:after="0" w:line="240" w:lineRule="auto"/>
        <w:jc w:val="both"/>
        <w:rPr>
          <w:rFonts w:ascii="Times New Roman" w:hAnsi="Times New Roman"/>
          <w:sz w:val="24"/>
        </w:rPr>
      </w:pPr>
      <w:r>
        <w:rPr>
          <w:rFonts w:ascii="Times New Roman" w:hAnsi="Times New Roman"/>
          <w:sz w:val="24"/>
        </w:rPr>
        <w:t>санацию хронических очагов инфекции (по назначению врача);</w:t>
      </w:r>
    </w:p>
    <w:p w:rsidR="00E67C56" w:rsidRDefault="00E67C56" w:rsidP="00DA6C64">
      <w:pPr>
        <w:numPr>
          <w:ilvl w:val="0"/>
          <w:numId w:val="104"/>
        </w:numPr>
        <w:spacing w:after="0" w:line="240" w:lineRule="auto"/>
        <w:jc w:val="both"/>
        <w:rPr>
          <w:rFonts w:ascii="Times New Roman" w:hAnsi="Times New Roman"/>
          <w:sz w:val="24"/>
        </w:rPr>
      </w:pPr>
      <w:r>
        <w:rPr>
          <w:rFonts w:ascii="Times New Roman" w:hAnsi="Times New Roman"/>
          <w:sz w:val="24"/>
        </w:rPr>
        <w:t>проведение специальных закаливающих процедур и прогулок;</w:t>
      </w:r>
    </w:p>
    <w:p w:rsidR="00E67C56" w:rsidRDefault="00E67C56" w:rsidP="00DA6C64">
      <w:pPr>
        <w:numPr>
          <w:ilvl w:val="0"/>
          <w:numId w:val="104"/>
        </w:numPr>
        <w:spacing w:after="0" w:line="240" w:lineRule="auto"/>
        <w:jc w:val="both"/>
        <w:rPr>
          <w:rFonts w:ascii="Times New Roman" w:hAnsi="Times New Roman"/>
          <w:sz w:val="24"/>
        </w:rPr>
      </w:pPr>
      <w:r>
        <w:rPr>
          <w:rFonts w:ascii="Times New Roman" w:hAnsi="Times New Roman"/>
          <w:sz w:val="24"/>
        </w:rPr>
        <w:t>медикаментозную терапию (за счет средств родителей при наличии назначения врача).</w:t>
      </w:r>
    </w:p>
    <w:p w:rsidR="00E67C56" w:rsidRPr="00F42DD8" w:rsidRDefault="00E67C56" w:rsidP="00DA6C64">
      <w:pPr>
        <w:spacing w:after="0" w:line="240" w:lineRule="auto"/>
        <w:ind w:firstLine="567"/>
        <w:jc w:val="both"/>
        <w:rPr>
          <w:rFonts w:ascii="Times New Roman" w:hAnsi="Times New Roman"/>
          <w:sz w:val="24"/>
          <w:szCs w:val="24"/>
        </w:rPr>
      </w:pPr>
      <w:r w:rsidRPr="00F42DD8">
        <w:rPr>
          <w:rFonts w:ascii="Times New Roman" w:hAnsi="Times New Roman"/>
          <w:sz w:val="24"/>
          <w:szCs w:val="24"/>
        </w:rPr>
        <w:t>В группах оздоровительной направленности реализуется программа «Как воспитать здорового ребенка»  В.Г. Алямовской  в режимных моментах с использованием методических пособий:</w:t>
      </w:r>
    </w:p>
    <w:p w:rsidR="00E67C56" w:rsidRDefault="00E67C56" w:rsidP="00DA6C64">
      <w:pPr>
        <w:numPr>
          <w:ilvl w:val="0"/>
          <w:numId w:val="105"/>
        </w:numPr>
        <w:spacing w:after="0" w:line="240" w:lineRule="auto"/>
        <w:jc w:val="both"/>
        <w:rPr>
          <w:rFonts w:ascii="Times New Roman" w:hAnsi="Times New Roman"/>
          <w:sz w:val="24"/>
          <w:szCs w:val="24"/>
        </w:rPr>
      </w:pPr>
      <w:r w:rsidRPr="00F42DD8">
        <w:rPr>
          <w:rFonts w:ascii="Times New Roman" w:hAnsi="Times New Roman"/>
          <w:sz w:val="24"/>
          <w:szCs w:val="24"/>
        </w:rPr>
        <w:t>«Здор</w:t>
      </w:r>
      <w:r>
        <w:rPr>
          <w:rFonts w:ascii="Times New Roman" w:hAnsi="Times New Roman"/>
          <w:sz w:val="24"/>
          <w:szCs w:val="24"/>
        </w:rPr>
        <w:t>овьесберегающие технологии в ДОО</w:t>
      </w:r>
      <w:r w:rsidRPr="00F42DD8">
        <w:rPr>
          <w:rFonts w:ascii="Times New Roman" w:hAnsi="Times New Roman"/>
          <w:sz w:val="24"/>
          <w:szCs w:val="24"/>
        </w:rPr>
        <w:t>» Л.В. Гаврючиной</w:t>
      </w:r>
      <w:r>
        <w:rPr>
          <w:rFonts w:ascii="Times New Roman" w:hAnsi="Times New Roman"/>
          <w:sz w:val="24"/>
          <w:szCs w:val="24"/>
        </w:rPr>
        <w:t>;</w:t>
      </w:r>
    </w:p>
    <w:p w:rsidR="00E67C56" w:rsidRDefault="00E67C56" w:rsidP="00DA6C64">
      <w:pPr>
        <w:numPr>
          <w:ilvl w:val="0"/>
          <w:numId w:val="105"/>
        </w:numPr>
        <w:spacing w:after="0" w:line="240" w:lineRule="auto"/>
        <w:jc w:val="both"/>
        <w:rPr>
          <w:rFonts w:ascii="Times New Roman" w:hAnsi="Times New Roman"/>
          <w:sz w:val="24"/>
          <w:szCs w:val="24"/>
        </w:rPr>
      </w:pPr>
      <w:r w:rsidRPr="00AD1507">
        <w:rPr>
          <w:rFonts w:ascii="Times New Roman" w:hAnsi="Times New Roman"/>
          <w:sz w:val="24"/>
          <w:szCs w:val="24"/>
        </w:rPr>
        <w:t>«Оздоровительно - воспитательная работа с ослабленными детьми ДОУ» Б.Б. Егоров</w:t>
      </w:r>
      <w:r>
        <w:rPr>
          <w:rFonts w:ascii="Times New Roman" w:hAnsi="Times New Roman"/>
          <w:sz w:val="24"/>
          <w:szCs w:val="24"/>
        </w:rPr>
        <w:t>;</w:t>
      </w:r>
    </w:p>
    <w:p w:rsidR="00E67C56" w:rsidRDefault="00E67C56" w:rsidP="00DA6C64">
      <w:pPr>
        <w:numPr>
          <w:ilvl w:val="0"/>
          <w:numId w:val="105"/>
        </w:numPr>
        <w:spacing w:after="0" w:line="240" w:lineRule="auto"/>
        <w:jc w:val="both"/>
        <w:rPr>
          <w:rFonts w:ascii="Times New Roman" w:hAnsi="Times New Roman"/>
          <w:sz w:val="24"/>
          <w:szCs w:val="24"/>
        </w:rPr>
      </w:pPr>
      <w:r w:rsidRPr="00AD1507">
        <w:rPr>
          <w:rFonts w:ascii="Times New Roman" w:hAnsi="Times New Roman"/>
          <w:sz w:val="24"/>
          <w:szCs w:val="24"/>
        </w:rPr>
        <w:t xml:space="preserve"> «Подвижные игры, физминутки, общеразвиваюшие упражнения с речью и музыкой» Т.С. Овчинникова</w:t>
      </w:r>
      <w:r>
        <w:rPr>
          <w:rFonts w:ascii="Times New Roman" w:hAnsi="Times New Roman"/>
          <w:sz w:val="24"/>
          <w:szCs w:val="24"/>
        </w:rPr>
        <w:t>;</w:t>
      </w:r>
    </w:p>
    <w:p w:rsidR="00E67C56" w:rsidRPr="00AD1507" w:rsidRDefault="00E67C56" w:rsidP="00DA6C64">
      <w:pPr>
        <w:numPr>
          <w:ilvl w:val="0"/>
          <w:numId w:val="105"/>
        </w:numPr>
        <w:spacing w:after="0" w:line="240" w:lineRule="auto"/>
        <w:jc w:val="both"/>
        <w:rPr>
          <w:rFonts w:ascii="Times New Roman" w:hAnsi="Times New Roman"/>
          <w:sz w:val="24"/>
          <w:szCs w:val="24"/>
        </w:rPr>
      </w:pPr>
      <w:r w:rsidRPr="00AD1507">
        <w:rPr>
          <w:rFonts w:ascii="Times New Roman" w:hAnsi="Times New Roman"/>
          <w:sz w:val="24"/>
          <w:szCs w:val="24"/>
        </w:rPr>
        <w:t>«Укрепляйте здоровье детей» Е.Н. Вавилова и др.</w:t>
      </w:r>
    </w:p>
    <w:p w:rsidR="00E67C56" w:rsidRPr="00F42DD8" w:rsidRDefault="00E67C56" w:rsidP="00DA6C64">
      <w:pPr>
        <w:spacing w:after="0" w:line="240" w:lineRule="auto"/>
        <w:ind w:firstLine="567"/>
        <w:jc w:val="both"/>
        <w:rPr>
          <w:rFonts w:ascii="Times New Roman" w:hAnsi="Times New Roman"/>
          <w:sz w:val="24"/>
          <w:szCs w:val="24"/>
        </w:rPr>
      </w:pPr>
      <w:r w:rsidRPr="00F42DD8">
        <w:rPr>
          <w:rFonts w:ascii="Times New Roman" w:hAnsi="Times New Roman"/>
          <w:sz w:val="24"/>
          <w:szCs w:val="24"/>
        </w:rPr>
        <w:t>Образовательная деятельность в группах оздоровительной направленности осуществляется в процессе организации различн</w:t>
      </w:r>
      <w:r w:rsidR="00430CAD">
        <w:rPr>
          <w:rFonts w:ascii="Times New Roman" w:hAnsi="Times New Roman"/>
          <w:sz w:val="24"/>
          <w:szCs w:val="24"/>
        </w:rPr>
        <w:t>ых видов детской деятельности (</w:t>
      </w:r>
      <w:r w:rsidRPr="00F42DD8">
        <w:rPr>
          <w:rFonts w:ascii="Times New Roman" w:hAnsi="Times New Roman"/>
          <w:sz w:val="24"/>
          <w:szCs w:val="24"/>
        </w:rPr>
        <w:t>игровой, коммуникативной, т</w:t>
      </w:r>
      <w:r>
        <w:rPr>
          <w:rFonts w:ascii="Times New Roman" w:hAnsi="Times New Roman"/>
          <w:sz w:val="24"/>
          <w:szCs w:val="24"/>
        </w:rPr>
        <w:t>р</w:t>
      </w:r>
      <w:r w:rsidRPr="00F42DD8">
        <w:rPr>
          <w:rFonts w:ascii="Times New Roman" w:hAnsi="Times New Roman"/>
          <w:sz w:val="24"/>
          <w:szCs w:val="24"/>
        </w:rPr>
        <w:t>удовой, познавательно- исследовательской, продуктивной, музыкально-художественной, чтения); в ходе режимных моментов; самостоятельной деятельности детей; во взаимодействии семьями воспитанников</w:t>
      </w:r>
    </w:p>
    <w:p w:rsidR="00D4744F" w:rsidRDefault="00D4744F" w:rsidP="00DA6C64">
      <w:pPr>
        <w:spacing w:after="0" w:line="240" w:lineRule="auto"/>
        <w:jc w:val="both"/>
        <w:rPr>
          <w:rFonts w:ascii="Times New Roman" w:hAnsi="Times New Roman"/>
          <w:b/>
          <w:sz w:val="24"/>
        </w:rPr>
      </w:pPr>
    </w:p>
    <w:p w:rsidR="00D4744F" w:rsidRPr="00C8610B" w:rsidRDefault="00D4744F" w:rsidP="00DA6C64">
      <w:pPr>
        <w:pStyle w:val="af6"/>
        <w:numPr>
          <w:ilvl w:val="1"/>
          <w:numId w:val="6"/>
        </w:numPr>
        <w:jc w:val="both"/>
        <w:rPr>
          <w:b/>
          <w:sz w:val="24"/>
        </w:rPr>
      </w:pPr>
      <w:r w:rsidRPr="00C8610B">
        <w:rPr>
          <w:b/>
          <w:sz w:val="24"/>
        </w:rPr>
        <w:t>Парциальные программы</w:t>
      </w:r>
    </w:p>
    <w:p w:rsidR="00D4744F" w:rsidRDefault="00D4744F" w:rsidP="00DA6C64">
      <w:pPr>
        <w:spacing w:after="0" w:line="240" w:lineRule="auto"/>
        <w:jc w:val="both"/>
        <w:rPr>
          <w:rFonts w:ascii="Times New Roman" w:hAnsi="Times New Roman"/>
          <w:b/>
          <w:sz w:val="24"/>
        </w:rPr>
      </w:pPr>
    </w:p>
    <w:p w:rsidR="007F638D" w:rsidRDefault="00D4744F" w:rsidP="00DA6C64">
      <w:pPr>
        <w:spacing w:line="240" w:lineRule="auto"/>
        <w:ind w:firstLine="426"/>
        <w:jc w:val="both"/>
        <w:rPr>
          <w:rFonts w:ascii="Times New Roman" w:hAnsi="Times New Roman"/>
          <w:sz w:val="24"/>
          <w:szCs w:val="24"/>
        </w:rPr>
      </w:pPr>
      <w:r w:rsidRPr="001749E0">
        <w:rPr>
          <w:rFonts w:ascii="Times New Roman" w:hAnsi="Times New Roman"/>
          <w:sz w:val="24"/>
          <w:szCs w:val="24"/>
        </w:rPr>
        <w:t>При выборе па</w:t>
      </w:r>
      <w:r w:rsidR="000879BD">
        <w:rPr>
          <w:rFonts w:ascii="Times New Roman" w:hAnsi="Times New Roman"/>
          <w:sz w:val="24"/>
          <w:szCs w:val="24"/>
        </w:rPr>
        <w:t>рциальных программ коллектив ДОО</w:t>
      </w:r>
      <w:r w:rsidRPr="001749E0">
        <w:rPr>
          <w:rFonts w:ascii="Times New Roman" w:hAnsi="Times New Roman"/>
          <w:sz w:val="24"/>
          <w:szCs w:val="24"/>
        </w:rPr>
        <w:t xml:space="preserve"> учитывал, образовательные потребности, интересы и мотивы детей, членов их</w:t>
      </w:r>
      <w:r w:rsidR="000879BD">
        <w:rPr>
          <w:rFonts w:ascii="Times New Roman" w:hAnsi="Times New Roman"/>
          <w:sz w:val="24"/>
          <w:szCs w:val="24"/>
        </w:rPr>
        <w:t xml:space="preserve"> семьи и педагогов и условия ДОО</w:t>
      </w:r>
      <w:r w:rsidRPr="001749E0">
        <w:rPr>
          <w:rFonts w:ascii="Times New Roman" w:hAnsi="Times New Roman"/>
          <w:sz w:val="24"/>
          <w:szCs w:val="24"/>
        </w:rPr>
        <w:t xml:space="preserve">. </w:t>
      </w:r>
    </w:p>
    <w:p w:rsidR="00F02950" w:rsidRDefault="00932C48" w:rsidP="00DA6C64">
      <w:pPr>
        <w:tabs>
          <w:tab w:val="left" w:pos="3420"/>
        </w:tabs>
        <w:spacing w:before="240" w:after="0" w:line="240" w:lineRule="auto"/>
        <w:ind w:right="-28" w:firstLine="426"/>
        <w:jc w:val="both"/>
        <w:rPr>
          <w:rFonts w:ascii="Times New Roman" w:hAnsi="Times New Roman"/>
          <w:sz w:val="24"/>
          <w:szCs w:val="24"/>
        </w:rPr>
      </w:pPr>
      <w:r w:rsidRPr="00932C48">
        <w:rPr>
          <w:rFonts w:ascii="Times New Roman" w:hAnsi="Times New Roman"/>
          <w:b/>
          <w:sz w:val="24"/>
          <w:szCs w:val="24"/>
        </w:rPr>
        <w:t>Программа по знакомству</w:t>
      </w:r>
      <w:r w:rsidR="00F02950" w:rsidRPr="00932C48">
        <w:rPr>
          <w:rFonts w:ascii="Times New Roman" w:hAnsi="Times New Roman"/>
          <w:b/>
          <w:sz w:val="24"/>
          <w:szCs w:val="24"/>
        </w:rPr>
        <w:t xml:space="preserve"> </w:t>
      </w:r>
      <w:r w:rsidR="00DC1558" w:rsidRPr="00932C48">
        <w:rPr>
          <w:rFonts w:ascii="Times New Roman" w:hAnsi="Times New Roman"/>
          <w:b/>
          <w:sz w:val="24"/>
          <w:szCs w:val="24"/>
        </w:rPr>
        <w:t xml:space="preserve">детей с фольклором народов коми </w:t>
      </w:r>
      <w:r w:rsidRPr="00932C48">
        <w:rPr>
          <w:rFonts w:ascii="Times New Roman" w:hAnsi="Times New Roman"/>
          <w:b/>
          <w:sz w:val="24"/>
          <w:szCs w:val="24"/>
        </w:rPr>
        <w:t>«Ошкомошка»</w:t>
      </w:r>
      <w:r>
        <w:rPr>
          <w:rFonts w:ascii="Times New Roman" w:hAnsi="Times New Roman"/>
          <w:b/>
          <w:sz w:val="24"/>
          <w:szCs w:val="24"/>
        </w:rPr>
        <w:t xml:space="preserve"> </w:t>
      </w:r>
      <w:r w:rsidRPr="00430CAD">
        <w:rPr>
          <w:rFonts w:ascii="Times New Roman" w:hAnsi="Times New Roman"/>
          <w:sz w:val="24"/>
          <w:szCs w:val="24"/>
        </w:rPr>
        <w:t>составитель, воспитатель</w:t>
      </w:r>
      <w:r w:rsidR="00832F51" w:rsidRPr="00430CAD">
        <w:rPr>
          <w:rFonts w:ascii="Times New Roman" w:hAnsi="Times New Roman"/>
          <w:sz w:val="24"/>
          <w:szCs w:val="24"/>
        </w:rPr>
        <w:t>,</w:t>
      </w:r>
      <w:r w:rsidRPr="00430CAD">
        <w:rPr>
          <w:rFonts w:ascii="Times New Roman" w:hAnsi="Times New Roman"/>
          <w:sz w:val="24"/>
          <w:szCs w:val="24"/>
        </w:rPr>
        <w:t xml:space="preserve"> реализующий коми региональный компонент Сухарева Т.Е.</w:t>
      </w:r>
      <w:r w:rsidR="000136E8" w:rsidRPr="00430CAD">
        <w:rPr>
          <w:rFonts w:ascii="Times New Roman" w:hAnsi="Times New Roman"/>
          <w:sz w:val="24"/>
          <w:szCs w:val="24"/>
        </w:rPr>
        <w:t xml:space="preserve"> </w:t>
      </w:r>
      <w:r w:rsidR="00430CAD" w:rsidRPr="00430CAD">
        <w:rPr>
          <w:rFonts w:ascii="Times New Roman" w:hAnsi="Times New Roman"/>
          <w:sz w:val="24"/>
          <w:szCs w:val="24"/>
        </w:rPr>
        <w:t>2017</w:t>
      </w:r>
      <w:r w:rsidR="00832F51" w:rsidRPr="00430CAD">
        <w:rPr>
          <w:rFonts w:ascii="Times New Roman" w:hAnsi="Times New Roman"/>
          <w:sz w:val="24"/>
          <w:szCs w:val="24"/>
        </w:rPr>
        <w:t>г.</w:t>
      </w:r>
    </w:p>
    <w:p w:rsidR="00832F51" w:rsidRP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sz w:val="24"/>
          <w:szCs w:val="24"/>
        </w:rPr>
        <w:t xml:space="preserve">    Глубинная преемственность в культурных традициях возникает только тогда, когда ребёнок начинает осваивать их с самого малого возраста. Фольклор коми народа помогает детям постичь не только собственную историю, но и секреты человеческого мышления, многовековые сокровенные чаяния народа: как и в каких условиях жили наши предки, о чём думали, как воспринимали многообразие окружающего мира.</w:t>
      </w:r>
    </w:p>
    <w:p w:rsidR="00832F51" w:rsidRPr="00832F51" w:rsidRDefault="00832F51" w:rsidP="00DA6C64">
      <w:pPr>
        <w:tabs>
          <w:tab w:val="left" w:pos="3420"/>
        </w:tabs>
        <w:spacing w:after="0" w:line="240" w:lineRule="auto"/>
        <w:ind w:right="-28" w:firstLine="426"/>
        <w:jc w:val="both"/>
        <w:rPr>
          <w:rFonts w:ascii="Times New Roman" w:hAnsi="Times New Roman"/>
          <w:i/>
          <w:sz w:val="24"/>
          <w:szCs w:val="24"/>
        </w:rPr>
      </w:pPr>
      <w:r w:rsidRPr="00832F51">
        <w:rPr>
          <w:rFonts w:ascii="Times New Roman" w:hAnsi="Times New Roman"/>
          <w:sz w:val="24"/>
          <w:szCs w:val="24"/>
        </w:rPr>
        <w:t>Программа по совместной работе для детей 5-6 лет рассчитана на 1 год.</w:t>
      </w:r>
    </w:p>
    <w:p w:rsid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b/>
          <w:sz w:val="24"/>
          <w:szCs w:val="24"/>
        </w:rPr>
        <w:t>Цель программы:</w:t>
      </w:r>
      <w:r w:rsidRPr="00832F51">
        <w:rPr>
          <w:rFonts w:ascii="Times New Roman" w:hAnsi="Times New Roman"/>
          <w:b/>
          <w:i/>
          <w:sz w:val="24"/>
          <w:szCs w:val="24"/>
        </w:rPr>
        <w:t xml:space="preserve"> </w:t>
      </w:r>
      <w:r w:rsidRPr="00832F51">
        <w:rPr>
          <w:rFonts w:ascii="Times New Roman" w:hAnsi="Times New Roman"/>
          <w:sz w:val="24"/>
          <w:szCs w:val="24"/>
        </w:rPr>
        <w:t>Ввести детей в сказочный мир событий, в отдельные исторические времена.</w:t>
      </w:r>
    </w:p>
    <w:p w:rsidR="00832F51" w:rsidRPr="00832F51" w:rsidRDefault="00832F51" w:rsidP="00DA6C64">
      <w:pPr>
        <w:tabs>
          <w:tab w:val="left" w:pos="3420"/>
        </w:tabs>
        <w:spacing w:after="0" w:line="240" w:lineRule="auto"/>
        <w:ind w:right="-28" w:firstLine="426"/>
        <w:jc w:val="both"/>
        <w:rPr>
          <w:rFonts w:ascii="Times New Roman" w:hAnsi="Times New Roman"/>
          <w:b/>
          <w:sz w:val="24"/>
          <w:szCs w:val="24"/>
        </w:rPr>
      </w:pPr>
      <w:r w:rsidRPr="00832F51">
        <w:rPr>
          <w:rFonts w:ascii="Times New Roman" w:hAnsi="Times New Roman"/>
          <w:b/>
          <w:sz w:val="24"/>
          <w:szCs w:val="24"/>
        </w:rPr>
        <w:t>Задачи программы:</w:t>
      </w:r>
    </w:p>
    <w:p w:rsidR="00832F51" w:rsidRPr="00832F51" w:rsidRDefault="00832F51" w:rsidP="00DA6C64">
      <w:pPr>
        <w:tabs>
          <w:tab w:val="left" w:pos="3420"/>
        </w:tabs>
        <w:spacing w:after="0" w:line="240" w:lineRule="auto"/>
        <w:ind w:right="-28" w:firstLine="426"/>
        <w:jc w:val="both"/>
        <w:rPr>
          <w:rFonts w:ascii="Times New Roman" w:hAnsi="Times New Roman"/>
          <w:i/>
          <w:sz w:val="24"/>
          <w:szCs w:val="24"/>
        </w:rPr>
      </w:pPr>
      <w:r w:rsidRPr="00832F51">
        <w:rPr>
          <w:rFonts w:ascii="Times New Roman" w:hAnsi="Times New Roman"/>
          <w:i/>
          <w:sz w:val="24"/>
          <w:szCs w:val="24"/>
        </w:rPr>
        <w:t>ОО «Познавательное развитие».</w:t>
      </w:r>
    </w:p>
    <w:p w:rsidR="00832F51" w:rsidRP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sz w:val="24"/>
          <w:szCs w:val="24"/>
        </w:rPr>
        <w:t>1. Изучение и расширение знаний детей о фольклоре народа коми.</w:t>
      </w:r>
    </w:p>
    <w:p w:rsidR="00832F51" w:rsidRP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sz w:val="24"/>
          <w:szCs w:val="24"/>
        </w:rPr>
        <w:t>2. Формирование знаний о разнообразии фольклора народа коми - сказок, легенд, сказаний, потешек, загадок, стихов, песенкок, поговорок, примет.</w:t>
      </w:r>
    </w:p>
    <w:p w:rsidR="00832F51" w:rsidRP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sz w:val="24"/>
          <w:szCs w:val="24"/>
        </w:rPr>
        <w:t>3. Углубление представлений о фольклоре народа коми через коми народные праздники.</w:t>
      </w:r>
    </w:p>
    <w:p w:rsidR="00832F51" w:rsidRP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sz w:val="24"/>
          <w:szCs w:val="24"/>
        </w:rPr>
        <w:lastRenderedPageBreak/>
        <w:t>4. Представление детям возможности познакомиться с фольклором народа коми во время рисования, лепки, героев коми сказаний, легенд.</w:t>
      </w:r>
    </w:p>
    <w:p w:rsidR="00832F51" w:rsidRPr="00832F51" w:rsidRDefault="00832F51" w:rsidP="00DA6C64">
      <w:pPr>
        <w:tabs>
          <w:tab w:val="left" w:pos="3420"/>
        </w:tabs>
        <w:spacing w:after="0" w:line="240" w:lineRule="auto"/>
        <w:ind w:right="-28" w:firstLine="426"/>
        <w:jc w:val="both"/>
        <w:rPr>
          <w:rFonts w:ascii="Times New Roman" w:hAnsi="Times New Roman"/>
          <w:i/>
          <w:sz w:val="24"/>
          <w:szCs w:val="24"/>
        </w:rPr>
      </w:pPr>
      <w:r w:rsidRPr="00832F51">
        <w:rPr>
          <w:rFonts w:ascii="Times New Roman" w:hAnsi="Times New Roman"/>
          <w:i/>
          <w:sz w:val="24"/>
          <w:szCs w:val="24"/>
        </w:rPr>
        <w:t>ОО «Речевое развитие».</w:t>
      </w:r>
    </w:p>
    <w:p w:rsidR="00832F51" w:rsidRP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sz w:val="24"/>
          <w:szCs w:val="24"/>
        </w:rPr>
        <w:t>1.Формирование умения внимательно и заинтересованно слушать фольклорные произведения: сказки, легенды, сказания.</w:t>
      </w:r>
    </w:p>
    <w:p w:rsidR="00832F51" w:rsidRP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sz w:val="24"/>
          <w:szCs w:val="24"/>
        </w:rPr>
        <w:t>2. Формирование эмоционального отношения к фольклорным произведениям.</w:t>
      </w:r>
    </w:p>
    <w:p w:rsidR="00832F51" w:rsidRP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sz w:val="24"/>
          <w:szCs w:val="24"/>
        </w:rPr>
        <w:t>3. Совершенствование диалогической и монологической речи на русском и коми языках.</w:t>
      </w:r>
    </w:p>
    <w:p w:rsidR="00832F51" w:rsidRP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sz w:val="24"/>
          <w:szCs w:val="24"/>
        </w:rPr>
        <w:t>4. Развитие связной речи, обогащение и активизация словарного запаса детей.</w:t>
      </w:r>
    </w:p>
    <w:p w:rsidR="00832F51" w:rsidRP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sz w:val="24"/>
          <w:szCs w:val="24"/>
        </w:rPr>
        <w:t>5. Развитие умения содержательно и выразительно драматизировать фольклорные произведения.</w:t>
      </w:r>
    </w:p>
    <w:p w:rsidR="00832F51" w:rsidRP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sz w:val="24"/>
          <w:szCs w:val="24"/>
        </w:rPr>
        <w:t>6. Совершенствование умения в произношении звуков коми языка.</w:t>
      </w:r>
    </w:p>
    <w:p w:rsidR="00832F51" w:rsidRP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sz w:val="24"/>
          <w:szCs w:val="24"/>
        </w:rPr>
        <w:t>7. Совершенствование художественно-речевых исполнительских навыков при чтении потешек, стихов, в драматизациях (эмоциональность исполнения; умение интонацией, мимикой, жестом передавать образы героев).</w:t>
      </w:r>
    </w:p>
    <w:p w:rsidR="00832F51" w:rsidRP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sz w:val="24"/>
          <w:szCs w:val="24"/>
        </w:rPr>
        <w:t>8. Пополнение литературного багажа детей сказками, легендами, загадками, потешками, считалками.</w:t>
      </w:r>
    </w:p>
    <w:p w:rsidR="00832F51" w:rsidRPr="00832F51" w:rsidRDefault="00832F51" w:rsidP="00DA6C64">
      <w:pPr>
        <w:tabs>
          <w:tab w:val="left" w:pos="3420"/>
        </w:tabs>
        <w:spacing w:after="0" w:line="240" w:lineRule="auto"/>
        <w:ind w:right="-28" w:firstLine="426"/>
        <w:jc w:val="both"/>
        <w:rPr>
          <w:rFonts w:ascii="Times New Roman" w:hAnsi="Times New Roman"/>
          <w:i/>
          <w:sz w:val="24"/>
          <w:szCs w:val="24"/>
        </w:rPr>
      </w:pPr>
      <w:r w:rsidRPr="00832F51">
        <w:rPr>
          <w:rFonts w:ascii="Times New Roman" w:hAnsi="Times New Roman"/>
          <w:i/>
          <w:sz w:val="24"/>
          <w:szCs w:val="24"/>
        </w:rPr>
        <w:t>ОО «Художественно-эстетическое развитие».</w:t>
      </w:r>
      <w:r w:rsidRPr="00832F51">
        <w:rPr>
          <w:rFonts w:ascii="Times New Roman" w:hAnsi="Times New Roman"/>
          <w:i/>
          <w:sz w:val="24"/>
          <w:szCs w:val="24"/>
        </w:rPr>
        <w:tab/>
      </w:r>
    </w:p>
    <w:p w:rsidR="00832F51" w:rsidRP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sz w:val="24"/>
          <w:szCs w:val="24"/>
        </w:rPr>
        <w:t>1.Развитие творческой активности детей при исполнительной деятельности разных видов фольклора.</w:t>
      </w:r>
    </w:p>
    <w:p w:rsidR="00832F51" w:rsidRP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sz w:val="24"/>
          <w:szCs w:val="24"/>
        </w:rPr>
        <w:t>2. Развитие танцевально-игрового творчества при инсценировании постановок на коми языке.</w:t>
      </w:r>
    </w:p>
    <w:p w:rsidR="00832F51" w:rsidRP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sz w:val="24"/>
          <w:szCs w:val="24"/>
        </w:rPr>
        <w:t>3. Формирование музыкальной культуры на основе знакомства с коми народной музыкой.</w:t>
      </w:r>
    </w:p>
    <w:p w:rsidR="00832F51" w:rsidRP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sz w:val="24"/>
          <w:szCs w:val="24"/>
        </w:rPr>
        <w:t>4. Совершенствование умения передавать в рисунках образы героев коми народных сказок.</w:t>
      </w:r>
    </w:p>
    <w:p w:rsidR="00832F51" w:rsidRP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sz w:val="24"/>
          <w:szCs w:val="24"/>
        </w:rPr>
        <w:t>5. Расширение представлений и интереса к фольклору народа коми через знакомство с коми куклами: «Пера-богатырь», «Ёма», «Зарань», «Гундырь», «В</w:t>
      </w:r>
      <w:r w:rsidRPr="00832F51">
        <w:rPr>
          <w:rFonts w:ascii="MS Mincho" w:eastAsia="MS Mincho" w:hAnsi="MS Mincho" w:cs="MS Mincho" w:hint="eastAsia"/>
          <w:sz w:val="24"/>
          <w:szCs w:val="24"/>
        </w:rPr>
        <w:t>ӧ</w:t>
      </w:r>
      <w:r w:rsidRPr="00832F51">
        <w:rPr>
          <w:rFonts w:ascii="Times New Roman" w:hAnsi="Times New Roman"/>
          <w:sz w:val="24"/>
          <w:szCs w:val="24"/>
        </w:rPr>
        <w:t>рса».</w:t>
      </w:r>
    </w:p>
    <w:p w:rsidR="00832F51" w:rsidRP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sz w:val="24"/>
          <w:szCs w:val="24"/>
        </w:rPr>
        <w:t>6. Развитие интереса к фольклору народа коми через знакомство с коми художниками.</w:t>
      </w:r>
    </w:p>
    <w:p w:rsidR="00832F51" w:rsidRPr="00832F51" w:rsidRDefault="00832F51" w:rsidP="00DA6C64">
      <w:pPr>
        <w:tabs>
          <w:tab w:val="left" w:pos="3420"/>
        </w:tabs>
        <w:spacing w:after="0" w:line="240" w:lineRule="auto"/>
        <w:ind w:right="-28" w:firstLine="426"/>
        <w:jc w:val="both"/>
        <w:rPr>
          <w:rFonts w:ascii="Times New Roman" w:hAnsi="Times New Roman"/>
          <w:i/>
          <w:sz w:val="24"/>
          <w:szCs w:val="24"/>
        </w:rPr>
      </w:pPr>
      <w:r w:rsidRPr="00832F51">
        <w:rPr>
          <w:rFonts w:ascii="Times New Roman" w:hAnsi="Times New Roman"/>
          <w:i/>
          <w:sz w:val="24"/>
          <w:szCs w:val="24"/>
        </w:rPr>
        <w:t>ОО «Социально-коммуникативное развитие».</w:t>
      </w:r>
    </w:p>
    <w:p w:rsidR="00832F51" w:rsidRP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sz w:val="24"/>
          <w:szCs w:val="24"/>
        </w:rPr>
        <w:t>1.Воспитание интереса к фольклору народа коми и бережного отношения к культуре своего народа.</w:t>
      </w:r>
    </w:p>
    <w:p w:rsidR="00832F51" w:rsidRP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sz w:val="24"/>
          <w:szCs w:val="24"/>
        </w:rPr>
        <w:t>2. Совершенствование умения готовить необходимые атрибуты и декорации для драматизации коми народных сказок, умение распределять между собой роли.</w:t>
      </w:r>
    </w:p>
    <w:p w:rsidR="00832F51" w:rsidRP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sz w:val="24"/>
          <w:szCs w:val="24"/>
        </w:rPr>
        <w:t>3. Развитие игровой деятельности детей.</w:t>
      </w:r>
    </w:p>
    <w:p w:rsidR="00832F51" w:rsidRP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sz w:val="24"/>
          <w:szCs w:val="24"/>
        </w:rPr>
        <w:t>4. Воспитание дружеских взаимоотношений между детьми и взрослыми.</w:t>
      </w:r>
    </w:p>
    <w:p w:rsidR="00832F51" w:rsidRPr="00832F51" w:rsidRDefault="00832F51" w:rsidP="00DA6C64">
      <w:pPr>
        <w:tabs>
          <w:tab w:val="left" w:pos="3420"/>
        </w:tabs>
        <w:spacing w:after="0" w:line="240" w:lineRule="auto"/>
        <w:ind w:right="-28" w:firstLine="426"/>
        <w:jc w:val="both"/>
        <w:rPr>
          <w:rFonts w:ascii="Times New Roman" w:hAnsi="Times New Roman"/>
          <w:sz w:val="24"/>
          <w:szCs w:val="24"/>
        </w:rPr>
      </w:pPr>
      <w:r w:rsidRPr="00832F51">
        <w:rPr>
          <w:rFonts w:ascii="Times New Roman" w:hAnsi="Times New Roman"/>
          <w:sz w:val="24"/>
          <w:szCs w:val="24"/>
        </w:rPr>
        <w:t>5. Воспитание желания участвовать в совместной творческой деятельности, наравне со всеми,  радоваться результатам коллективного труда.</w:t>
      </w:r>
    </w:p>
    <w:p w:rsidR="007F4A7B" w:rsidRDefault="00832F51" w:rsidP="00DA6C64">
      <w:pPr>
        <w:spacing w:after="0" w:line="240" w:lineRule="auto"/>
        <w:ind w:firstLine="567"/>
        <w:jc w:val="both"/>
        <w:rPr>
          <w:rFonts w:ascii="Times New Roman" w:hAnsi="Times New Roman"/>
          <w:sz w:val="24"/>
        </w:rPr>
      </w:pPr>
      <w:r w:rsidRPr="00832F51">
        <w:rPr>
          <w:rFonts w:ascii="Times New Roman" w:hAnsi="Times New Roman"/>
          <w:sz w:val="24"/>
          <w:szCs w:val="24"/>
        </w:rPr>
        <w:t>Занятия с детьми старшего и подготовительного возраста проводятся один раз в неделю. Старший возраст – 22 минуты, подготовительный возраст – 30 минут.  Структура занятия состоит из приветствия; знакомства с новым героем, сказкой; разучивание песен, частушек, стихов; инсценировки сказки, диалога; игра. Теоретическая часть 10 минут, практическая часть 15-20 минут. Проводится индивидуальная работа с детьми при заучивании и закреплении стихов, частушек, песенок, диалога между героями сказок.</w:t>
      </w:r>
      <w:r w:rsidR="007F4A7B" w:rsidRPr="007F4A7B">
        <w:rPr>
          <w:rFonts w:ascii="Times New Roman" w:hAnsi="Times New Roman"/>
          <w:sz w:val="24"/>
        </w:rPr>
        <w:t xml:space="preserve"> </w:t>
      </w:r>
    </w:p>
    <w:p w:rsidR="007F4A7B" w:rsidRPr="00D3029C" w:rsidRDefault="007F4A7B" w:rsidP="00DA6C64">
      <w:pPr>
        <w:spacing w:after="0" w:line="240" w:lineRule="auto"/>
        <w:ind w:firstLine="567"/>
        <w:jc w:val="both"/>
        <w:rPr>
          <w:rFonts w:ascii="Times New Roman" w:hAnsi="Times New Roman"/>
          <w:sz w:val="24"/>
        </w:rPr>
      </w:pPr>
      <w:r>
        <w:rPr>
          <w:rFonts w:ascii="Times New Roman" w:hAnsi="Times New Roman"/>
          <w:sz w:val="24"/>
        </w:rPr>
        <w:t>Комплексный подход, проведение интересных нетрадиционных форм работы с детьми: коми народные праздники, дни коми кухни, посиделки, встречи с хором ветеранов в Доме культуры, встречи с коми поэтами, посещение музея с. Гам, библиотеки им С.Попова, Школы искусств, исполнение коми народных песен, игра на коми музыкальных инструментах, спортивные состязания, знакомство с декоративно-прикладным и изобразительным искусством, сотрудничество с журналом «Би кинь», являются первой ступенькой к приобщению детей к культуре коми народа, к овладению коми языком и повышению интереса у детей к истории народа коми.</w:t>
      </w:r>
    </w:p>
    <w:p w:rsidR="00FA534D" w:rsidRPr="00FA534D" w:rsidRDefault="00832F51" w:rsidP="00DA6C64">
      <w:pPr>
        <w:tabs>
          <w:tab w:val="left" w:pos="3420"/>
        </w:tabs>
        <w:spacing w:after="0" w:line="240" w:lineRule="auto"/>
        <w:ind w:right="-28" w:firstLine="426"/>
        <w:jc w:val="both"/>
        <w:rPr>
          <w:rFonts w:ascii="Times New Roman" w:hAnsi="Times New Roman"/>
          <w:b/>
          <w:sz w:val="24"/>
          <w:szCs w:val="24"/>
        </w:rPr>
      </w:pPr>
      <w:r w:rsidRPr="00FA534D">
        <w:rPr>
          <w:rFonts w:ascii="Times New Roman" w:hAnsi="Times New Roman"/>
          <w:b/>
          <w:sz w:val="24"/>
          <w:szCs w:val="24"/>
        </w:rPr>
        <w:lastRenderedPageBreak/>
        <w:t>Программа «От звука к букве. Формирование аналитико-синтетической активности как предпосылки обучения грамоте»</w:t>
      </w:r>
      <w:r w:rsidR="00FA534D">
        <w:rPr>
          <w:rFonts w:ascii="Times New Roman" w:hAnsi="Times New Roman"/>
          <w:b/>
          <w:sz w:val="24"/>
          <w:szCs w:val="24"/>
        </w:rPr>
        <w:t xml:space="preserve"> Е.В.Колесникова </w:t>
      </w:r>
      <w:r w:rsidR="00FA534D" w:rsidRPr="00BB6FFA">
        <w:rPr>
          <w:rFonts w:ascii="Times New Roman" w:hAnsi="Times New Roman"/>
          <w:sz w:val="24"/>
          <w:szCs w:val="24"/>
          <w:lang w:eastAsia="en-US" w:bidi="en-US"/>
        </w:rPr>
        <w:t>ориентирована на речевое развитие детей 2-7 лет, которое осуществляется в двух направлениях:</w:t>
      </w:r>
    </w:p>
    <w:p w:rsidR="00FA534D" w:rsidRPr="00BB6FFA" w:rsidRDefault="00FA534D" w:rsidP="00DA6C64">
      <w:pPr>
        <w:numPr>
          <w:ilvl w:val="0"/>
          <w:numId w:val="133"/>
        </w:numPr>
        <w:spacing w:after="0" w:line="240" w:lineRule="auto"/>
        <w:contextualSpacing/>
        <w:jc w:val="both"/>
        <w:rPr>
          <w:rFonts w:ascii="Times New Roman" w:hAnsi="Times New Roman"/>
          <w:sz w:val="24"/>
          <w:szCs w:val="24"/>
          <w:lang w:eastAsia="en-US" w:bidi="en-US"/>
        </w:rPr>
      </w:pPr>
      <w:r w:rsidRPr="00BB6FFA">
        <w:rPr>
          <w:rFonts w:ascii="Times New Roman" w:hAnsi="Times New Roman"/>
          <w:sz w:val="24"/>
          <w:szCs w:val="24"/>
          <w:lang w:eastAsia="en-US" w:bidi="en-US"/>
        </w:rPr>
        <w:t>Систематизация и учет речевого развития детей, полученного их разных источников (игры, общения, обучения и т.д.);</w:t>
      </w:r>
    </w:p>
    <w:p w:rsidR="00FA534D" w:rsidRPr="00BB6FFA" w:rsidRDefault="00FA534D" w:rsidP="00DA6C64">
      <w:pPr>
        <w:numPr>
          <w:ilvl w:val="0"/>
          <w:numId w:val="133"/>
        </w:numPr>
        <w:spacing w:after="0" w:line="240" w:lineRule="auto"/>
        <w:contextualSpacing/>
        <w:jc w:val="both"/>
        <w:rPr>
          <w:rFonts w:ascii="Times New Roman" w:hAnsi="Times New Roman"/>
          <w:sz w:val="24"/>
          <w:szCs w:val="24"/>
          <w:lang w:eastAsia="en-US" w:bidi="en-US"/>
        </w:rPr>
      </w:pPr>
      <w:r w:rsidRPr="00BB6FFA">
        <w:rPr>
          <w:rFonts w:ascii="Times New Roman" w:hAnsi="Times New Roman"/>
          <w:sz w:val="24"/>
          <w:szCs w:val="24"/>
          <w:lang w:eastAsia="en-US" w:bidi="en-US"/>
        </w:rPr>
        <w:t>Организация работы с детьми по освоению ими содержания Программы.</w:t>
      </w:r>
    </w:p>
    <w:p w:rsidR="00FA534D" w:rsidRPr="00BB6FFA" w:rsidRDefault="00FA534D" w:rsidP="00DA6C64">
      <w:pPr>
        <w:spacing w:after="0" w:line="240" w:lineRule="auto"/>
        <w:ind w:firstLine="426"/>
        <w:jc w:val="both"/>
        <w:rPr>
          <w:rFonts w:ascii="Times New Roman" w:hAnsi="Times New Roman"/>
          <w:sz w:val="24"/>
          <w:szCs w:val="24"/>
          <w:lang w:eastAsia="en-US" w:bidi="en-US"/>
        </w:rPr>
      </w:pPr>
      <w:r w:rsidRPr="00BB6FFA">
        <w:rPr>
          <w:rFonts w:ascii="Times New Roman" w:hAnsi="Times New Roman"/>
          <w:sz w:val="24"/>
          <w:szCs w:val="24"/>
          <w:lang w:eastAsia="en-US" w:bidi="en-US"/>
        </w:rPr>
        <w:t>В ходе реализации Программы предусматривается совместная деятельность взрослых и детей в процессе занятий (познавательно-исследовательской деятельности), в игре, общении, самостоятельной деятельности детей, для которой  педагог создает условия, сопровождает ее, поддерживает.</w:t>
      </w:r>
    </w:p>
    <w:p w:rsidR="00FA534D" w:rsidRPr="00BB6FFA" w:rsidRDefault="00FA534D" w:rsidP="00DA6C64">
      <w:pPr>
        <w:spacing w:after="0" w:line="240" w:lineRule="auto"/>
        <w:ind w:firstLine="360"/>
        <w:jc w:val="both"/>
        <w:rPr>
          <w:rFonts w:ascii="Times New Roman" w:hAnsi="Times New Roman"/>
          <w:sz w:val="24"/>
          <w:szCs w:val="24"/>
          <w:lang w:eastAsia="en-US" w:bidi="en-US"/>
        </w:rPr>
      </w:pPr>
      <w:r w:rsidRPr="00BB6FFA">
        <w:rPr>
          <w:rFonts w:ascii="Times New Roman" w:hAnsi="Times New Roman"/>
          <w:sz w:val="24"/>
          <w:szCs w:val="24"/>
          <w:lang w:eastAsia="en-US" w:bidi="en-US"/>
        </w:rPr>
        <w:t>Содержание Программы предоставляет одно из направлений образования в области «Речевое развитие», включающее не только решение речевых задач, но и формирование любознательности, познавательной мотивации, предпосылок учебной деятельности.</w:t>
      </w:r>
    </w:p>
    <w:p w:rsidR="00FA534D" w:rsidRPr="00BB6FFA" w:rsidRDefault="00FA534D" w:rsidP="00DA6C64">
      <w:pPr>
        <w:spacing w:line="240" w:lineRule="auto"/>
        <w:ind w:firstLine="360"/>
        <w:jc w:val="both"/>
        <w:rPr>
          <w:rFonts w:ascii="Times New Roman" w:hAnsi="Times New Roman"/>
          <w:sz w:val="24"/>
          <w:szCs w:val="24"/>
        </w:rPr>
      </w:pPr>
      <w:r w:rsidRPr="00BB6FFA">
        <w:rPr>
          <w:rFonts w:ascii="Times New Roman" w:hAnsi="Times New Roman"/>
          <w:sz w:val="24"/>
          <w:szCs w:val="24"/>
        </w:rPr>
        <w:t>Анализ целей и задач позволит педагогам, родителям лучше понять сущность Программы, ее актуальность, соответствие требованиям ФГОС ДО.</w:t>
      </w:r>
    </w:p>
    <w:p w:rsidR="00FA534D" w:rsidRPr="00BB6FFA" w:rsidRDefault="00FA534D" w:rsidP="00DA6C64">
      <w:pPr>
        <w:spacing w:line="240" w:lineRule="auto"/>
        <w:ind w:firstLine="360"/>
        <w:jc w:val="both"/>
        <w:rPr>
          <w:rFonts w:ascii="Times New Roman" w:hAnsi="Times New Roman"/>
          <w:b/>
          <w:sz w:val="24"/>
          <w:szCs w:val="24"/>
        </w:rPr>
      </w:pPr>
      <w:r w:rsidRPr="00BB6FFA">
        <w:rPr>
          <w:rFonts w:ascii="Times New Roman" w:hAnsi="Times New Roman"/>
          <w:b/>
          <w:sz w:val="24"/>
          <w:szCs w:val="24"/>
        </w:rPr>
        <w:t>Цели Программы</w:t>
      </w:r>
    </w:p>
    <w:p w:rsidR="00FA534D" w:rsidRPr="00BB6FFA" w:rsidRDefault="00FA534D" w:rsidP="00DA6C64">
      <w:pPr>
        <w:pStyle w:val="af6"/>
        <w:widowControl/>
        <w:numPr>
          <w:ilvl w:val="0"/>
          <w:numId w:val="134"/>
        </w:numPr>
        <w:autoSpaceDE/>
        <w:autoSpaceDN/>
        <w:adjustRightInd/>
        <w:jc w:val="both"/>
        <w:rPr>
          <w:sz w:val="24"/>
          <w:szCs w:val="24"/>
        </w:rPr>
      </w:pPr>
      <w:r w:rsidRPr="00BB6FFA">
        <w:rPr>
          <w:sz w:val="24"/>
          <w:szCs w:val="24"/>
        </w:rPr>
        <w:t>Раскрытие основных направлений речевого развития детей 2-7 лет и задач в соответствии с требованиями Стандарта к структуре Программы, условиям ее реализации и результатам освоения, с учетом возрастных особенностей детей 2-7 лет.</w:t>
      </w:r>
    </w:p>
    <w:p w:rsidR="00FA534D" w:rsidRPr="00BB6FFA" w:rsidRDefault="00FA534D" w:rsidP="00DA6C64">
      <w:pPr>
        <w:pStyle w:val="af6"/>
        <w:widowControl/>
        <w:numPr>
          <w:ilvl w:val="0"/>
          <w:numId w:val="134"/>
        </w:numPr>
        <w:autoSpaceDE/>
        <w:autoSpaceDN/>
        <w:adjustRightInd/>
        <w:jc w:val="both"/>
        <w:rPr>
          <w:sz w:val="24"/>
          <w:szCs w:val="24"/>
        </w:rPr>
      </w:pPr>
      <w:r w:rsidRPr="00BB6FFA">
        <w:rPr>
          <w:sz w:val="24"/>
          <w:szCs w:val="24"/>
        </w:rPr>
        <w:t>Создание благоприятных условий как предпосылки к обучению грамоте.</w:t>
      </w:r>
    </w:p>
    <w:p w:rsidR="00FA534D" w:rsidRPr="00BB6FFA" w:rsidRDefault="00FA534D" w:rsidP="00DA6C64">
      <w:pPr>
        <w:pStyle w:val="af6"/>
        <w:widowControl/>
        <w:numPr>
          <w:ilvl w:val="0"/>
          <w:numId w:val="134"/>
        </w:numPr>
        <w:autoSpaceDE/>
        <w:autoSpaceDN/>
        <w:adjustRightInd/>
        <w:jc w:val="both"/>
        <w:rPr>
          <w:sz w:val="24"/>
          <w:szCs w:val="24"/>
        </w:rPr>
      </w:pPr>
      <w:r w:rsidRPr="00BB6FFA">
        <w:rPr>
          <w:sz w:val="24"/>
          <w:szCs w:val="24"/>
        </w:rPr>
        <w:t>Формирование теоретического мышления, интереса и способности к чтению.</w:t>
      </w:r>
    </w:p>
    <w:p w:rsidR="00FA534D" w:rsidRPr="00BB6FFA" w:rsidRDefault="00FA534D" w:rsidP="00DA6C64">
      <w:pPr>
        <w:pStyle w:val="af6"/>
        <w:widowControl/>
        <w:numPr>
          <w:ilvl w:val="0"/>
          <w:numId w:val="134"/>
        </w:numPr>
        <w:autoSpaceDE/>
        <w:autoSpaceDN/>
        <w:adjustRightInd/>
        <w:jc w:val="both"/>
        <w:rPr>
          <w:sz w:val="24"/>
          <w:szCs w:val="24"/>
        </w:rPr>
      </w:pPr>
      <w:r w:rsidRPr="00BB6FFA">
        <w:rPr>
          <w:sz w:val="24"/>
          <w:szCs w:val="24"/>
        </w:rPr>
        <w:t>Введение ребенка в мир слов, звуков через решение проблемно-поисковых задач, ознакомление с окружающим миром, игровую деятельность, художественное слово. Экспериментирование, метод проекта.</w:t>
      </w:r>
    </w:p>
    <w:p w:rsidR="00FA534D" w:rsidRPr="00BB6FFA" w:rsidRDefault="00FA534D" w:rsidP="00DA6C64">
      <w:pPr>
        <w:pStyle w:val="af6"/>
        <w:ind w:left="1080"/>
        <w:jc w:val="both"/>
        <w:rPr>
          <w:sz w:val="24"/>
          <w:szCs w:val="24"/>
        </w:rPr>
      </w:pPr>
    </w:p>
    <w:p w:rsidR="00FA534D" w:rsidRPr="00BB6FFA" w:rsidRDefault="00FA534D" w:rsidP="00DA6C64">
      <w:pPr>
        <w:spacing w:line="240" w:lineRule="auto"/>
        <w:jc w:val="both"/>
        <w:rPr>
          <w:rFonts w:ascii="Times New Roman" w:hAnsi="Times New Roman"/>
          <w:b/>
          <w:sz w:val="24"/>
          <w:szCs w:val="24"/>
        </w:rPr>
      </w:pPr>
      <w:r w:rsidRPr="00BB6FFA">
        <w:rPr>
          <w:rFonts w:ascii="Times New Roman" w:hAnsi="Times New Roman"/>
          <w:b/>
          <w:sz w:val="24"/>
          <w:szCs w:val="24"/>
        </w:rPr>
        <w:t xml:space="preserve">    Задачи Программы</w:t>
      </w:r>
    </w:p>
    <w:p w:rsidR="00FA534D" w:rsidRPr="00BB6FFA" w:rsidRDefault="00FA534D" w:rsidP="00DA6C64">
      <w:pPr>
        <w:pStyle w:val="af6"/>
        <w:widowControl/>
        <w:numPr>
          <w:ilvl w:val="0"/>
          <w:numId w:val="135"/>
        </w:numPr>
        <w:tabs>
          <w:tab w:val="left" w:pos="1134"/>
        </w:tabs>
        <w:autoSpaceDE/>
        <w:autoSpaceDN/>
        <w:adjustRightInd/>
        <w:ind w:left="709" w:firstLine="0"/>
        <w:jc w:val="both"/>
        <w:rPr>
          <w:sz w:val="24"/>
          <w:szCs w:val="24"/>
        </w:rPr>
      </w:pPr>
      <w:r w:rsidRPr="00BB6FFA">
        <w:rPr>
          <w:sz w:val="24"/>
          <w:szCs w:val="24"/>
        </w:rPr>
        <w:t>Развитие потребности активно мыслить.</w:t>
      </w:r>
    </w:p>
    <w:p w:rsidR="00FA534D" w:rsidRPr="00BB6FFA" w:rsidRDefault="00FA534D" w:rsidP="00DA6C64">
      <w:pPr>
        <w:pStyle w:val="af6"/>
        <w:widowControl/>
        <w:numPr>
          <w:ilvl w:val="0"/>
          <w:numId w:val="135"/>
        </w:numPr>
        <w:autoSpaceDE/>
        <w:autoSpaceDN/>
        <w:adjustRightInd/>
        <w:ind w:left="1134" w:hanging="425"/>
        <w:jc w:val="both"/>
        <w:rPr>
          <w:sz w:val="24"/>
          <w:szCs w:val="24"/>
        </w:rPr>
      </w:pPr>
      <w:r w:rsidRPr="00BB6FFA">
        <w:rPr>
          <w:sz w:val="24"/>
          <w:szCs w:val="24"/>
        </w:rPr>
        <w:t>Создание условий не только для получения знаний, умений и навыков, но и для развития психических процессов (внимания, памяти, мышления).</w:t>
      </w:r>
    </w:p>
    <w:p w:rsidR="00FA534D" w:rsidRPr="00BB6FFA" w:rsidRDefault="00FA534D" w:rsidP="00DA6C64">
      <w:pPr>
        <w:pStyle w:val="af6"/>
        <w:widowControl/>
        <w:numPr>
          <w:ilvl w:val="0"/>
          <w:numId w:val="135"/>
        </w:numPr>
        <w:autoSpaceDE/>
        <w:autoSpaceDN/>
        <w:adjustRightInd/>
        <w:ind w:left="1134" w:hanging="425"/>
        <w:jc w:val="both"/>
        <w:rPr>
          <w:sz w:val="24"/>
          <w:szCs w:val="24"/>
        </w:rPr>
      </w:pPr>
      <w:r w:rsidRPr="00BB6FFA">
        <w:rPr>
          <w:sz w:val="24"/>
          <w:szCs w:val="24"/>
        </w:rPr>
        <w:t>Формирование первоначальных лингвистических представлений о слове, звуке, предложении.</w:t>
      </w:r>
    </w:p>
    <w:p w:rsidR="00FA534D" w:rsidRPr="00BB6FFA" w:rsidRDefault="00FA534D" w:rsidP="00DA6C64">
      <w:pPr>
        <w:pStyle w:val="af6"/>
        <w:widowControl/>
        <w:numPr>
          <w:ilvl w:val="0"/>
          <w:numId w:val="135"/>
        </w:numPr>
        <w:autoSpaceDE/>
        <w:autoSpaceDN/>
        <w:adjustRightInd/>
        <w:ind w:left="1134" w:hanging="425"/>
        <w:jc w:val="both"/>
        <w:rPr>
          <w:sz w:val="24"/>
          <w:szCs w:val="24"/>
        </w:rPr>
      </w:pPr>
      <w:r w:rsidRPr="00BB6FFA">
        <w:rPr>
          <w:sz w:val="24"/>
          <w:szCs w:val="24"/>
        </w:rPr>
        <w:t>Обеспечение возможности непрерывного обучения в условиях образовательной организации.</w:t>
      </w:r>
    </w:p>
    <w:p w:rsidR="00FA534D" w:rsidRPr="00BB6FFA" w:rsidRDefault="00FA534D" w:rsidP="00DA6C64">
      <w:pPr>
        <w:pStyle w:val="af6"/>
        <w:widowControl/>
        <w:numPr>
          <w:ilvl w:val="0"/>
          <w:numId w:val="135"/>
        </w:numPr>
        <w:autoSpaceDE/>
        <w:autoSpaceDN/>
        <w:adjustRightInd/>
        <w:ind w:left="1134" w:hanging="425"/>
        <w:jc w:val="both"/>
        <w:rPr>
          <w:sz w:val="24"/>
          <w:szCs w:val="24"/>
        </w:rPr>
      </w:pPr>
      <w:r w:rsidRPr="00BB6FFA">
        <w:rPr>
          <w:sz w:val="24"/>
          <w:szCs w:val="24"/>
        </w:rPr>
        <w:t>Развитие логических форм мышления.</w:t>
      </w:r>
    </w:p>
    <w:p w:rsidR="00FA534D" w:rsidRPr="00BB6FFA" w:rsidRDefault="00FA534D" w:rsidP="00DA6C64">
      <w:pPr>
        <w:pStyle w:val="af6"/>
        <w:widowControl/>
        <w:numPr>
          <w:ilvl w:val="0"/>
          <w:numId w:val="135"/>
        </w:numPr>
        <w:autoSpaceDE/>
        <w:autoSpaceDN/>
        <w:adjustRightInd/>
        <w:ind w:left="1134" w:hanging="425"/>
        <w:jc w:val="both"/>
        <w:rPr>
          <w:sz w:val="24"/>
          <w:szCs w:val="24"/>
        </w:rPr>
      </w:pPr>
      <w:r w:rsidRPr="00BB6FFA">
        <w:rPr>
          <w:sz w:val="24"/>
          <w:szCs w:val="24"/>
        </w:rPr>
        <w:t>Формирование предпосылок учебной деятельности.</w:t>
      </w:r>
    </w:p>
    <w:p w:rsidR="00FA534D" w:rsidRPr="00BB6FFA" w:rsidRDefault="00FA534D" w:rsidP="00DA6C64">
      <w:pPr>
        <w:pStyle w:val="af6"/>
        <w:widowControl/>
        <w:numPr>
          <w:ilvl w:val="0"/>
          <w:numId w:val="135"/>
        </w:numPr>
        <w:autoSpaceDE/>
        <w:autoSpaceDN/>
        <w:adjustRightInd/>
        <w:ind w:left="1134" w:hanging="425"/>
        <w:jc w:val="both"/>
        <w:rPr>
          <w:sz w:val="24"/>
          <w:szCs w:val="24"/>
        </w:rPr>
      </w:pPr>
      <w:r w:rsidRPr="00BB6FFA">
        <w:rPr>
          <w:sz w:val="24"/>
          <w:szCs w:val="24"/>
        </w:rPr>
        <w:t>Формирование инициативности, самостоятельности.</w:t>
      </w:r>
    </w:p>
    <w:p w:rsidR="00FA534D" w:rsidRPr="00BB6FFA" w:rsidRDefault="00FA534D" w:rsidP="00DA6C64">
      <w:pPr>
        <w:pStyle w:val="af6"/>
        <w:widowControl/>
        <w:numPr>
          <w:ilvl w:val="0"/>
          <w:numId w:val="135"/>
        </w:numPr>
        <w:autoSpaceDE/>
        <w:autoSpaceDN/>
        <w:adjustRightInd/>
        <w:ind w:left="1134" w:hanging="425"/>
        <w:jc w:val="both"/>
        <w:rPr>
          <w:sz w:val="24"/>
          <w:szCs w:val="24"/>
        </w:rPr>
      </w:pPr>
      <w:r w:rsidRPr="00BB6FFA">
        <w:rPr>
          <w:sz w:val="24"/>
          <w:szCs w:val="24"/>
        </w:rPr>
        <w:t>Обеспечение вариативности и разнообразия содержания Программы, организационных форм ее усвоения.</w:t>
      </w:r>
    </w:p>
    <w:p w:rsidR="00FA534D" w:rsidRPr="00BB6FFA" w:rsidRDefault="00FA534D" w:rsidP="00DA6C64">
      <w:pPr>
        <w:pStyle w:val="af6"/>
        <w:widowControl/>
        <w:numPr>
          <w:ilvl w:val="0"/>
          <w:numId w:val="135"/>
        </w:numPr>
        <w:autoSpaceDE/>
        <w:autoSpaceDN/>
        <w:adjustRightInd/>
        <w:ind w:left="1134" w:hanging="425"/>
        <w:jc w:val="both"/>
        <w:rPr>
          <w:sz w:val="24"/>
          <w:szCs w:val="24"/>
        </w:rPr>
      </w:pPr>
      <w:r w:rsidRPr="00BB6FFA">
        <w:rPr>
          <w:sz w:val="24"/>
          <w:szCs w:val="24"/>
        </w:rPr>
        <w:t>Развитие умения применять полученные знания в разных видах деятельности (игре, общении и т.д.).</w:t>
      </w:r>
    </w:p>
    <w:p w:rsidR="00FA534D" w:rsidRPr="00BB6FFA" w:rsidRDefault="00FA534D" w:rsidP="00DA6C64">
      <w:pPr>
        <w:pStyle w:val="af6"/>
        <w:widowControl/>
        <w:numPr>
          <w:ilvl w:val="0"/>
          <w:numId w:val="135"/>
        </w:numPr>
        <w:autoSpaceDE/>
        <w:autoSpaceDN/>
        <w:adjustRightInd/>
        <w:ind w:left="1134" w:hanging="425"/>
        <w:jc w:val="both"/>
        <w:rPr>
          <w:sz w:val="24"/>
          <w:szCs w:val="24"/>
        </w:rPr>
      </w:pPr>
      <w:r w:rsidRPr="00BB6FFA">
        <w:rPr>
          <w:sz w:val="24"/>
          <w:szCs w:val="24"/>
        </w:rPr>
        <w:t>Формирование и развитие приемов умственной деятельности (анализ и синтез, сравнение, обобщение, классификация, моделирование).</w:t>
      </w:r>
    </w:p>
    <w:p w:rsidR="00FA534D" w:rsidRPr="00BB6FFA" w:rsidRDefault="00FA534D" w:rsidP="00DA6C64">
      <w:pPr>
        <w:pStyle w:val="af6"/>
        <w:widowControl/>
        <w:numPr>
          <w:ilvl w:val="0"/>
          <w:numId w:val="135"/>
        </w:numPr>
        <w:autoSpaceDE/>
        <w:autoSpaceDN/>
        <w:adjustRightInd/>
        <w:ind w:left="1134" w:hanging="425"/>
        <w:jc w:val="both"/>
        <w:rPr>
          <w:sz w:val="24"/>
          <w:szCs w:val="24"/>
        </w:rPr>
      </w:pPr>
      <w:r w:rsidRPr="00BB6FFA">
        <w:rPr>
          <w:sz w:val="24"/>
          <w:szCs w:val="24"/>
        </w:rPr>
        <w:t>Формирование простейших графических умений и навыков, развитие мелкой моторики с целью подготовки руки ребенка к письму.</w:t>
      </w:r>
    </w:p>
    <w:p w:rsidR="00FA534D" w:rsidRPr="00BB6FFA" w:rsidRDefault="00FA534D" w:rsidP="00DA6C64">
      <w:pPr>
        <w:pStyle w:val="af6"/>
        <w:widowControl/>
        <w:numPr>
          <w:ilvl w:val="0"/>
          <w:numId w:val="135"/>
        </w:numPr>
        <w:autoSpaceDE/>
        <w:autoSpaceDN/>
        <w:adjustRightInd/>
        <w:ind w:left="1134" w:hanging="425"/>
        <w:jc w:val="both"/>
        <w:rPr>
          <w:sz w:val="24"/>
          <w:szCs w:val="24"/>
        </w:rPr>
      </w:pPr>
      <w:r w:rsidRPr="00BB6FFA">
        <w:rPr>
          <w:sz w:val="24"/>
          <w:szCs w:val="24"/>
        </w:rPr>
        <w:t>Обеспечение повышения компетентности педагогов, родителей в вопросах речевого развития ребенка.</w:t>
      </w:r>
    </w:p>
    <w:p w:rsidR="00FA534D" w:rsidRPr="00BB6FFA" w:rsidRDefault="00FA534D" w:rsidP="00DA6C64">
      <w:pPr>
        <w:spacing w:line="240" w:lineRule="auto"/>
        <w:ind w:firstLine="567"/>
        <w:jc w:val="both"/>
        <w:rPr>
          <w:rFonts w:ascii="Times New Roman" w:hAnsi="Times New Roman"/>
          <w:sz w:val="24"/>
          <w:szCs w:val="24"/>
        </w:rPr>
      </w:pPr>
      <w:r w:rsidRPr="00BB6FFA">
        <w:rPr>
          <w:rFonts w:ascii="Times New Roman" w:hAnsi="Times New Roman"/>
          <w:sz w:val="24"/>
          <w:szCs w:val="24"/>
        </w:rPr>
        <w:lastRenderedPageBreak/>
        <w:t>Эти задачи решаются комплексно как на занятиях по формированию аналитико-синтетической деятельности, так и в процессе организации разных видов деятельности (общении, игровой, познавательно-исследовательской).</w:t>
      </w:r>
    </w:p>
    <w:p w:rsidR="00FA534D" w:rsidRPr="00BB6FFA" w:rsidRDefault="00FA534D" w:rsidP="00DA6C64">
      <w:pPr>
        <w:spacing w:line="240" w:lineRule="auto"/>
        <w:rPr>
          <w:rFonts w:ascii="Times New Roman" w:hAnsi="Times New Roman"/>
          <w:b/>
          <w:sz w:val="24"/>
          <w:szCs w:val="24"/>
        </w:rPr>
      </w:pPr>
      <w:r w:rsidRPr="00BB6FFA">
        <w:rPr>
          <w:rFonts w:ascii="Times New Roman" w:hAnsi="Times New Roman"/>
          <w:b/>
          <w:sz w:val="24"/>
          <w:szCs w:val="24"/>
        </w:rPr>
        <w:t>Все это позволяет  обеспечить:</w:t>
      </w:r>
    </w:p>
    <w:p w:rsidR="00FA534D" w:rsidRPr="00BB6FFA" w:rsidRDefault="00FA534D" w:rsidP="00DA6C64">
      <w:pPr>
        <w:pStyle w:val="af6"/>
        <w:widowControl/>
        <w:numPr>
          <w:ilvl w:val="0"/>
          <w:numId w:val="136"/>
        </w:numPr>
        <w:autoSpaceDE/>
        <w:autoSpaceDN/>
        <w:adjustRightInd/>
        <w:ind w:left="1134" w:hanging="425"/>
        <w:rPr>
          <w:sz w:val="24"/>
          <w:szCs w:val="24"/>
        </w:rPr>
      </w:pPr>
      <w:r w:rsidRPr="00BB6FFA">
        <w:rPr>
          <w:sz w:val="24"/>
          <w:szCs w:val="24"/>
        </w:rPr>
        <w:t>Равные возможности усвоения Программы каждым ребенком.</w:t>
      </w:r>
    </w:p>
    <w:p w:rsidR="00FA534D" w:rsidRPr="00BB6FFA" w:rsidRDefault="00FA534D" w:rsidP="00DA6C64">
      <w:pPr>
        <w:pStyle w:val="af6"/>
        <w:widowControl/>
        <w:numPr>
          <w:ilvl w:val="0"/>
          <w:numId w:val="136"/>
        </w:numPr>
        <w:autoSpaceDE/>
        <w:autoSpaceDN/>
        <w:adjustRightInd/>
        <w:ind w:left="1134" w:hanging="425"/>
        <w:jc w:val="both"/>
        <w:rPr>
          <w:sz w:val="24"/>
          <w:szCs w:val="24"/>
        </w:rPr>
      </w:pPr>
      <w:r w:rsidRPr="00BB6FFA">
        <w:rPr>
          <w:sz w:val="24"/>
          <w:szCs w:val="24"/>
        </w:rPr>
        <w:t>Преемственность целей, задач, содержания образования, реализуемых в рамках Программы.</w:t>
      </w:r>
    </w:p>
    <w:p w:rsidR="00FA534D" w:rsidRPr="00BB6FFA" w:rsidRDefault="00FA534D" w:rsidP="00DA6C64">
      <w:pPr>
        <w:pStyle w:val="af6"/>
        <w:widowControl/>
        <w:numPr>
          <w:ilvl w:val="0"/>
          <w:numId w:val="136"/>
        </w:numPr>
        <w:autoSpaceDE/>
        <w:autoSpaceDN/>
        <w:adjustRightInd/>
        <w:ind w:left="1134" w:hanging="425"/>
        <w:jc w:val="both"/>
        <w:rPr>
          <w:sz w:val="24"/>
          <w:szCs w:val="24"/>
        </w:rPr>
      </w:pPr>
      <w:r w:rsidRPr="00BB6FFA">
        <w:rPr>
          <w:sz w:val="24"/>
          <w:szCs w:val="24"/>
        </w:rPr>
        <w:t>Развитие познавательной деятельности.</w:t>
      </w:r>
    </w:p>
    <w:p w:rsidR="00FA534D" w:rsidRPr="00BB6FFA" w:rsidRDefault="00FA534D" w:rsidP="00DA6C64">
      <w:pPr>
        <w:pStyle w:val="af6"/>
        <w:widowControl/>
        <w:numPr>
          <w:ilvl w:val="0"/>
          <w:numId w:val="136"/>
        </w:numPr>
        <w:autoSpaceDE/>
        <w:autoSpaceDN/>
        <w:adjustRightInd/>
        <w:ind w:left="1134" w:hanging="425"/>
        <w:jc w:val="both"/>
        <w:rPr>
          <w:sz w:val="24"/>
          <w:szCs w:val="24"/>
        </w:rPr>
      </w:pPr>
      <w:r w:rsidRPr="00BB6FFA">
        <w:rPr>
          <w:sz w:val="24"/>
          <w:szCs w:val="24"/>
        </w:rPr>
        <w:t>Объединение обучения и воспитания в целостный образовательный процесс по формированию аналитико-синтетической активности как предпосылки обучения грамоте в различных видах деятельности (в общении и взаимодействии со сверстниками и взрослыми, в игре, занятиях).</w:t>
      </w:r>
    </w:p>
    <w:p w:rsidR="00FA534D" w:rsidRPr="00BB6FFA" w:rsidRDefault="00FA534D" w:rsidP="00DA6C64">
      <w:pPr>
        <w:pStyle w:val="af6"/>
        <w:widowControl/>
        <w:numPr>
          <w:ilvl w:val="0"/>
          <w:numId w:val="136"/>
        </w:numPr>
        <w:autoSpaceDE/>
        <w:autoSpaceDN/>
        <w:adjustRightInd/>
        <w:ind w:left="1134" w:hanging="425"/>
        <w:jc w:val="both"/>
        <w:rPr>
          <w:sz w:val="24"/>
          <w:szCs w:val="24"/>
        </w:rPr>
      </w:pPr>
      <w:r w:rsidRPr="00BB6FFA">
        <w:rPr>
          <w:sz w:val="24"/>
          <w:szCs w:val="24"/>
        </w:rPr>
        <w:t>Формирование инициативности, самостоятельности, ответственности ребенка.</w:t>
      </w:r>
    </w:p>
    <w:p w:rsidR="00FA534D" w:rsidRPr="00BB6FFA" w:rsidRDefault="00FA534D" w:rsidP="00DA6C64">
      <w:pPr>
        <w:pStyle w:val="af6"/>
        <w:widowControl/>
        <w:numPr>
          <w:ilvl w:val="0"/>
          <w:numId w:val="136"/>
        </w:numPr>
        <w:autoSpaceDE/>
        <w:autoSpaceDN/>
        <w:adjustRightInd/>
        <w:ind w:left="1134" w:hanging="425"/>
        <w:jc w:val="both"/>
        <w:rPr>
          <w:sz w:val="24"/>
          <w:szCs w:val="24"/>
        </w:rPr>
      </w:pPr>
      <w:r w:rsidRPr="00BB6FFA">
        <w:rPr>
          <w:sz w:val="24"/>
          <w:szCs w:val="24"/>
        </w:rPr>
        <w:t>Формирование предпосылок учебной деятельности.</w:t>
      </w:r>
    </w:p>
    <w:p w:rsidR="00FA534D" w:rsidRPr="00BB6FFA" w:rsidRDefault="00FA534D" w:rsidP="00DA6C64">
      <w:pPr>
        <w:pStyle w:val="af6"/>
        <w:widowControl/>
        <w:numPr>
          <w:ilvl w:val="0"/>
          <w:numId w:val="136"/>
        </w:numPr>
        <w:autoSpaceDE/>
        <w:autoSpaceDN/>
        <w:adjustRightInd/>
        <w:ind w:left="1134" w:hanging="425"/>
        <w:jc w:val="both"/>
        <w:rPr>
          <w:sz w:val="24"/>
          <w:szCs w:val="24"/>
        </w:rPr>
      </w:pPr>
      <w:r w:rsidRPr="00BB6FFA">
        <w:rPr>
          <w:sz w:val="24"/>
          <w:szCs w:val="24"/>
        </w:rPr>
        <w:t>Вариативность и разнообразие методических приемов, организационных форм.</w:t>
      </w:r>
    </w:p>
    <w:p w:rsidR="00FA534D" w:rsidRPr="00BB6FFA" w:rsidRDefault="00FA534D" w:rsidP="00DA6C64">
      <w:pPr>
        <w:pStyle w:val="af6"/>
        <w:widowControl/>
        <w:numPr>
          <w:ilvl w:val="0"/>
          <w:numId w:val="136"/>
        </w:numPr>
        <w:autoSpaceDE/>
        <w:autoSpaceDN/>
        <w:adjustRightInd/>
        <w:ind w:left="1134" w:hanging="425"/>
        <w:jc w:val="both"/>
        <w:rPr>
          <w:sz w:val="24"/>
          <w:szCs w:val="24"/>
        </w:rPr>
      </w:pPr>
      <w:r w:rsidRPr="00BB6FFA">
        <w:rPr>
          <w:sz w:val="24"/>
          <w:szCs w:val="24"/>
        </w:rPr>
        <w:t>Создание благоприятных условий развития детей в соответствии с их возрастными и индивидуальными особенностями и склонностями.</w:t>
      </w:r>
    </w:p>
    <w:p w:rsidR="00FA534D" w:rsidRPr="00BB6FFA" w:rsidRDefault="00FA534D" w:rsidP="00DA6C64">
      <w:pPr>
        <w:pStyle w:val="af6"/>
        <w:widowControl/>
        <w:numPr>
          <w:ilvl w:val="0"/>
          <w:numId w:val="136"/>
        </w:numPr>
        <w:autoSpaceDE/>
        <w:autoSpaceDN/>
        <w:adjustRightInd/>
        <w:ind w:left="1134" w:hanging="425"/>
        <w:jc w:val="both"/>
        <w:rPr>
          <w:sz w:val="24"/>
          <w:szCs w:val="24"/>
        </w:rPr>
      </w:pPr>
      <w:r w:rsidRPr="00BB6FFA">
        <w:rPr>
          <w:sz w:val="24"/>
          <w:szCs w:val="24"/>
        </w:rPr>
        <w:t>Комплексный подход речевого развития детей во всех пяти взаимодополняющих образовательных областях: социально-коммуникативной. Познавательной, речевой, художественно-эстетической, физической (ФГОС).</w:t>
      </w:r>
    </w:p>
    <w:p w:rsidR="00FA534D" w:rsidRDefault="00FA534D" w:rsidP="00DA6C64">
      <w:pPr>
        <w:pStyle w:val="af6"/>
        <w:widowControl/>
        <w:numPr>
          <w:ilvl w:val="0"/>
          <w:numId w:val="136"/>
        </w:numPr>
        <w:autoSpaceDE/>
        <w:autoSpaceDN/>
        <w:adjustRightInd/>
        <w:ind w:left="1134" w:hanging="425"/>
        <w:jc w:val="both"/>
        <w:rPr>
          <w:sz w:val="24"/>
          <w:szCs w:val="24"/>
        </w:rPr>
      </w:pPr>
      <w:r w:rsidRPr="00BB6FFA">
        <w:rPr>
          <w:sz w:val="24"/>
          <w:szCs w:val="24"/>
        </w:rPr>
        <w:t>Повышение компетентности педагогов, родителей в вопросах речевого развития детей.</w:t>
      </w:r>
    </w:p>
    <w:p w:rsidR="00FA534D" w:rsidRPr="00BB6FFA" w:rsidRDefault="00FA534D" w:rsidP="00DA6C64">
      <w:pPr>
        <w:spacing w:after="0" w:line="240" w:lineRule="auto"/>
        <w:ind w:firstLine="426"/>
        <w:jc w:val="both"/>
        <w:rPr>
          <w:rFonts w:ascii="Times New Roman" w:hAnsi="Times New Roman"/>
          <w:sz w:val="24"/>
          <w:szCs w:val="24"/>
        </w:rPr>
      </w:pPr>
      <w:r w:rsidRPr="00BB6FFA">
        <w:rPr>
          <w:rFonts w:ascii="Times New Roman" w:hAnsi="Times New Roman"/>
          <w:sz w:val="24"/>
          <w:szCs w:val="24"/>
        </w:rPr>
        <w:t xml:space="preserve">Образовательная деятельность организуется 1 раз в неделю </w:t>
      </w:r>
      <w:r>
        <w:rPr>
          <w:rFonts w:ascii="Times New Roman" w:hAnsi="Times New Roman"/>
          <w:sz w:val="24"/>
          <w:szCs w:val="24"/>
        </w:rPr>
        <w:t xml:space="preserve">в </w:t>
      </w:r>
      <w:r w:rsidR="000136E8">
        <w:rPr>
          <w:rFonts w:ascii="Times New Roman" w:hAnsi="Times New Roman"/>
          <w:sz w:val="24"/>
          <w:szCs w:val="24"/>
        </w:rPr>
        <w:t xml:space="preserve">старшей группе в течение 22 минут и </w:t>
      </w:r>
      <w:r>
        <w:rPr>
          <w:rFonts w:ascii="Times New Roman" w:hAnsi="Times New Roman"/>
          <w:sz w:val="24"/>
          <w:szCs w:val="24"/>
        </w:rPr>
        <w:t xml:space="preserve">подготовительной к школе группе </w:t>
      </w:r>
      <w:r w:rsidR="000136E8">
        <w:rPr>
          <w:rFonts w:ascii="Times New Roman" w:hAnsi="Times New Roman"/>
          <w:sz w:val="24"/>
          <w:szCs w:val="24"/>
        </w:rPr>
        <w:t>-</w:t>
      </w:r>
      <w:r>
        <w:rPr>
          <w:rFonts w:ascii="Times New Roman" w:hAnsi="Times New Roman"/>
          <w:sz w:val="24"/>
          <w:szCs w:val="24"/>
        </w:rPr>
        <w:t xml:space="preserve"> 30 минут.</w:t>
      </w:r>
    </w:p>
    <w:p w:rsidR="00FA534D" w:rsidRPr="00BB6FFA" w:rsidRDefault="00FA534D" w:rsidP="00DA6C64">
      <w:pPr>
        <w:pStyle w:val="af6"/>
        <w:widowControl/>
        <w:autoSpaceDE/>
        <w:autoSpaceDN/>
        <w:adjustRightInd/>
        <w:ind w:left="709"/>
        <w:jc w:val="both"/>
        <w:rPr>
          <w:sz w:val="24"/>
          <w:szCs w:val="24"/>
        </w:rPr>
      </w:pPr>
    </w:p>
    <w:p w:rsidR="00456D6E" w:rsidRDefault="00D4744F" w:rsidP="00DA6C64">
      <w:pPr>
        <w:numPr>
          <w:ilvl w:val="1"/>
          <w:numId w:val="6"/>
        </w:numPr>
        <w:spacing w:after="0" w:line="240" w:lineRule="auto"/>
        <w:rPr>
          <w:rFonts w:ascii="Times New Roman" w:hAnsi="Times New Roman"/>
          <w:b/>
          <w:sz w:val="24"/>
          <w:szCs w:val="24"/>
        </w:rPr>
      </w:pPr>
      <w:r w:rsidRPr="00DE5A32">
        <w:rPr>
          <w:rFonts w:ascii="Times New Roman" w:hAnsi="Times New Roman"/>
          <w:b/>
          <w:sz w:val="24"/>
          <w:szCs w:val="24"/>
        </w:rPr>
        <w:t>Региональный компонент</w:t>
      </w:r>
    </w:p>
    <w:p w:rsidR="00D4744F" w:rsidRPr="00456D6E" w:rsidRDefault="00D4744F" w:rsidP="00DA6C64">
      <w:pPr>
        <w:spacing w:after="0" w:line="240" w:lineRule="auto"/>
        <w:rPr>
          <w:rFonts w:ascii="Times New Roman" w:hAnsi="Times New Roman"/>
          <w:b/>
          <w:sz w:val="24"/>
          <w:szCs w:val="24"/>
        </w:rPr>
      </w:pPr>
    </w:p>
    <w:p w:rsidR="00D4744F" w:rsidRPr="00182166" w:rsidRDefault="000879BD" w:rsidP="00DA6C64">
      <w:pPr>
        <w:tabs>
          <w:tab w:val="left" w:pos="3420"/>
        </w:tabs>
        <w:spacing w:line="240" w:lineRule="auto"/>
        <w:ind w:right="-28" w:firstLine="567"/>
        <w:jc w:val="both"/>
        <w:rPr>
          <w:rFonts w:ascii="Times New Roman" w:hAnsi="Times New Roman"/>
          <w:sz w:val="24"/>
          <w:szCs w:val="24"/>
        </w:rPr>
      </w:pPr>
      <w:r>
        <w:rPr>
          <w:rFonts w:ascii="Times New Roman" w:hAnsi="Times New Roman"/>
          <w:sz w:val="24"/>
          <w:szCs w:val="24"/>
        </w:rPr>
        <w:t>В Учебном плане ДОО</w:t>
      </w:r>
      <w:r w:rsidR="00D4744F" w:rsidRPr="00182166">
        <w:rPr>
          <w:rFonts w:ascii="Times New Roman" w:hAnsi="Times New Roman"/>
          <w:sz w:val="24"/>
          <w:szCs w:val="24"/>
        </w:rPr>
        <w:t xml:space="preserve"> вариативная часть позволяет более полно реализовать социальный заказ на образовательные услуги, учитывая специфику национально-культурных, демографических, климатических условий,  обеспечивая реализацию коми регионального компонент</w:t>
      </w:r>
      <w:r w:rsidR="00D4744F" w:rsidRPr="00182166">
        <w:rPr>
          <w:rFonts w:ascii="Times New Roman" w:hAnsi="Times New Roman"/>
          <w:color w:val="000000"/>
          <w:sz w:val="24"/>
          <w:szCs w:val="24"/>
        </w:rPr>
        <w:t>а.</w:t>
      </w:r>
    </w:p>
    <w:p w:rsidR="00D4744F" w:rsidRPr="00182166" w:rsidRDefault="00CB069B" w:rsidP="00DA6C64">
      <w:pPr>
        <w:spacing w:after="0" w:line="240" w:lineRule="auto"/>
        <w:ind w:firstLine="567"/>
        <w:jc w:val="both"/>
        <w:rPr>
          <w:rFonts w:ascii="Times New Roman" w:hAnsi="Times New Roman"/>
          <w:color w:val="0F1419"/>
          <w:sz w:val="24"/>
          <w:szCs w:val="24"/>
        </w:rPr>
      </w:pPr>
      <w:r>
        <w:rPr>
          <w:rFonts w:ascii="Times New Roman" w:hAnsi="Times New Roman"/>
          <w:sz w:val="24"/>
          <w:szCs w:val="24"/>
        </w:rPr>
        <w:t>В ДОО</w:t>
      </w:r>
      <w:r w:rsidR="00FA534D">
        <w:rPr>
          <w:rFonts w:ascii="Times New Roman" w:hAnsi="Times New Roman"/>
          <w:sz w:val="24"/>
          <w:szCs w:val="24"/>
        </w:rPr>
        <w:t xml:space="preserve"> </w:t>
      </w:r>
      <w:r w:rsidR="00D4744F" w:rsidRPr="00182166">
        <w:rPr>
          <w:rFonts w:ascii="Times New Roman" w:hAnsi="Times New Roman"/>
          <w:sz w:val="24"/>
          <w:szCs w:val="24"/>
        </w:rPr>
        <w:t>р</w:t>
      </w:r>
      <w:r w:rsidR="00D4744F" w:rsidRPr="00182166">
        <w:rPr>
          <w:rFonts w:ascii="Times New Roman" w:hAnsi="Times New Roman"/>
          <w:color w:val="0F1419"/>
          <w:sz w:val="24"/>
          <w:szCs w:val="24"/>
        </w:rPr>
        <w:t>еализация регионального компонента осуществляется в рамках:</w:t>
      </w:r>
    </w:p>
    <w:p w:rsidR="00182166" w:rsidRDefault="00D4744F" w:rsidP="00DA6C64">
      <w:pPr>
        <w:numPr>
          <w:ilvl w:val="0"/>
          <w:numId w:val="121"/>
        </w:numPr>
        <w:tabs>
          <w:tab w:val="left" w:pos="720"/>
        </w:tabs>
        <w:spacing w:after="0" w:line="240" w:lineRule="auto"/>
        <w:jc w:val="both"/>
        <w:rPr>
          <w:rFonts w:ascii="Times New Roman" w:hAnsi="Times New Roman"/>
          <w:color w:val="0F1419"/>
          <w:sz w:val="24"/>
          <w:szCs w:val="24"/>
          <w:shd w:val="clear" w:color="auto" w:fill="FFFFFF"/>
        </w:rPr>
      </w:pPr>
      <w:r w:rsidRPr="00182166">
        <w:rPr>
          <w:rFonts w:ascii="Times New Roman" w:hAnsi="Times New Roman"/>
          <w:color w:val="0F1419"/>
          <w:sz w:val="24"/>
          <w:szCs w:val="24"/>
          <w:shd w:val="clear" w:color="auto" w:fill="FFFFFF"/>
        </w:rPr>
        <w:t>организованно - образовательной деятельности «Речевое развитие» (коми язык);</w:t>
      </w:r>
    </w:p>
    <w:p w:rsidR="00182166" w:rsidRDefault="00D4744F" w:rsidP="00DA6C64">
      <w:pPr>
        <w:numPr>
          <w:ilvl w:val="0"/>
          <w:numId w:val="121"/>
        </w:numPr>
        <w:tabs>
          <w:tab w:val="left" w:pos="720"/>
        </w:tabs>
        <w:spacing w:after="0" w:line="240" w:lineRule="auto"/>
        <w:jc w:val="both"/>
        <w:rPr>
          <w:rFonts w:ascii="Times New Roman" w:hAnsi="Times New Roman"/>
          <w:color w:val="0F1419"/>
          <w:sz w:val="24"/>
          <w:szCs w:val="24"/>
          <w:shd w:val="clear" w:color="auto" w:fill="FFFFFF"/>
        </w:rPr>
      </w:pPr>
      <w:r w:rsidRPr="00182166">
        <w:rPr>
          <w:rFonts w:ascii="Times New Roman" w:hAnsi="Times New Roman"/>
          <w:color w:val="0F1419"/>
          <w:sz w:val="24"/>
          <w:szCs w:val="24"/>
          <w:shd w:val="clear" w:color="auto" w:fill="FFFFFF"/>
        </w:rPr>
        <w:t>проектной деятельности;</w:t>
      </w:r>
    </w:p>
    <w:p w:rsidR="00182166" w:rsidRDefault="00D4744F" w:rsidP="00DA6C64">
      <w:pPr>
        <w:numPr>
          <w:ilvl w:val="0"/>
          <w:numId w:val="121"/>
        </w:numPr>
        <w:tabs>
          <w:tab w:val="left" w:pos="720"/>
        </w:tabs>
        <w:spacing w:after="0" w:line="240" w:lineRule="auto"/>
        <w:jc w:val="both"/>
        <w:rPr>
          <w:rFonts w:ascii="Times New Roman" w:hAnsi="Times New Roman"/>
          <w:color w:val="0F1419"/>
          <w:sz w:val="24"/>
          <w:szCs w:val="24"/>
          <w:shd w:val="clear" w:color="auto" w:fill="FFFFFF"/>
        </w:rPr>
      </w:pPr>
      <w:r w:rsidRPr="00182166">
        <w:rPr>
          <w:rFonts w:ascii="Times New Roman" w:hAnsi="Times New Roman"/>
          <w:color w:val="0F1419"/>
          <w:sz w:val="24"/>
          <w:szCs w:val="24"/>
          <w:shd w:val="clear" w:color="auto" w:fill="FFFFFF"/>
        </w:rPr>
        <w:t>организации взаи</w:t>
      </w:r>
      <w:r w:rsidR="00CB069B">
        <w:rPr>
          <w:rFonts w:ascii="Times New Roman" w:hAnsi="Times New Roman"/>
          <w:color w:val="0F1419"/>
          <w:sz w:val="24"/>
          <w:szCs w:val="24"/>
          <w:shd w:val="clear" w:color="auto" w:fill="FFFFFF"/>
        </w:rPr>
        <w:t>модействия всех специалистов ДОО</w:t>
      </w:r>
      <w:r w:rsidRPr="00182166">
        <w:rPr>
          <w:rFonts w:ascii="Times New Roman" w:hAnsi="Times New Roman"/>
          <w:color w:val="0F1419"/>
          <w:sz w:val="24"/>
          <w:szCs w:val="24"/>
          <w:shd w:val="clear" w:color="auto" w:fill="FFFFFF"/>
        </w:rPr>
        <w:t>;</w:t>
      </w:r>
    </w:p>
    <w:p w:rsidR="00182166" w:rsidRDefault="00D4744F" w:rsidP="00DA6C64">
      <w:pPr>
        <w:numPr>
          <w:ilvl w:val="0"/>
          <w:numId w:val="121"/>
        </w:numPr>
        <w:tabs>
          <w:tab w:val="left" w:pos="720"/>
        </w:tabs>
        <w:spacing w:after="0" w:line="240" w:lineRule="auto"/>
        <w:jc w:val="both"/>
        <w:rPr>
          <w:rFonts w:ascii="Times New Roman" w:hAnsi="Times New Roman"/>
          <w:color w:val="0F1419"/>
          <w:sz w:val="24"/>
          <w:szCs w:val="24"/>
          <w:shd w:val="clear" w:color="auto" w:fill="FFFFFF"/>
        </w:rPr>
      </w:pPr>
      <w:r w:rsidRPr="00182166">
        <w:rPr>
          <w:rFonts w:ascii="Times New Roman" w:hAnsi="Times New Roman"/>
          <w:color w:val="0F1419"/>
          <w:sz w:val="24"/>
          <w:szCs w:val="24"/>
          <w:shd w:val="clear" w:color="auto" w:fill="FFFFFF"/>
        </w:rPr>
        <w:t>организации взаимодействия с родителями воспитанников;</w:t>
      </w:r>
    </w:p>
    <w:p w:rsidR="00182166" w:rsidRDefault="00D4744F" w:rsidP="00DA6C64">
      <w:pPr>
        <w:numPr>
          <w:ilvl w:val="0"/>
          <w:numId w:val="121"/>
        </w:numPr>
        <w:tabs>
          <w:tab w:val="left" w:pos="720"/>
        </w:tabs>
        <w:spacing w:after="0" w:line="240" w:lineRule="auto"/>
        <w:jc w:val="both"/>
        <w:rPr>
          <w:rFonts w:ascii="Times New Roman" w:hAnsi="Times New Roman"/>
          <w:color w:val="0F1419"/>
          <w:sz w:val="24"/>
          <w:szCs w:val="24"/>
          <w:shd w:val="clear" w:color="auto" w:fill="FFFFFF"/>
        </w:rPr>
      </w:pPr>
      <w:r w:rsidRPr="00182166">
        <w:rPr>
          <w:rFonts w:ascii="Times New Roman" w:hAnsi="Times New Roman"/>
          <w:color w:val="0F1419"/>
          <w:sz w:val="24"/>
          <w:szCs w:val="24"/>
          <w:shd w:val="clear" w:color="auto" w:fill="FFFFFF"/>
        </w:rPr>
        <w:t>организации взаимодействия с социумом;</w:t>
      </w:r>
    </w:p>
    <w:p w:rsidR="00182166" w:rsidRDefault="00D4744F" w:rsidP="00DA6C64">
      <w:pPr>
        <w:numPr>
          <w:ilvl w:val="0"/>
          <w:numId w:val="121"/>
        </w:numPr>
        <w:tabs>
          <w:tab w:val="left" w:pos="720"/>
        </w:tabs>
        <w:spacing w:after="0" w:line="240" w:lineRule="auto"/>
        <w:jc w:val="both"/>
        <w:rPr>
          <w:rFonts w:ascii="Times New Roman" w:hAnsi="Times New Roman"/>
          <w:color w:val="0F1419"/>
          <w:sz w:val="24"/>
          <w:szCs w:val="24"/>
          <w:shd w:val="clear" w:color="auto" w:fill="FFFFFF"/>
        </w:rPr>
      </w:pPr>
      <w:r w:rsidRPr="00182166">
        <w:rPr>
          <w:rFonts w:ascii="Times New Roman" w:hAnsi="Times New Roman"/>
          <w:color w:val="0F1419"/>
          <w:sz w:val="24"/>
          <w:szCs w:val="24"/>
          <w:shd w:val="clear" w:color="auto" w:fill="FFFFFF"/>
        </w:rPr>
        <w:t>смотрах-конкурсах, выставках, фестивалях;</w:t>
      </w:r>
    </w:p>
    <w:p w:rsidR="00D4744F" w:rsidRPr="00182166" w:rsidRDefault="00D4744F" w:rsidP="00DA6C64">
      <w:pPr>
        <w:numPr>
          <w:ilvl w:val="0"/>
          <w:numId w:val="121"/>
        </w:numPr>
        <w:tabs>
          <w:tab w:val="left" w:pos="720"/>
        </w:tabs>
        <w:spacing w:after="0" w:line="240" w:lineRule="auto"/>
        <w:jc w:val="both"/>
        <w:rPr>
          <w:rFonts w:ascii="Times New Roman" w:hAnsi="Times New Roman"/>
          <w:color w:val="0F1419"/>
          <w:sz w:val="24"/>
          <w:szCs w:val="24"/>
          <w:shd w:val="clear" w:color="auto" w:fill="FFFFFF"/>
        </w:rPr>
      </w:pPr>
      <w:r w:rsidRPr="00182166">
        <w:rPr>
          <w:rFonts w:ascii="Times New Roman" w:hAnsi="Times New Roman"/>
          <w:color w:val="0F1419"/>
          <w:sz w:val="24"/>
          <w:szCs w:val="24"/>
          <w:shd w:val="clear" w:color="auto" w:fill="FFFFFF"/>
        </w:rPr>
        <w:t>организации праздников и досугов.</w:t>
      </w:r>
    </w:p>
    <w:p w:rsidR="00D4744F" w:rsidRPr="00182166" w:rsidRDefault="00CB069B" w:rsidP="00DA6C64">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ДОО </w:t>
      </w:r>
      <w:r w:rsidR="00D4744F" w:rsidRPr="00182166">
        <w:rPr>
          <w:rFonts w:ascii="Times New Roman" w:hAnsi="Times New Roman"/>
          <w:sz w:val="24"/>
          <w:szCs w:val="24"/>
        </w:rPr>
        <w:t xml:space="preserve">разработана и принята к использованию рабочая программа «Обучение детей коми языку в дошкольном возрасте», и программа  по внедрению в деятельность детей дошкольного возраста регионального компонента: знакомству детей с историей, культурой и бытом коми народа.             </w:t>
      </w:r>
    </w:p>
    <w:p w:rsidR="00D4744F" w:rsidRDefault="00D4744F" w:rsidP="00DA6C64">
      <w:pPr>
        <w:spacing w:after="0" w:line="240" w:lineRule="auto"/>
        <w:ind w:firstLine="567"/>
        <w:jc w:val="both"/>
        <w:rPr>
          <w:rFonts w:ascii="Times New Roman" w:hAnsi="Times New Roman"/>
          <w:sz w:val="24"/>
        </w:rPr>
      </w:pPr>
      <w:r>
        <w:rPr>
          <w:rFonts w:ascii="Times New Roman" w:hAnsi="Times New Roman"/>
          <w:b/>
          <w:sz w:val="24"/>
        </w:rPr>
        <w:t>Цель программы:</w:t>
      </w:r>
      <w:r>
        <w:rPr>
          <w:rFonts w:ascii="Times New Roman" w:hAnsi="Times New Roman"/>
          <w:sz w:val="24"/>
        </w:rPr>
        <w:t xml:space="preserve"> Воспитывать дошкольников в духе уважения и интереса коми национальной культуре.</w:t>
      </w:r>
    </w:p>
    <w:p w:rsidR="00D4744F" w:rsidRDefault="00D4744F" w:rsidP="00DA6C64">
      <w:pPr>
        <w:spacing w:after="0" w:line="240" w:lineRule="auto"/>
        <w:ind w:firstLine="567"/>
        <w:jc w:val="both"/>
        <w:rPr>
          <w:rFonts w:ascii="Times New Roman" w:hAnsi="Times New Roman"/>
          <w:sz w:val="24"/>
        </w:rPr>
      </w:pPr>
      <w:r>
        <w:rPr>
          <w:rFonts w:ascii="Times New Roman" w:hAnsi="Times New Roman"/>
          <w:b/>
          <w:sz w:val="24"/>
        </w:rPr>
        <w:t>Задачи:</w:t>
      </w:r>
    </w:p>
    <w:p w:rsidR="00182166" w:rsidRDefault="00D4744F" w:rsidP="00DA6C64">
      <w:pPr>
        <w:numPr>
          <w:ilvl w:val="0"/>
          <w:numId w:val="122"/>
        </w:numPr>
        <w:spacing w:after="0" w:line="240" w:lineRule="auto"/>
        <w:jc w:val="both"/>
        <w:rPr>
          <w:rFonts w:ascii="Times New Roman" w:hAnsi="Times New Roman"/>
          <w:sz w:val="24"/>
        </w:rPr>
      </w:pPr>
      <w:r>
        <w:rPr>
          <w:rFonts w:ascii="Times New Roman" w:hAnsi="Times New Roman"/>
          <w:sz w:val="24"/>
        </w:rPr>
        <w:t>Дать представление о республике Коми, ее культуре и особенностях.</w:t>
      </w:r>
    </w:p>
    <w:p w:rsidR="00182166" w:rsidRDefault="00D4744F" w:rsidP="00DA6C64">
      <w:pPr>
        <w:numPr>
          <w:ilvl w:val="0"/>
          <w:numId w:val="122"/>
        </w:numPr>
        <w:spacing w:after="0" w:line="240" w:lineRule="auto"/>
        <w:jc w:val="both"/>
        <w:rPr>
          <w:rFonts w:ascii="Times New Roman" w:hAnsi="Times New Roman"/>
          <w:sz w:val="24"/>
        </w:rPr>
      </w:pPr>
      <w:r w:rsidRPr="00182166">
        <w:rPr>
          <w:rFonts w:ascii="Times New Roman" w:hAnsi="Times New Roman"/>
          <w:sz w:val="24"/>
        </w:rPr>
        <w:t>Создавать условия для эстетического восприятия природы, живописи, литературы, искусства, музыки, народного фольклора, промыслов республики Коми.</w:t>
      </w:r>
    </w:p>
    <w:p w:rsidR="00D4744F" w:rsidRPr="00182166" w:rsidRDefault="00D4744F" w:rsidP="00DA6C64">
      <w:pPr>
        <w:numPr>
          <w:ilvl w:val="0"/>
          <w:numId w:val="122"/>
        </w:numPr>
        <w:spacing w:after="0" w:line="240" w:lineRule="auto"/>
        <w:jc w:val="both"/>
        <w:rPr>
          <w:rFonts w:ascii="Times New Roman" w:hAnsi="Times New Roman"/>
          <w:sz w:val="24"/>
        </w:rPr>
      </w:pPr>
      <w:r w:rsidRPr="00182166">
        <w:rPr>
          <w:rFonts w:ascii="Times New Roman" w:hAnsi="Times New Roman"/>
          <w:sz w:val="24"/>
        </w:rPr>
        <w:lastRenderedPageBreak/>
        <w:t>Создавать условия  для самостоятельной познавательной активности детей</w:t>
      </w:r>
    </w:p>
    <w:p w:rsidR="00D4744F" w:rsidRDefault="00D4744F" w:rsidP="00DA6C64">
      <w:pPr>
        <w:spacing w:after="0" w:line="240" w:lineRule="auto"/>
        <w:ind w:firstLine="567"/>
        <w:jc w:val="both"/>
        <w:rPr>
          <w:rFonts w:ascii="Times New Roman" w:hAnsi="Times New Roman"/>
          <w:sz w:val="24"/>
        </w:rPr>
      </w:pPr>
      <w:r>
        <w:rPr>
          <w:rFonts w:ascii="Times New Roman" w:hAnsi="Times New Roman"/>
          <w:sz w:val="24"/>
        </w:rPr>
        <w:t xml:space="preserve"> Отражен обязательный минимум содержания знаний о своем крае для дошкольников с учетом художественно-эстетического и нравственного развития воспитанников, содержания в разделе «Познаю мир», межпредметных связей по другим разделам детской деятельности, возрастных особенностей детей. Программа предполагает использование проектного метода, интегрированного подхода в обучении детей и технологии годового круга календаря. Использованы разные формы обучения: как часть занятий по развитию речи, познавательных, изоискусству, литературе, изобразительной деятельности. В самостоятельную деятельность детей и на прогулках включаются сопутствующие формы обучения: беседы, рассматривание сюжетных картин, подвижные и дидактические игры, творческое рассказывание. </w:t>
      </w:r>
    </w:p>
    <w:p w:rsidR="00182166" w:rsidRDefault="00D4744F" w:rsidP="00DA6C64">
      <w:pPr>
        <w:spacing w:after="0" w:line="240" w:lineRule="auto"/>
        <w:ind w:firstLine="567"/>
        <w:jc w:val="both"/>
        <w:rPr>
          <w:rFonts w:ascii="Times New Roman" w:hAnsi="Times New Roman"/>
          <w:sz w:val="24"/>
        </w:rPr>
      </w:pPr>
      <w:r>
        <w:rPr>
          <w:rFonts w:ascii="Times New Roman" w:hAnsi="Times New Roman"/>
          <w:sz w:val="24"/>
        </w:rPr>
        <w:t>Содержание развивающей среды групповых уголков и центров «Наш Коми край» предполагает учет следующих требований:</w:t>
      </w:r>
    </w:p>
    <w:p w:rsidR="00182166" w:rsidRDefault="00D4744F" w:rsidP="00DA6C64">
      <w:pPr>
        <w:numPr>
          <w:ilvl w:val="0"/>
          <w:numId w:val="123"/>
        </w:numPr>
        <w:spacing w:after="0" w:line="240" w:lineRule="auto"/>
        <w:jc w:val="both"/>
        <w:rPr>
          <w:rFonts w:ascii="Times New Roman" w:hAnsi="Times New Roman"/>
          <w:sz w:val="24"/>
        </w:rPr>
      </w:pPr>
      <w:r>
        <w:rPr>
          <w:rFonts w:ascii="Times New Roman" w:hAnsi="Times New Roman"/>
          <w:sz w:val="24"/>
        </w:rPr>
        <w:t>Содержание коми уголков должно соответствовать возрастным особенностям детей во всех дошкольных группах.</w:t>
      </w:r>
    </w:p>
    <w:p w:rsidR="00182166" w:rsidRDefault="00D4744F" w:rsidP="00DA6C64">
      <w:pPr>
        <w:numPr>
          <w:ilvl w:val="0"/>
          <w:numId w:val="123"/>
        </w:numPr>
        <w:spacing w:after="0" w:line="240" w:lineRule="auto"/>
        <w:jc w:val="both"/>
        <w:rPr>
          <w:rFonts w:ascii="Times New Roman" w:hAnsi="Times New Roman"/>
          <w:sz w:val="24"/>
        </w:rPr>
      </w:pPr>
      <w:r w:rsidRPr="00182166">
        <w:rPr>
          <w:rFonts w:ascii="Times New Roman" w:hAnsi="Times New Roman"/>
          <w:sz w:val="24"/>
        </w:rPr>
        <w:t>Принцип информированности обеспечивается разнообразной тематикой альбомов серии «Природа родного края» (растения, животный мир) в старших и подготовительных группах.</w:t>
      </w:r>
    </w:p>
    <w:p w:rsidR="00182166" w:rsidRDefault="00D4744F" w:rsidP="00DA6C64">
      <w:pPr>
        <w:numPr>
          <w:ilvl w:val="0"/>
          <w:numId w:val="123"/>
        </w:numPr>
        <w:spacing w:after="0" w:line="240" w:lineRule="auto"/>
        <w:jc w:val="both"/>
        <w:rPr>
          <w:rFonts w:ascii="Times New Roman" w:hAnsi="Times New Roman"/>
          <w:sz w:val="24"/>
        </w:rPr>
      </w:pPr>
      <w:r w:rsidRPr="00182166">
        <w:rPr>
          <w:rFonts w:ascii="Times New Roman" w:hAnsi="Times New Roman"/>
          <w:sz w:val="24"/>
        </w:rPr>
        <w:t>В группах среднего и старшего дошкольного возраста присутствует государственная символика Республики Коми, карта Республики Коми.</w:t>
      </w:r>
    </w:p>
    <w:p w:rsidR="00182166" w:rsidRDefault="00D4744F" w:rsidP="00DA6C64">
      <w:pPr>
        <w:numPr>
          <w:ilvl w:val="0"/>
          <w:numId w:val="123"/>
        </w:numPr>
        <w:spacing w:after="0" w:line="240" w:lineRule="auto"/>
        <w:jc w:val="both"/>
        <w:rPr>
          <w:rFonts w:ascii="Times New Roman" w:hAnsi="Times New Roman"/>
          <w:sz w:val="24"/>
        </w:rPr>
      </w:pPr>
      <w:r w:rsidRPr="00182166">
        <w:rPr>
          <w:rFonts w:ascii="Times New Roman" w:hAnsi="Times New Roman"/>
          <w:sz w:val="24"/>
        </w:rPr>
        <w:t>Широко представлены предметы декоративно-прикладного искусства: резьба из дерева, берестяные изделия, народные игрушки, коми сувениры во всех дошкольных группах.</w:t>
      </w:r>
    </w:p>
    <w:p w:rsidR="00182166" w:rsidRDefault="00D4744F" w:rsidP="00DA6C64">
      <w:pPr>
        <w:numPr>
          <w:ilvl w:val="0"/>
          <w:numId w:val="123"/>
        </w:numPr>
        <w:spacing w:after="0" w:line="240" w:lineRule="auto"/>
        <w:jc w:val="both"/>
        <w:rPr>
          <w:rFonts w:ascii="Times New Roman" w:hAnsi="Times New Roman"/>
          <w:sz w:val="24"/>
        </w:rPr>
      </w:pPr>
      <w:r w:rsidRPr="00182166">
        <w:rPr>
          <w:rFonts w:ascii="Times New Roman" w:hAnsi="Times New Roman"/>
          <w:sz w:val="24"/>
        </w:rPr>
        <w:t xml:space="preserve">Периодически происходит замена макетов «Зима (Весна, Лето, Осень) – в нашем лесу» </w:t>
      </w:r>
    </w:p>
    <w:p w:rsidR="00182166" w:rsidRDefault="00D4744F" w:rsidP="00DA6C64">
      <w:pPr>
        <w:numPr>
          <w:ilvl w:val="0"/>
          <w:numId w:val="123"/>
        </w:numPr>
        <w:spacing w:after="0" w:line="240" w:lineRule="auto"/>
        <w:jc w:val="both"/>
        <w:rPr>
          <w:rFonts w:ascii="Times New Roman" w:hAnsi="Times New Roman"/>
          <w:sz w:val="24"/>
        </w:rPr>
      </w:pPr>
      <w:r w:rsidRPr="00182166">
        <w:rPr>
          <w:rFonts w:ascii="Times New Roman" w:hAnsi="Times New Roman"/>
          <w:sz w:val="24"/>
        </w:rPr>
        <w:t>Дидактические игры «В лесу», «Парочки», «С какого дерева лист?», «Животные и их детеныши», «Биологическое лото», «Геологическое лото» в старших дошкольных группах используются в учебной деятельности.</w:t>
      </w:r>
    </w:p>
    <w:p w:rsidR="00D4744F" w:rsidRPr="00182166" w:rsidRDefault="00D4744F" w:rsidP="00DA6C64">
      <w:pPr>
        <w:numPr>
          <w:ilvl w:val="0"/>
          <w:numId w:val="123"/>
        </w:numPr>
        <w:spacing w:after="0" w:line="240" w:lineRule="auto"/>
        <w:jc w:val="both"/>
        <w:rPr>
          <w:rFonts w:ascii="Times New Roman" w:hAnsi="Times New Roman"/>
          <w:sz w:val="24"/>
        </w:rPr>
      </w:pPr>
      <w:r w:rsidRPr="00182166">
        <w:rPr>
          <w:rFonts w:ascii="Times New Roman" w:hAnsi="Times New Roman"/>
          <w:sz w:val="24"/>
        </w:rPr>
        <w:t>Информационный материал, пособия, иллюстрации,  книги по следующим направлениям:  «Культура Республики Коми» (информация о писателях, поэтах, композиторах, художниках, артистах и спортсменах Республики Коми); «История Республики Коми» (информация о памятниках и памятных местах, о строительстве столицы и ЛПК, участие и помощь народа в Великой отечественной войне).</w:t>
      </w:r>
    </w:p>
    <w:p w:rsidR="00D4744F" w:rsidRDefault="00D4744F" w:rsidP="00DA6C64">
      <w:pPr>
        <w:spacing w:after="0" w:line="240" w:lineRule="auto"/>
        <w:ind w:left="600" w:firstLine="567"/>
        <w:jc w:val="both"/>
        <w:rPr>
          <w:rFonts w:ascii="Times New Roman" w:hAnsi="Times New Roman"/>
          <w:sz w:val="24"/>
        </w:rPr>
      </w:pPr>
    </w:p>
    <w:p w:rsidR="00D4744F" w:rsidRDefault="00D4744F" w:rsidP="00DA6C64">
      <w:pPr>
        <w:spacing w:after="0" w:line="240" w:lineRule="auto"/>
        <w:ind w:firstLine="567"/>
        <w:jc w:val="both"/>
        <w:rPr>
          <w:rFonts w:ascii="Times New Roman" w:hAnsi="Times New Roman"/>
          <w:sz w:val="24"/>
        </w:rPr>
      </w:pPr>
      <w:r>
        <w:rPr>
          <w:rFonts w:ascii="Times New Roman" w:hAnsi="Times New Roman"/>
          <w:sz w:val="24"/>
        </w:rPr>
        <w:t xml:space="preserve">Интегрированность образовательного процесса способствует созданию условий для знакомства с Коми краем. Так как в детском саду работа с детьми осуществляется во взаимодействии со всеми участниками образовательных отношений, то в процесс знакомства с Коми республикой включены все педагоги, специалисты и родители. </w:t>
      </w:r>
    </w:p>
    <w:p w:rsidR="002209C4" w:rsidRDefault="002209C4" w:rsidP="00DA6C64">
      <w:pPr>
        <w:spacing w:line="240" w:lineRule="auto"/>
        <w:jc w:val="center"/>
        <w:rPr>
          <w:rFonts w:ascii="Times New Roman" w:hAnsi="Times New Roman"/>
          <w:b/>
          <w:color w:val="FF0000"/>
          <w:sz w:val="36"/>
          <w:szCs w:val="36"/>
        </w:rPr>
      </w:pPr>
    </w:p>
    <w:p w:rsidR="000C4740" w:rsidRDefault="000C4740" w:rsidP="00DA6C64">
      <w:pPr>
        <w:spacing w:line="240" w:lineRule="auto"/>
        <w:jc w:val="center"/>
        <w:rPr>
          <w:rFonts w:ascii="Times New Roman" w:hAnsi="Times New Roman"/>
          <w:b/>
          <w:color w:val="FF0000"/>
          <w:sz w:val="36"/>
          <w:szCs w:val="36"/>
        </w:rPr>
      </w:pPr>
    </w:p>
    <w:p w:rsidR="000C4740" w:rsidRDefault="000C4740" w:rsidP="00DA6C64">
      <w:pPr>
        <w:spacing w:line="240" w:lineRule="auto"/>
        <w:jc w:val="center"/>
        <w:rPr>
          <w:rFonts w:ascii="Times New Roman" w:hAnsi="Times New Roman"/>
          <w:b/>
          <w:color w:val="FF0000"/>
          <w:sz w:val="36"/>
          <w:szCs w:val="36"/>
        </w:rPr>
      </w:pPr>
    </w:p>
    <w:p w:rsidR="000C4740" w:rsidRDefault="000C4740" w:rsidP="00DA6C64">
      <w:pPr>
        <w:spacing w:line="240" w:lineRule="auto"/>
        <w:jc w:val="center"/>
        <w:rPr>
          <w:rFonts w:ascii="Times New Roman" w:hAnsi="Times New Roman"/>
          <w:b/>
          <w:color w:val="FF0000"/>
          <w:sz w:val="36"/>
          <w:szCs w:val="36"/>
        </w:rPr>
      </w:pPr>
    </w:p>
    <w:p w:rsidR="000C4740" w:rsidRDefault="000C4740" w:rsidP="00DA6C64">
      <w:pPr>
        <w:spacing w:line="240" w:lineRule="auto"/>
        <w:jc w:val="center"/>
        <w:rPr>
          <w:rFonts w:ascii="Times New Roman" w:hAnsi="Times New Roman"/>
          <w:b/>
          <w:color w:val="FF0000"/>
          <w:sz w:val="36"/>
          <w:szCs w:val="36"/>
        </w:rPr>
      </w:pPr>
    </w:p>
    <w:p w:rsidR="000C4740" w:rsidRDefault="000C4740" w:rsidP="00DA6C64">
      <w:pPr>
        <w:spacing w:line="240" w:lineRule="auto"/>
        <w:jc w:val="center"/>
        <w:rPr>
          <w:rFonts w:ascii="Times New Roman" w:hAnsi="Times New Roman"/>
          <w:b/>
          <w:color w:val="FF0000"/>
          <w:sz w:val="36"/>
          <w:szCs w:val="36"/>
        </w:rPr>
      </w:pPr>
    </w:p>
    <w:p w:rsidR="00D4744F" w:rsidRDefault="00D4744F" w:rsidP="00DA6C64">
      <w:pPr>
        <w:spacing w:line="240" w:lineRule="auto"/>
        <w:jc w:val="center"/>
        <w:rPr>
          <w:rFonts w:ascii="Times New Roman" w:hAnsi="Times New Roman"/>
          <w:b/>
          <w:color w:val="FF0000"/>
          <w:sz w:val="36"/>
          <w:szCs w:val="36"/>
        </w:rPr>
      </w:pPr>
      <w:r w:rsidRPr="00895003">
        <w:rPr>
          <w:rFonts w:ascii="Times New Roman" w:hAnsi="Times New Roman"/>
          <w:b/>
          <w:color w:val="FF0000"/>
          <w:sz w:val="36"/>
          <w:szCs w:val="36"/>
        </w:rPr>
        <w:lastRenderedPageBreak/>
        <w:t xml:space="preserve">Система </w:t>
      </w:r>
    </w:p>
    <w:p w:rsidR="00D4744F" w:rsidRDefault="00D4744F" w:rsidP="00DA6C64">
      <w:pPr>
        <w:spacing w:line="240" w:lineRule="auto"/>
        <w:jc w:val="center"/>
        <w:rPr>
          <w:rFonts w:ascii="Times New Roman" w:hAnsi="Times New Roman"/>
          <w:b/>
          <w:color w:val="FF0000"/>
          <w:sz w:val="36"/>
          <w:szCs w:val="36"/>
        </w:rPr>
      </w:pPr>
      <w:r w:rsidRPr="00895003">
        <w:rPr>
          <w:rFonts w:ascii="Times New Roman" w:hAnsi="Times New Roman"/>
          <w:b/>
          <w:color w:val="FF0000"/>
          <w:sz w:val="36"/>
          <w:szCs w:val="36"/>
        </w:rPr>
        <w:t>формирования отношения ребенка</w:t>
      </w:r>
    </w:p>
    <w:p w:rsidR="00D4744F" w:rsidRDefault="00D4744F" w:rsidP="00DA6C64">
      <w:pPr>
        <w:spacing w:line="240" w:lineRule="auto"/>
        <w:jc w:val="center"/>
        <w:rPr>
          <w:rFonts w:ascii="Times New Roman" w:hAnsi="Times New Roman"/>
          <w:b/>
          <w:color w:val="FF0000"/>
          <w:sz w:val="36"/>
          <w:szCs w:val="36"/>
        </w:rPr>
      </w:pPr>
      <w:r w:rsidRPr="00895003">
        <w:rPr>
          <w:rFonts w:ascii="Times New Roman" w:hAnsi="Times New Roman"/>
          <w:b/>
          <w:color w:val="FF0000"/>
          <w:sz w:val="36"/>
          <w:szCs w:val="36"/>
        </w:rPr>
        <w:t xml:space="preserve"> к родному краю</w:t>
      </w:r>
    </w:p>
    <w:p w:rsidR="00D4744F" w:rsidRDefault="0080702B" w:rsidP="00DA6C64">
      <w:pPr>
        <w:spacing w:line="240" w:lineRule="auto"/>
        <w:jc w:val="center"/>
        <w:rPr>
          <w:rFonts w:ascii="Times New Roman" w:hAnsi="Times New Roman"/>
          <w:b/>
          <w:color w:val="FF0000"/>
          <w:sz w:val="36"/>
          <w:szCs w:val="36"/>
        </w:rPr>
      </w:pPr>
      <w:r w:rsidRPr="0080702B">
        <w:rPr>
          <w:noProof/>
        </w:rPr>
        <w:pict>
          <v:oval id="_x0000_s1060" style="position:absolute;left:0;text-align:left;margin-left:-8.9pt;margin-top:20.3pt;width:481.5pt;height:292.5pt;z-index:251667456" fillcolor="#c2d69b" strokecolor="#9bbb59" strokeweight="1pt">
            <v:fill color2="#9bbb59" focus="50%" type="gradient"/>
            <v:shadow on="t" type="perspective" color="#4e6128" offset="1pt" offset2="-3pt"/>
          </v:oval>
        </w:pict>
      </w:r>
    </w:p>
    <w:p w:rsidR="00D4744F" w:rsidRDefault="0080702B" w:rsidP="00DA6C64">
      <w:pPr>
        <w:spacing w:line="240" w:lineRule="auto"/>
        <w:jc w:val="center"/>
        <w:rPr>
          <w:rFonts w:ascii="Times New Roman" w:hAnsi="Times New Roman"/>
          <w:b/>
          <w:color w:val="FF0000"/>
          <w:sz w:val="36"/>
          <w:szCs w:val="36"/>
        </w:rPr>
      </w:pPr>
      <w:r w:rsidRPr="0080702B">
        <w:rPr>
          <w:noProof/>
        </w:rPr>
        <w:pict>
          <v:shape id="_x0000_s1061" type="#_x0000_t202" style="position:absolute;left:0;text-align:left;margin-left:122.35pt;margin-top:7.5pt;width:218.25pt;height:27pt;z-index:251672576" filled="f" stroked="f">
            <v:textbox style="mso-next-textbox:#_x0000_s1061">
              <w:txbxContent>
                <w:p w:rsidR="00DA6C64" w:rsidRPr="00895003" w:rsidRDefault="00DA6C64" w:rsidP="00895003">
                  <w:pPr>
                    <w:jc w:val="center"/>
                    <w:rPr>
                      <w:rFonts w:ascii="Times New Roman" w:hAnsi="Times New Roman"/>
                    </w:rPr>
                  </w:pPr>
                  <w:r w:rsidRPr="00895003">
                    <w:rPr>
                      <w:rFonts w:ascii="Times New Roman" w:hAnsi="Times New Roman"/>
                    </w:rPr>
                    <w:t>Природа родного края</w:t>
                  </w:r>
                </w:p>
              </w:txbxContent>
            </v:textbox>
          </v:shape>
        </w:pict>
      </w:r>
      <w:r w:rsidR="00D4744F">
        <w:rPr>
          <w:rFonts w:ascii="Times New Roman" w:hAnsi="Times New Roman"/>
          <w:b/>
          <w:color w:val="FF0000"/>
          <w:sz w:val="36"/>
          <w:szCs w:val="36"/>
        </w:rPr>
        <w:t>П</w:t>
      </w:r>
    </w:p>
    <w:p w:rsidR="00D4744F" w:rsidRDefault="0080702B" w:rsidP="00DA6C64">
      <w:pPr>
        <w:spacing w:line="240" w:lineRule="auto"/>
        <w:jc w:val="center"/>
        <w:rPr>
          <w:rFonts w:ascii="Times New Roman" w:hAnsi="Times New Roman"/>
          <w:b/>
          <w:color w:val="FF0000"/>
          <w:sz w:val="36"/>
          <w:szCs w:val="36"/>
        </w:rPr>
      </w:pPr>
      <w:r w:rsidRPr="0080702B">
        <w:rPr>
          <w:noProof/>
        </w:rPr>
        <w:pict>
          <v:shape id="_x0000_s1062" type="#_x0000_t202" style="position:absolute;left:0;text-align:left;margin-left:127.6pt;margin-top:9.7pt;width:217.5pt;height:42.75pt;z-index:251673600" filled="f" stroked="f">
            <v:textbox style="mso-next-textbox:#_x0000_s1062">
              <w:txbxContent>
                <w:p w:rsidR="00DA6C64" w:rsidRPr="00895003" w:rsidRDefault="00DA6C64" w:rsidP="00895003">
                  <w:pPr>
                    <w:spacing w:after="0"/>
                    <w:jc w:val="center"/>
                    <w:rPr>
                      <w:rFonts w:ascii="Times New Roman" w:hAnsi="Times New Roman"/>
                    </w:rPr>
                  </w:pPr>
                  <w:r w:rsidRPr="00895003">
                    <w:rPr>
                      <w:rFonts w:ascii="Times New Roman" w:hAnsi="Times New Roman"/>
                    </w:rPr>
                    <w:t>Истоки отношения к природе</w:t>
                  </w:r>
                </w:p>
                <w:p w:rsidR="00DA6C64" w:rsidRPr="00895003" w:rsidRDefault="00DA6C64" w:rsidP="00895003">
                  <w:pPr>
                    <w:spacing w:after="0"/>
                    <w:jc w:val="center"/>
                    <w:rPr>
                      <w:rFonts w:ascii="Times New Roman" w:hAnsi="Times New Roman"/>
                    </w:rPr>
                  </w:pPr>
                  <w:r w:rsidRPr="00895003">
                    <w:rPr>
                      <w:rFonts w:ascii="Times New Roman" w:hAnsi="Times New Roman"/>
                    </w:rPr>
                    <w:t>Традиции и культура народа</w:t>
                  </w:r>
                </w:p>
              </w:txbxContent>
            </v:textbox>
          </v:shape>
        </w:pict>
      </w:r>
      <w:r w:rsidRPr="0080702B">
        <w:rPr>
          <w:noProof/>
        </w:rPr>
        <w:pict>
          <v:oval id="_x0000_s1063" style="position:absolute;left:0;text-align:left;margin-left:39.1pt;margin-top:.7pt;width:390pt;height:244.5pt;z-index:251668480" fillcolor="#92cddc" strokecolor="#4bacc6" strokeweight="1pt">
            <v:fill color2="#4bacc6" focus="50%" type="gradient"/>
            <v:shadow on="t" type="perspective" color="#205867" offset="1pt" offset2="-3pt"/>
          </v:oval>
        </w:pict>
      </w:r>
    </w:p>
    <w:p w:rsidR="00D4744F" w:rsidRDefault="0080702B" w:rsidP="00DA6C64">
      <w:pPr>
        <w:spacing w:line="240" w:lineRule="auto"/>
        <w:jc w:val="center"/>
        <w:rPr>
          <w:rFonts w:ascii="Times New Roman" w:hAnsi="Times New Roman"/>
          <w:b/>
          <w:color w:val="FF0000"/>
          <w:sz w:val="36"/>
          <w:szCs w:val="36"/>
        </w:rPr>
      </w:pPr>
      <w:r w:rsidRPr="0080702B">
        <w:rPr>
          <w:noProof/>
        </w:rPr>
        <w:pict>
          <v:shape id="_x0000_s1064" type="#_x0000_t202" style="position:absolute;left:0;text-align:left;margin-left:156.1pt;margin-top:31.4pt;width:159.75pt;height:42.75pt;z-index:251674624" filled="f" stroked="f">
            <v:textbox style="mso-next-textbox:#_x0000_s1064">
              <w:txbxContent>
                <w:p w:rsidR="00DA6C64" w:rsidRPr="00DE20D3" w:rsidRDefault="00DA6C64" w:rsidP="00DE20D3">
                  <w:pPr>
                    <w:jc w:val="center"/>
                    <w:rPr>
                      <w:rFonts w:ascii="Times New Roman" w:hAnsi="Times New Roman"/>
                    </w:rPr>
                  </w:pPr>
                  <w:r w:rsidRPr="00DE20D3">
                    <w:rPr>
                      <w:rFonts w:ascii="Times New Roman" w:hAnsi="Times New Roman"/>
                    </w:rPr>
                    <w:t>Малая родина</w:t>
                  </w:r>
                </w:p>
              </w:txbxContent>
            </v:textbox>
          </v:shape>
        </w:pict>
      </w:r>
      <w:r w:rsidRPr="0080702B">
        <w:rPr>
          <w:noProof/>
        </w:rPr>
        <w:pict>
          <v:oval id="_x0000_s1065" style="position:absolute;left:0;text-align:left;margin-left:80.35pt;margin-top:18.65pt;width:305.25pt;height:192.75pt;z-index:251669504" fillcolor="#b2a1c7" strokecolor="#8064a2" strokeweight="1pt">
            <v:fill color2="#8064a2" focus="50%" type="gradient"/>
            <v:shadow on="t" type="perspective" color="#3f3151" offset="1pt" offset2="-3pt"/>
          </v:oval>
        </w:pict>
      </w:r>
    </w:p>
    <w:p w:rsidR="00D4744F" w:rsidRDefault="00D4744F" w:rsidP="00DA6C64">
      <w:pPr>
        <w:spacing w:line="240" w:lineRule="auto"/>
        <w:jc w:val="center"/>
        <w:rPr>
          <w:rFonts w:ascii="Times New Roman" w:hAnsi="Times New Roman"/>
          <w:b/>
          <w:color w:val="FF0000"/>
          <w:sz w:val="36"/>
          <w:szCs w:val="36"/>
        </w:rPr>
      </w:pPr>
    </w:p>
    <w:p w:rsidR="00D4744F" w:rsidRPr="00895003" w:rsidRDefault="0080702B" w:rsidP="00DA6C64">
      <w:pPr>
        <w:spacing w:line="240" w:lineRule="auto"/>
        <w:jc w:val="center"/>
        <w:rPr>
          <w:rFonts w:ascii="Times New Roman" w:hAnsi="Times New Roman"/>
          <w:b/>
          <w:color w:val="FF0000"/>
          <w:sz w:val="36"/>
          <w:szCs w:val="36"/>
        </w:rPr>
      </w:pPr>
      <w:r w:rsidRPr="0080702B">
        <w:rPr>
          <w:noProof/>
        </w:rPr>
        <w:pict>
          <v:shape id="_x0000_s1066" type="#_x0000_t202" style="position:absolute;left:0;text-align:left;margin-left:171.85pt;margin-top:21.55pt;width:135pt;height:39pt;z-index:251675648" filled="f" stroked="f">
            <v:textbox style="mso-next-textbox:#_x0000_s1066">
              <w:txbxContent>
                <w:p w:rsidR="00DA6C64" w:rsidRPr="00DE20D3" w:rsidRDefault="00DA6C64" w:rsidP="00DE20D3">
                  <w:pPr>
                    <w:jc w:val="center"/>
                    <w:rPr>
                      <w:rFonts w:ascii="Times New Roman" w:hAnsi="Times New Roman"/>
                    </w:rPr>
                  </w:pPr>
                  <w:r w:rsidRPr="00DE20D3">
                    <w:rPr>
                      <w:rFonts w:ascii="Times New Roman" w:hAnsi="Times New Roman"/>
                    </w:rPr>
                    <w:t>Семья</w:t>
                  </w:r>
                </w:p>
              </w:txbxContent>
            </v:textbox>
          </v:shape>
        </w:pict>
      </w:r>
      <w:r w:rsidRPr="0080702B">
        <w:rPr>
          <w:noProof/>
        </w:rPr>
        <w:pict>
          <v:oval id="_x0000_s1067" style="position:absolute;left:0;text-align:left;margin-left:116.35pt;margin-top:6.55pt;width:232.5pt;height:137.25pt;z-index:251670528" fillcolor="#fabf8f" strokecolor="#f79646" strokeweight="1pt">
            <v:fill color2="#f79646" focus="50%" type="gradient"/>
            <v:shadow on="t" type="perspective" color="#974706" offset="1pt" offset2="-3pt"/>
          </v:oval>
        </w:pict>
      </w:r>
    </w:p>
    <w:p w:rsidR="00D4744F" w:rsidRDefault="0080702B" w:rsidP="00DA6C64">
      <w:pPr>
        <w:spacing w:line="240" w:lineRule="auto"/>
        <w:jc w:val="center"/>
        <w:rPr>
          <w:rFonts w:ascii="Times New Roman" w:hAnsi="Times New Roman"/>
          <w:b/>
          <w:sz w:val="28"/>
          <w:szCs w:val="28"/>
        </w:rPr>
      </w:pPr>
      <w:r w:rsidRPr="0080702B">
        <w:rPr>
          <w:noProof/>
        </w:rPr>
        <w:pict>
          <v:oval id="_x0000_s1068" style="position:absolute;left:0;text-align:left;margin-left:164.35pt;margin-top:26.75pt;width:142.5pt;height:83.25pt;z-index:251671552" fillcolor="#d99594" strokecolor="#c0504d" strokeweight="1pt">
            <v:fill color2="#c0504d" focus="50%" type="gradient"/>
            <v:shadow type="perspective" color="#622423" offset="0,3pt" offset2="-5pt,2pt"/>
          </v:oval>
        </w:pict>
      </w:r>
    </w:p>
    <w:p w:rsidR="00D4744F" w:rsidRDefault="0080702B" w:rsidP="00DA6C64">
      <w:pPr>
        <w:spacing w:line="240" w:lineRule="auto"/>
        <w:jc w:val="center"/>
        <w:rPr>
          <w:rFonts w:ascii="Times New Roman" w:hAnsi="Times New Roman"/>
          <w:b/>
          <w:sz w:val="28"/>
          <w:szCs w:val="28"/>
        </w:rPr>
      </w:pPr>
      <w:r w:rsidRPr="0080702B">
        <w:rPr>
          <w:noProof/>
        </w:rPr>
        <w:pict>
          <v:shape id="_x0000_s1069" type="#_x0000_t202" style="position:absolute;left:0;text-align:left;margin-left:183.85pt;margin-top:27.45pt;width:106.5pt;height:39.75pt;z-index:251676672" filled="f" stroked="f">
            <v:textbox style="mso-next-textbox:#_x0000_s1069">
              <w:txbxContent>
                <w:p w:rsidR="00DA6C64" w:rsidRPr="00DE20D3" w:rsidRDefault="00DA6C64" w:rsidP="00DE20D3">
                  <w:pPr>
                    <w:jc w:val="center"/>
                    <w:rPr>
                      <w:rFonts w:ascii="Times New Roman" w:hAnsi="Times New Roman"/>
                    </w:rPr>
                  </w:pPr>
                  <w:r w:rsidRPr="00DE20D3">
                    <w:rPr>
                      <w:rFonts w:ascii="Times New Roman" w:hAnsi="Times New Roman"/>
                    </w:rPr>
                    <w:t>Ребенок</w:t>
                  </w:r>
                </w:p>
              </w:txbxContent>
            </v:textbox>
          </v:shape>
        </w:pict>
      </w:r>
    </w:p>
    <w:p w:rsidR="00D4744F" w:rsidRDefault="00D4744F" w:rsidP="00DA6C64">
      <w:pPr>
        <w:spacing w:line="240" w:lineRule="auto"/>
        <w:jc w:val="center"/>
        <w:rPr>
          <w:rFonts w:ascii="Times New Roman" w:hAnsi="Times New Roman"/>
          <w:b/>
          <w:sz w:val="28"/>
          <w:szCs w:val="28"/>
        </w:rPr>
      </w:pPr>
    </w:p>
    <w:p w:rsidR="00D4744F" w:rsidRDefault="0080702B" w:rsidP="00DA6C64">
      <w:pPr>
        <w:spacing w:line="240" w:lineRule="auto"/>
        <w:jc w:val="center"/>
        <w:rPr>
          <w:rFonts w:ascii="Times New Roman" w:hAnsi="Times New Roman"/>
          <w:b/>
          <w:sz w:val="28"/>
          <w:szCs w:val="28"/>
        </w:rPr>
      </w:pPr>
      <w:r w:rsidRPr="0080702B">
        <w:rPr>
          <w:noProof/>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70" type="#_x0000_t79" style="position:absolute;left:0;text-align:left;margin-left:142.6pt;margin-top:24.45pt;width:186.75pt;height:71.25pt;z-index:251677696"/>
        </w:pict>
      </w:r>
    </w:p>
    <w:p w:rsidR="00D4744F" w:rsidRDefault="0080702B" w:rsidP="00DA6C64">
      <w:pPr>
        <w:spacing w:line="240" w:lineRule="auto"/>
        <w:jc w:val="center"/>
        <w:rPr>
          <w:rFonts w:ascii="Times New Roman" w:hAnsi="Times New Roman"/>
          <w:b/>
          <w:sz w:val="28"/>
          <w:szCs w:val="28"/>
        </w:rPr>
      </w:pPr>
      <w:r w:rsidRPr="0080702B">
        <w:rPr>
          <w:noProof/>
        </w:rPr>
        <w:pict>
          <v:shape id="_x0000_s1071" type="#_x0000_t202" style="position:absolute;left:0;text-align:left;margin-left:152.35pt;margin-top:22.15pt;width:177pt;height:41.25pt;z-index:251678720" stroked="f">
            <v:textbox style="mso-next-textbox:#_x0000_s1071">
              <w:txbxContent>
                <w:p w:rsidR="00DA6C64" w:rsidRPr="00DE20D3" w:rsidRDefault="00DA6C64" w:rsidP="00DE20D3">
                  <w:pPr>
                    <w:spacing w:after="0" w:line="240" w:lineRule="auto"/>
                    <w:jc w:val="center"/>
                    <w:rPr>
                      <w:rFonts w:ascii="Times New Roman" w:hAnsi="Times New Roman"/>
                      <w:sz w:val="20"/>
                      <w:szCs w:val="20"/>
                    </w:rPr>
                  </w:pPr>
                  <w:r w:rsidRPr="00DE20D3">
                    <w:rPr>
                      <w:rFonts w:ascii="Times New Roman" w:hAnsi="Times New Roman"/>
                      <w:sz w:val="20"/>
                      <w:szCs w:val="20"/>
                    </w:rPr>
                    <w:t>Педагоги</w:t>
                  </w:r>
                </w:p>
                <w:p w:rsidR="00DA6C64" w:rsidRPr="00DE20D3" w:rsidRDefault="00DA6C64" w:rsidP="00DE20D3">
                  <w:pPr>
                    <w:spacing w:after="0" w:line="240" w:lineRule="auto"/>
                    <w:jc w:val="center"/>
                    <w:rPr>
                      <w:rFonts w:ascii="Times New Roman" w:hAnsi="Times New Roman"/>
                      <w:sz w:val="20"/>
                      <w:szCs w:val="20"/>
                    </w:rPr>
                  </w:pPr>
                  <w:r w:rsidRPr="00DE20D3">
                    <w:rPr>
                      <w:rFonts w:ascii="Times New Roman" w:hAnsi="Times New Roman"/>
                      <w:sz w:val="20"/>
                      <w:szCs w:val="20"/>
                    </w:rPr>
                    <w:t>Воспитатель, реализующий коми</w:t>
                  </w:r>
                  <w:r>
                    <w:rPr>
                      <w:rFonts w:ascii="Times New Roman" w:hAnsi="Times New Roman"/>
                      <w:sz w:val="20"/>
                      <w:szCs w:val="20"/>
                    </w:rPr>
                    <w:t xml:space="preserve"> </w:t>
                  </w:r>
                  <w:r w:rsidRPr="00DE20D3">
                    <w:rPr>
                      <w:rFonts w:ascii="Times New Roman" w:hAnsi="Times New Roman"/>
                      <w:sz w:val="20"/>
                      <w:szCs w:val="20"/>
                    </w:rPr>
                    <w:t>региональный компонент</w:t>
                  </w:r>
                </w:p>
              </w:txbxContent>
            </v:textbox>
          </v:shape>
        </w:pict>
      </w:r>
    </w:p>
    <w:p w:rsidR="0019254A" w:rsidRDefault="0019254A" w:rsidP="00DA6C64">
      <w:pPr>
        <w:pStyle w:val="af6"/>
        <w:ind w:left="1440"/>
        <w:rPr>
          <w:b/>
          <w:sz w:val="24"/>
          <w:szCs w:val="24"/>
        </w:rPr>
      </w:pPr>
    </w:p>
    <w:p w:rsidR="0019254A" w:rsidRDefault="0019254A" w:rsidP="00DA6C64">
      <w:pPr>
        <w:pStyle w:val="af6"/>
        <w:ind w:left="1440"/>
        <w:rPr>
          <w:b/>
          <w:sz w:val="24"/>
          <w:szCs w:val="24"/>
        </w:rPr>
      </w:pPr>
    </w:p>
    <w:p w:rsidR="0019254A" w:rsidRDefault="0019254A" w:rsidP="00DA6C64">
      <w:pPr>
        <w:pStyle w:val="af6"/>
        <w:ind w:left="1440"/>
        <w:rPr>
          <w:b/>
          <w:sz w:val="24"/>
          <w:szCs w:val="24"/>
        </w:rPr>
      </w:pPr>
    </w:p>
    <w:p w:rsidR="0019254A" w:rsidRDefault="0019254A" w:rsidP="00DA6C64">
      <w:pPr>
        <w:pStyle w:val="af6"/>
        <w:ind w:left="1440"/>
        <w:rPr>
          <w:b/>
          <w:sz w:val="24"/>
          <w:szCs w:val="24"/>
        </w:rPr>
      </w:pPr>
    </w:p>
    <w:p w:rsidR="0019254A" w:rsidRDefault="0019254A" w:rsidP="00DA6C64">
      <w:pPr>
        <w:pStyle w:val="af6"/>
        <w:ind w:left="1440"/>
        <w:rPr>
          <w:b/>
          <w:sz w:val="24"/>
          <w:szCs w:val="24"/>
        </w:rPr>
      </w:pPr>
    </w:p>
    <w:p w:rsidR="00D4744F" w:rsidRPr="00DE5A32" w:rsidRDefault="00D4744F" w:rsidP="00DA6C64">
      <w:pPr>
        <w:pStyle w:val="af6"/>
        <w:numPr>
          <w:ilvl w:val="1"/>
          <w:numId w:val="6"/>
        </w:numPr>
        <w:jc w:val="center"/>
        <w:rPr>
          <w:b/>
          <w:sz w:val="24"/>
          <w:szCs w:val="24"/>
        </w:rPr>
      </w:pPr>
      <w:r w:rsidRPr="00DE5A32">
        <w:rPr>
          <w:b/>
          <w:sz w:val="24"/>
          <w:szCs w:val="24"/>
        </w:rPr>
        <w:t>Сложившиеся традиции</w:t>
      </w:r>
      <w:r>
        <w:rPr>
          <w:b/>
          <w:sz w:val="24"/>
          <w:szCs w:val="24"/>
        </w:rPr>
        <w:t xml:space="preserve"> Организации</w:t>
      </w:r>
    </w:p>
    <w:p w:rsidR="00D4744F" w:rsidRDefault="00D4744F" w:rsidP="00DA6C64">
      <w:pPr>
        <w:pStyle w:val="a3"/>
        <w:ind w:firstLine="567"/>
      </w:pPr>
      <w:r>
        <w:rPr>
          <w:rStyle w:val="af9"/>
          <w:b/>
          <w:bCs/>
        </w:rPr>
        <w:t>Традиции ДО</w:t>
      </w:r>
      <w:r w:rsidR="004F1299">
        <w:rPr>
          <w:rStyle w:val="af9"/>
          <w:b/>
          <w:bCs/>
        </w:rPr>
        <w:t>О</w:t>
      </w:r>
      <w:r>
        <w:t xml:space="preserve"> - детский сад осуществляет тесное взаимодействие всех участников воспитательного процесса: детей, педагогов, родителей.</w:t>
      </w:r>
    </w:p>
    <w:p w:rsidR="00D4744F" w:rsidRPr="00DE5A32" w:rsidRDefault="00D4744F" w:rsidP="00DA6C64">
      <w:pPr>
        <w:pStyle w:val="a3"/>
        <w:ind w:firstLine="567"/>
        <w:jc w:val="both"/>
      </w:pPr>
      <w:r>
        <w:t>Традиционно все мероприятия в детском саду проводятся в тесном контакте с родителями. Взаимодействие с ними осуществляем на основе проектной деятельности. В рамках любого проекта  родители становятся непосредственными участниками воспитания и обучения своих</w:t>
      </w:r>
      <w:r w:rsidR="004F1299">
        <w:t xml:space="preserve"> детей в группе и в целом, в ДОО</w:t>
      </w:r>
      <w:r>
        <w:t xml:space="preserve">. А как мы любим совместные праздники и развлечения «Мама, папа, я - спортивная семья», «Малые Олимпийские игры», «Новоселье», «День здоровья», «Чомор» (праздник урожая), «Кузьма – Демьян лун» (день Кузьмы и Демьяна), « Новый год», «Роштво» (Рождество), «Святки», «Масленица», «Выпечка жаворонков», «Чудесное превращение валенка», «Забавы вокруг печки», «Богатыри земли Коми», «Праздники народа Коми», «Праздник мам», «День защитника Отечества», «День матери», «День победы», «День знаний», «День защиты детей» Хорошей традицией стало проведение в детском саду творческих акций «Осенние фантазии», «Мастерская Деда Мороза», «Подарок для мамочки»,  «Дорого яичко к пасхальному дню», «Зеленый огонек»,  цель которых – вовлечение родителей в жизнь </w:t>
      </w:r>
      <w:r>
        <w:lastRenderedPageBreak/>
        <w:t>детей дошкольного учреждения, в педагогический процесс, научить взаимодействовать с ребенком, сформировать понимание того, что семья не должна перекладывать  на плечи детского сада воспитание своих малышей.</w:t>
      </w:r>
    </w:p>
    <w:p w:rsidR="00D4744F" w:rsidRDefault="00D4744F" w:rsidP="00DA6C64">
      <w:pPr>
        <w:spacing w:after="0" w:line="240" w:lineRule="auto"/>
        <w:jc w:val="both"/>
        <w:rPr>
          <w:rFonts w:ascii="Times New Roman" w:hAnsi="Times New Roman"/>
          <w:color w:val="000000"/>
          <w:sz w:val="24"/>
        </w:rPr>
      </w:pPr>
      <w:r>
        <w:rPr>
          <w:rFonts w:ascii="Times New Roman" w:hAnsi="Times New Roman"/>
          <w:b/>
          <w:color w:val="000000"/>
          <w:sz w:val="24"/>
        </w:rPr>
        <w:t>Социальное окружение</w:t>
      </w:r>
    </w:p>
    <w:p w:rsidR="00D4744F" w:rsidRDefault="00D4744F" w:rsidP="00DA6C64">
      <w:pPr>
        <w:spacing w:after="0" w:line="240" w:lineRule="auto"/>
        <w:jc w:val="both"/>
        <w:rPr>
          <w:rFonts w:ascii="Times New Roman" w:hAnsi="Times New Roman"/>
          <w:color w:val="000000"/>
          <w:sz w:val="24"/>
        </w:rPr>
      </w:pPr>
    </w:p>
    <w:p w:rsidR="00D4744F" w:rsidRDefault="00D4744F" w:rsidP="00DA6C64">
      <w:pPr>
        <w:spacing w:after="0" w:line="240" w:lineRule="auto"/>
        <w:ind w:firstLine="567"/>
        <w:jc w:val="both"/>
        <w:rPr>
          <w:rFonts w:ascii="Times New Roman" w:hAnsi="Times New Roman"/>
          <w:sz w:val="24"/>
        </w:rPr>
      </w:pPr>
      <w:r>
        <w:rPr>
          <w:rFonts w:ascii="Times New Roman" w:hAnsi="Times New Roman"/>
          <w:sz w:val="24"/>
        </w:rPr>
        <w:t>Наше дошкольное учреждение  находится в центральной части поселка, что удовлетворяет потребность родителей в образовател</w:t>
      </w:r>
      <w:r w:rsidR="004F1299">
        <w:rPr>
          <w:rFonts w:ascii="Times New Roman" w:hAnsi="Times New Roman"/>
          <w:sz w:val="24"/>
        </w:rPr>
        <w:t>ьных услугах детского сада.  ДОО</w:t>
      </w:r>
      <w:r>
        <w:rPr>
          <w:rFonts w:ascii="Times New Roman" w:hAnsi="Times New Roman"/>
          <w:sz w:val="24"/>
        </w:rPr>
        <w:t xml:space="preserve"> активно взаимодействует с внешней средой на основании взаимных договоров и содержательных планов работы через разные формы и виды совместной деятельности.</w:t>
      </w:r>
    </w:p>
    <w:p w:rsidR="00D4744F" w:rsidRDefault="00D4744F" w:rsidP="00DA6C64">
      <w:pPr>
        <w:spacing w:after="0" w:line="240" w:lineRule="auto"/>
        <w:ind w:firstLine="567"/>
        <w:jc w:val="both"/>
        <w:rPr>
          <w:rFonts w:ascii="Times New Roman" w:hAnsi="Times New Roman"/>
          <w:sz w:val="24"/>
        </w:rPr>
      </w:pPr>
      <w:r>
        <w:rPr>
          <w:rFonts w:ascii="Times New Roman" w:hAnsi="Times New Roman"/>
          <w:color w:val="000000"/>
          <w:sz w:val="24"/>
        </w:rPr>
        <w:t>Детский сад с момента образования и по сегодняшний день плодотворно сотрудничает с учебными заведениями (средние общеобразовательные школы №№ 1, 3, дошкольное образовательное учреждение №1). На протяжении многих лет   проводятся совместные мероприятия  с другими учреждениями поселка: Домом культуры «Дружба», библиотекой  и музеем, кинотеатром, спорткомплексом, детско-юношеским центром «Мечта», некоммерческой организацией «Росток» и т.д., которые находятся в непосредственной близости от ДО</w:t>
      </w:r>
      <w:r w:rsidR="004F1299">
        <w:rPr>
          <w:rFonts w:ascii="Times New Roman" w:hAnsi="Times New Roman"/>
          <w:color w:val="000000"/>
          <w:sz w:val="24"/>
        </w:rPr>
        <w:t>О</w:t>
      </w:r>
      <w:r>
        <w:rPr>
          <w:rFonts w:ascii="Times New Roman" w:hAnsi="Times New Roman"/>
          <w:sz w:val="24"/>
        </w:rPr>
        <w:t>.</w:t>
      </w:r>
    </w:p>
    <w:p w:rsidR="00D4744F" w:rsidRDefault="00D4744F" w:rsidP="00DA6C64">
      <w:pPr>
        <w:spacing w:after="0" w:line="240" w:lineRule="auto"/>
        <w:ind w:firstLine="567"/>
        <w:jc w:val="both"/>
        <w:rPr>
          <w:rFonts w:ascii="Times New Roman" w:hAnsi="Times New Roman"/>
          <w:sz w:val="24"/>
        </w:rPr>
      </w:pPr>
      <w:r>
        <w:rPr>
          <w:rFonts w:ascii="Times New Roman" w:hAnsi="Times New Roman"/>
          <w:sz w:val="24"/>
        </w:rPr>
        <w:t>Наш детский сад  не первый год сотрудничает с журналом «Би кинь», награжден дипломами и благодарностями. В новом учебном году планируем продолжать связь с журналом «Би кинь», районной газетой «Вперед», приглашать корреспондентов с телепередачи «Кекенач», организовывать встречи с интересными людьми поселка.</w:t>
      </w:r>
    </w:p>
    <w:p w:rsidR="00D4744F" w:rsidRDefault="004F1299" w:rsidP="00DA6C64">
      <w:pPr>
        <w:spacing w:after="0" w:line="240" w:lineRule="auto"/>
        <w:ind w:firstLine="567"/>
        <w:jc w:val="both"/>
        <w:rPr>
          <w:rFonts w:ascii="Times New Roman" w:hAnsi="Times New Roman"/>
          <w:sz w:val="24"/>
        </w:rPr>
      </w:pPr>
      <w:r>
        <w:rPr>
          <w:rFonts w:ascii="Times New Roman" w:hAnsi="Times New Roman"/>
          <w:color w:val="000000"/>
          <w:sz w:val="24"/>
        </w:rPr>
        <w:t>Наше ДОО</w:t>
      </w:r>
      <w:r w:rsidR="00D4744F">
        <w:rPr>
          <w:rFonts w:ascii="Times New Roman" w:hAnsi="Times New Roman"/>
          <w:color w:val="000000"/>
          <w:sz w:val="24"/>
        </w:rPr>
        <w:t xml:space="preserve"> имеет долгосрочный характер отношений с Жешартским фанерным комбинатом,- градообразующим предприятием поселка. </w:t>
      </w:r>
      <w:r w:rsidR="00D4744F">
        <w:rPr>
          <w:rFonts w:ascii="Times New Roman" w:hAnsi="Times New Roman"/>
          <w:sz w:val="24"/>
        </w:rPr>
        <w:t>Сотрудничество с данным предприятием  является одним из путей  к повышению эффективности системы образования ДО</w:t>
      </w:r>
      <w:r>
        <w:rPr>
          <w:rFonts w:ascii="Times New Roman" w:hAnsi="Times New Roman"/>
          <w:sz w:val="24"/>
        </w:rPr>
        <w:t>О</w:t>
      </w:r>
      <w:r w:rsidR="00D4744F">
        <w:rPr>
          <w:rFonts w:ascii="Times New Roman" w:hAnsi="Times New Roman"/>
          <w:sz w:val="24"/>
        </w:rPr>
        <w:t xml:space="preserve"> и объединению ресурсов для достижения взаимных задач.</w:t>
      </w:r>
    </w:p>
    <w:p w:rsidR="00D4744F" w:rsidRDefault="004F1299" w:rsidP="00DA6C64">
      <w:pPr>
        <w:spacing w:after="0" w:line="240" w:lineRule="auto"/>
        <w:ind w:firstLine="567"/>
        <w:jc w:val="both"/>
        <w:rPr>
          <w:rFonts w:ascii="Times New Roman" w:hAnsi="Times New Roman"/>
          <w:color w:val="000000"/>
          <w:sz w:val="24"/>
        </w:rPr>
      </w:pPr>
      <w:r>
        <w:rPr>
          <w:rFonts w:ascii="Times New Roman" w:hAnsi="Times New Roman"/>
          <w:color w:val="000000"/>
          <w:sz w:val="24"/>
        </w:rPr>
        <w:t>Взаимосвязи ДОО</w:t>
      </w:r>
      <w:r w:rsidR="00D4744F">
        <w:rPr>
          <w:rFonts w:ascii="Times New Roman" w:hAnsi="Times New Roman"/>
          <w:color w:val="000000"/>
          <w:sz w:val="24"/>
        </w:rPr>
        <w:t xml:space="preserve"> с внешней средой позволяют формировать положительный имидж учреждения и повышают спр</w:t>
      </w:r>
      <w:r>
        <w:rPr>
          <w:rFonts w:ascii="Times New Roman" w:hAnsi="Times New Roman"/>
          <w:color w:val="000000"/>
          <w:sz w:val="24"/>
        </w:rPr>
        <w:t>ос на образовательные услуги ДОО</w:t>
      </w:r>
      <w:r w:rsidR="00D4744F">
        <w:rPr>
          <w:rFonts w:ascii="Times New Roman" w:hAnsi="Times New Roman"/>
          <w:color w:val="000000"/>
          <w:sz w:val="24"/>
        </w:rPr>
        <w:t xml:space="preserve">.  </w:t>
      </w:r>
    </w:p>
    <w:p w:rsidR="00D4744F" w:rsidRDefault="00D4744F" w:rsidP="00DA6C64">
      <w:pPr>
        <w:spacing w:after="0" w:line="240" w:lineRule="auto"/>
        <w:ind w:firstLine="567"/>
        <w:rPr>
          <w:rFonts w:ascii="Times New Roman" w:hAnsi="Times New Roman"/>
          <w:sz w:val="24"/>
        </w:rPr>
      </w:pPr>
    </w:p>
    <w:p w:rsidR="00D4744F" w:rsidRPr="00EB51A9" w:rsidRDefault="00D4744F" w:rsidP="00DA6C64">
      <w:pPr>
        <w:spacing w:after="0" w:line="240" w:lineRule="auto"/>
        <w:jc w:val="center"/>
        <w:rPr>
          <w:rFonts w:ascii="Times New Roman" w:hAnsi="Times New Roman"/>
          <w:sz w:val="24"/>
          <w:szCs w:val="24"/>
        </w:rPr>
      </w:pPr>
      <w:r w:rsidRPr="00547FD3">
        <w:rPr>
          <w:rFonts w:ascii="Times New Roman" w:hAnsi="Times New Roman"/>
          <w:b/>
          <w:sz w:val="24"/>
          <w:szCs w:val="24"/>
        </w:rPr>
        <w:t xml:space="preserve"> План</w:t>
      </w:r>
      <w:r>
        <w:rPr>
          <w:rFonts w:ascii="Times New Roman" w:hAnsi="Times New Roman"/>
          <w:b/>
          <w:sz w:val="24"/>
          <w:szCs w:val="24"/>
        </w:rPr>
        <w:t xml:space="preserve">  работы</w:t>
      </w:r>
      <w:r w:rsidRPr="00EB51A9">
        <w:rPr>
          <w:rFonts w:ascii="Times New Roman" w:hAnsi="Times New Roman"/>
          <w:b/>
          <w:sz w:val="24"/>
          <w:szCs w:val="24"/>
        </w:rPr>
        <w:t xml:space="preserve">  с  общественными  организациями</w:t>
      </w:r>
    </w:p>
    <w:p w:rsidR="00D4744F" w:rsidRPr="003561F1" w:rsidRDefault="00D4744F" w:rsidP="00DA6C64">
      <w:pPr>
        <w:spacing w:after="0" w:line="240" w:lineRule="auto"/>
        <w:jc w:val="both"/>
        <w:rPr>
          <w:rFonts w:ascii="Times New Roman" w:hAnsi="Times New Roman"/>
          <w:sz w:val="28"/>
          <w:szCs w:val="28"/>
          <w:u w:val="singl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6"/>
        <w:gridCol w:w="5445"/>
        <w:gridCol w:w="1133"/>
        <w:gridCol w:w="2512"/>
      </w:tblGrid>
      <w:tr w:rsidR="00D4744F" w:rsidRPr="00610B36" w:rsidTr="00182166">
        <w:tc>
          <w:tcPr>
            <w:tcW w:w="516" w:type="dxa"/>
          </w:tcPr>
          <w:p w:rsidR="00D4744F" w:rsidRPr="00610B36" w:rsidRDefault="00D4744F" w:rsidP="00DA6C64">
            <w:pPr>
              <w:tabs>
                <w:tab w:val="left" w:pos="2520"/>
                <w:tab w:val="left" w:pos="2700"/>
                <w:tab w:val="left" w:pos="4680"/>
              </w:tabs>
              <w:spacing w:after="0" w:line="240" w:lineRule="auto"/>
              <w:jc w:val="center"/>
              <w:rPr>
                <w:rFonts w:ascii="Times New Roman" w:hAnsi="Times New Roman"/>
                <w:sz w:val="24"/>
                <w:szCs w:val="24"/>
              </w:rPr>
            </w:pPr>
          </w:p>
          <w:p w:rsidR="00D4744F" w:rsidRPr="00610B36" w:rsidRDefault="00D4744F" w:rsidP="00DA6C64">
            <w:pPr>
              <w:tabs>
                <w:tab w:val="left" w:pos="2520"/>
                <w:tab w:val="left" w:pos="2700"/>
                <w:tab w:val="left" w:pos="4680"/>
              </w:tabs>
              <w:spacing w:after="0" w:line="240" w:lineRule="auto"/>
              <w:jc w:val="center"/>
              <w:rPr>
                <w:rFonts w:ascii="Times New Roman" w:hAnsi="Times New Roman"/>
                <w:sz w:val="24"/>
                <w:szCs w:val="24"/>
              </w:rPr>
            </w:pPr>
            <w:r w:rsidRPr="00610B36">
              <w:rPr>
                <w:rFonts w:ascii="Times New Roman" w:hAnsi="Times New Roman"/>
                <w:sz w:val="24"/>
                <w:szCs w:val="24"/>
              </w:rPr>
              <w:t>№</w:t>
            </w:r>
          </w:p>
        </w:tc>
        <w:tc>
          <w:tcPr>
            <w:tcW w:w="5445" w:type="dxa"/>
          </w:tcPr>
          <w:p w:rsidR="00D4744F" w:rsidRPr="00610B36" w:rsidRDefault="00D4744F" w:rsidP="00DA6C64">
            <w:pPr>
              <w:pStyle w:val="af7"/>
              <w:rPr>
                <w:sz w:val="24"/>
                <w:szCs w:val="24"/>
              </w:rPr>
            </w:pPr>
          </w:p>
          <w:p w:rsidR="00D4744F" w:rsidRPr="00610B36" w:rsidRDefault="00D4744F" w:rsidP="00DA6C64">
            <w:pPr>
              <w:pStyle w:val="af7"/>
              <w:rPr>
                <w:sz w:val="24"/>
                <w:szCs w:val="24"/>
              </w:rPr>
            </w:pPr>
            <w:r w:rsidRPr="00610B36">
              <w:rPr>
                <w:sz w:val="24"/>
                <w:szCs w:val="24"/>
              </w:rPr>
              <w:t>Содержание</w:t>
            </w:r>
          </w:p>
          <w:p w:rsidR="00D4744F" w:rsidRPr="00610B36" w:rsidRDefault="00D4744F" w:rsidP="00DA6C64">
            <w:pPr>
              <w:pStyle w:val="af7"/>
              <w:rPr>
                <w:sz w:val="24"/>
                <w:szCs w:val="24"/>
              </w:rPr>
            </w:pPr>
          </w:p>
        </w:tc>
        <w:tc>
          <w:tcPr>
            <w:tcW w:w="1133" w:type="dxa"/>
          </w:tcPr>
          <w:p w:rsidR="00D4744F" w:rsidRPr="00610B36" w:rsidRDefault="00D4744F" w:rsidP="00DA6C64">
            <w:pPr>
              <w:pStyle w:val="af7"/>
              <w:rPr>
                <w:sz w:val="24"/>
                <w:szCs w:val="24"/>
              </w:rPr>
            </w:pPr>
          </w:p>
          <w:p w:rsidR="00D4744F" w:rsidRPr="00610B36" w:rsidRDefault="00D4744F" w:rsidP="00DA6C64">
            <w:pPr>
              <w:pStyle w:val="af7"/>
              <w:rPr>
                <w:sz w:val="24"/>
                <w:szCs w:val="24"/>
              </w:rPr>
            </w:pPr>
            <w:r w:rsidRPr="00610B36">
              <w:rPr>
                <w:sz w:val="24"/>
                <w:szCs w:val="24"/>
              </w:rPr>
              <w:t>Срок</w:t>
            </w:r>
          </w:p>
        </w:tc>
        <w:tc>
          <w:tcPr>
            <w:tcW w:w="2512" w:type="dxa"/>
          </w:tcPr>
          <w:p w:rsidR="00D4744F" w:rsidRPr="00610B36" w:rsidRDefault="00D4744F" w:rsidP="00DA6C64">
            <w:pPr>
              <w:pStyle w:val="af7"/>
              <w:rPr>
                <w:sz w:val="24"/>
                <w:szCs w:val="24"/>
              </w:rPr>
            </w:pPr>
          </w:p>
          <w:p w:rsidR="00D4744F" w:rsidRPr="00610B36" w:rsidRDefault="00D4744F" w:rsidP="00DA6C64">
            <w:pPr>
              <w:pStyle w:val="af7"/>
              <w:rPr>
                <w:sz w:val="24"/>
                <w:szCs w:val="24"/>
              </w:rPr>
            </w:pPr>
            <w:r w:rsidRPr="00610B36">
              <w:rPr>
                <w:sz w:val="24"/>
                <w:szCs w:val="24"/>
              </w:rPr>
              <w:t>Ответственный</w:t>
            </w:r>
          </w:p>
        </w:tc>
      </w:tr>
      <w:tr w:rsidR="00D4744F" w:rsidRPr="00610B36" w:rsidTr="00182166">
        <w:tc>
          <w:tcPr>
            <w:tcW w:w="516" w:type="dxa"/>
          </w:tcPr>
          <w:p w:rsidR="00D4744F" w:rsidRPr="00610B36" w:rsidRDefault="00D4744F" w:rsidP="00DA6C64">
            <w:pPr>
              <w:tabs>
                <w:tab w:val="left" w:pos="2520"/>
                <w:tab w:val="left" w:pos="2700"/>
                <w:tab w:val="left" w:pos="4680"/>
              </w:tabs>
              <w:spacing w:after="0" w:line="240" w:lineRule="auto"/>
              <w:jc w:val="center"/>
              <w:rPr>
                <w:rFonts w:ascii="Times New Roman" w:hAnsi="Times New Roman"/>
                <w:sz w:val="24"/>
                <w:szCs w:val="24"/>
              </w:rPr>
            </w:pPr>
            <w:r w:rsidRPr="00610B36">
              <w:rPr>
                <w:rFonts w:ascii="Times New Roman" w:hAnsi="Times New Roman"/>
                <w:sz w:val="24"/>
                <w:szCs w:val="24"/>
              </w:rPr>
              <w:t>1.</w:t>
            </w:r>
          </w:p>
        </w:tc>
        <w:tc>
          <w:tcPr>
            <w:tcW w:w="5445" w:type="dxa"/>
          </w:tcPr>
          <w:p w:rsidR="00D4744F" w:rsidRPr="00610B36" w:rsidRDefault="00D4744F" w:rsidP="00DA6C64">
            <w:pPr>
              <w:pStyle w:val="af7"/>
              <w:rPr>
                <w:b/>
                <w:sz w:val="24"/>
                <w:szCs w:val="24"/>
              </w:rPr>
            </w:pPr>
            <w:r w:rsidRPr="00610B36">
              <w:rPr>
                <w:b/>
                <w:sz w:val="24"/>
                <w:szCs w:val="24"/>
              </w:rPr>
              <w:t>Библиотека-филиал имени С. Попова</w:t>
            </w:r>
          </w:p>
          <w:p w:rsidR="00D4744F" w:rsidRPr="00610B36" w:rsidRDefault="00D4744F" w:rsidP="00DA6C64">
            <w:pPr>
              <w:pStyle w:val="af7"/>
              <w:rPr>
                <w:sz w:val="24"/>
                <w:szCs w:val="24"/>
              </w:rPr>
            </w:pPr>
            <w:r w:rsidRPr="00610B36">
              <w:rPr>
                <w:sz w:val="24"/>
                <w:szCs w:val="24"/>
              </w:rPr>
              <w:t>Ежегодно дети подготовительных групп становятся читателями детской библиотеки.</w:t>
            </w:r>
          </w:p>
          <w:p w:rsidR="00D4744F" w:rsidRPr="00610B36" w:rsidRDefault="00D4744F" w:rsidP="00DA6C64">
            <w:pPr>
              <w:pStyle w:val="af7"/>
              <w:rPr>
                <w:sz w:val="24"/>
                <w:szCs w:val="24"/>
              </w:rPr>
            </w:pPr>
            <w:r w:rsidRPr="00610B36">
              <w:rPr>
                <w:sz w:val="24"/>
                <w:szCs w:val="24"/>
              </w:rPr>
              <w:t xml:space="preserve"> Совместное обсуждение плана работы с детьми. </w:t>
            </w:r>
          </w:p>
          <w:p w:rsidR="00D4744F" w:rsidRPr="00610B36" w:rsidRDefault="00D4744F" w:rsidP="00DA6C64">
            <w:pPr>
              <w:pStyle w:val="af7"/>
              <w:rPr>
                <w:sz w:val="24"/>
                <w:szCs w:val="24"/>
              </w:rPr>
            </w:pPr>
            <w:r w:rsidRPr="00610B36">
              <w:rPr>
                <w:sz w:val="24"/>
                <w:szCs w:val="24"/>
              </w:rPr>
              <w:t xml:space="preserve">Принимать активное участие во всех предлагаемых совместных мероприятиях. </w:t>
            </w:r>
          </w:p>
        </w:tc>
        <w:tc>
          <w:tcPr>
            <w:tcW w:w="1133" w:type="dxa"/>
          </w:tcPr>
          <w:p w:rsidR="00D4744F" w:rsidRPr="00610B36" w:rsidRDefault="00D4744F" w:rsidP="00DA6C64">
            <w:pPr>
              <w:pStyle w:val="af7"/>
              <w:rPr>
                <w:sz w:val="24"/>
                <w:szCs w:val="24"/>
              </w:rPr>
            </w:pPr>
          </w:p>
          <w:p w:rsidR="00D4744F" w:rsidRPr="00610B36" w:rsidRDefault="00D4744F" w:rsidP="00DA6C64">
            <w:pPr>
              <w:pStyle w:val="af7"/>
              <w:rPr>
                <w:sz w:val="24"/>
                <w:szCs w:val="24"/>
              </w:rPr>
            </w:pPr>
          </w:p>
          <w:p w:rsidR="00D4744F" w:rsidRPr="00610B36" w:rsidRDefault="00D4744F" w:rsidP="00DA6C64">
            <w:pPr>
              <w:pStyle w:val="af7"/>
              <w:rPr>
                <w:sz w:val="24"/>
                <w:szCs w:val="24"/>
              </w:rPr>
            </w:pPr>
            <w:r w:rsidRPr="00610B36">
              <w:rPr>
                <w:sz w:val="24"/>
                <w:szCs w:val="24"/>
              </w:rPr>
              <w:t>в течение года</w:t>
            </w:r>
          </w:p>
        </w:tc>
        <w:tc>
          <w:tcPr>
            <w:tcW w:w="2512" w:type="dxa"/>
          </w:tcPr>
          <w:p w:rsidR="00D4744F" w:rsidRPr="00610B36" w:rsidRDefault="00D4744F" w:rsidP="00DA6C64">
            <w:pPr>
              <w:pStyle w:val="af7"/>
              <w:rPr>
                <w:sz w:val="24"/>
                <w:szCs w:val="24"/>
              </w:rPr>
            </w:pPr>
          </w:p>
          <w:p w:rsidR="00D4744F" w:rsidRPr="00610B36" w:rsidRDefault="00D4744F" w:rsidP="00DA6C64">
            <w:pPr>
              <w:pStyle w:val="af7"/>
              <w:rPr>
                <w:sz w:val="24"/>
                <w:szCs w:val="24"/>
              </w:rPr>
            </w:pPr>
          </w:p>
          <w:p w:rsidR="00D4744F" w:rsidRPr="00610B36" w:rsidRDefault="00D4744F" w:rsidP="00DA6C64">
            <w:pPr>
              <w:pStyle w:val="af7"/>
              <w:rPr>
                <w:sz w:val="24"/>
                <w:szCs w:val="24"/>
              </w:rPr>
            </w:pPr>
            <w:r w:rsidRPr="00610B36">
              <w:rPr>
                <w:sz w:val="24"/>
                <w:szCs w:val="24"/>
              </w:rPr>
              <w:t>воспитатели, старший воспитатель,</w:t>
            </w:r>
          </w:p>
          <w:p w:rsidR="00D4744F" w:rsidRPr="00610B36" w:rsidRDefault="00D4744F" w:rsidP="00DA6C64">
            <w:pPr>
              <w:pStyle w:val="af7"/>
              <w:rPr>
                <w:sz w:val="24"/>
                <w:szCs w:val="24"/>
              </w:rPr>
            </w:pPr>
            <w:r w:rsidRPr="00610B36">
              <w:rPr>
                <w:sz w:val="24"/>
                <w:szCs w:val="24"/>
              </w:rPr>
              <w:t>муз.руководители</w:t>
            </w:r>
          </w:p>
          <w:p w:rsidR="00D4744F" w:rsidRPr="00610B36" w:rsidRDefault="00D4744F" w:rsidP="00DA6C64">
            <w:pPr>
              <w:pStyle w:val="af7"/>
              <w:rPr>
                <w:sz w:val="24"/>
                <w:szCs w:val="24"/>
              </w:rPr>
            </w:pPr>
          </w:p>
        </w:tc>
      </w:tr>
      <w:tr w:rsidR="00D4744F" w:rsidRPr="00610B36" w:rsidTr="00182166">
        <w:tc>
          <w:tcPr>
            <w:tcW w:w="516" w:type="dxa"/>
          </w:tcPr>
          <w:p w:rsidR="00D4744F" w:rsidRPr="00610B36" w:rsidRDefault="00D4744F" w:rsidP="00DA6C64">
            <w:pPr>
              <w:tabs>
                <w:tab w:val="left" w:pos="2520"/>
                <w:tab w:val="left" w:pos="2700"/>
                <w:tab w:val="left" w:pos="4680"/>
              </w:tabs>
              <w:spacing w:after="0" w:line="240" w:lineRule="auto"/>
              <w:jc w:val="center"/>
              <w:rPr>
                <w:rFonts w:ascii="Times New Roman" w:hAnsi="Times New Roman"/>
                <w:sz w:val="24"/>
                <w:szCs w:val="24"/>
              </w:rPr>
            </w:pPr>
            <w:r w:rsidRPr="00610B36">
              <w:rPr>
                <w:rFonts w:ascii="Times New Roman" w:hAnsi="Times New Roman"/>
                <w:sz w:val="24"/>
                <w:szCs w:val="24"/>
              </w:rPr>
              <w:t>2.</w:t>
            </w:r>
          </w:p>
        </w:tc>
        <w:tc>
          <w:tcPr>
            <w:tcW w:w="5445" w:type="dxa"/>
          </w:tcPr>
          <w:p w:rsidR="00D4744F" w:rsidRPr="00610B36" w:rsidRDefault="00D4744F" w:rsidP="00DA6C64">
            <w:pPr>
              <w:pStyle w:val="af7"/>
              <w:rPr>
                <w:b/>
                <w:sz w:val="24"/>
                <w:szCs w:val="24"/>
              </w:rPr>
            </w:pPr>
            <w:r w:rsidRPr="00610B36">
              <w:rPr>
                <w:b/>
                <w:sz w:val="24"/>
                <w:szCs w:val="24"/>
              </w:rPr>
              <w:t>Дом культуры «Дружба»</w:t>
            </w:r>
          </w:p>
          <w:p w:rsidR="00D4744F" w:rsidRPr="00610B36" w:rsidRDefault="00D4744F" w:rsidP="00DA6C64">
            <w:pPr>
              <w:pStyle w:val="af7"/>
              <w:rPr>
                <w:sz w:val="24"/>
                <w:szCs w:val="24"/>
              </w:rPr>
            </w:pPr>
            <w:r w:rsidRPr="00610B36">
              <w:rPr>
                <w:sz w:val="24"/>
                <w:szCs w:val="24"/>
              </w:rPr>
              <w:t>экскурсии по зданию, по кружковым кабинетам;</w:t>
            </w:r>
          </w:p>
          <w:p w:rsidR="00D4744F" w:rsidRPr="00610B36" w:rsidRDefault="00D4744F" w:rsidP="00DA6C64">
            <w:pPr>
              <w:pStyle w:val="af7"/>
              <w:rPr>
                <w:sz w:val="24"/>
                <w:szCs w:val="24"/>
              </w:rPr>
            </w:pPr>
            <w:r w:rsidRPr="00610B36">
              <w:rPr>
                <w:sz w:val="24"/>
                <w:szCs w:val="24"/>
              </w:rPr>
              <w:t>просмотр спектаклей, концертов, выставок;</w:t>
            </w:r>
          </w:p>
          <w:p w:rsidR="00D4744F" w:rsidRPr="00610B36" w:rsidRDefault="00D4744F" w:rsidP="00DA6C64">
            <w:pPr>
              <w:pStyle w:val="af7"/>
              <w:rPr>
                <w:sz w:val="24"/>
                <w:szCs w:val="24"/>
              </w:rPr>
            </w:pPr>
            <w:r w:rsidRPr="00610B36">
              <w:rPr>
                <w:sz w:val="24"/>
                <w:szCs w:val="24"/>
              </w:rPr>
              <w:t>принимать участие в фестивале детского творчества «Роднички Севера», «Утренняя звезда»;</w:t>
            </w:r>
          </w:p>
          <w:p w:rsidR="00D4744F" w:rsidRPr="00610B36" w:rsidRDefault="00D4744F" w:rsidP="00DA6C64">
            <w:pPr>
              <w:pStyle w:val="af7"/>
              <w:rPr>
                <w:sz w:val="24"/>
                <w:szCs w:val="24"/>
              </w:rPr>
            </w:pPr>
            <w:r w:rsidRPr="00610B36">
              <w:rPr>
                <w:sz w:val="24"/>
                <w:szCs w:val="24"/>
              </w:rPr>
              <w:t xml:space="preserve">принимать участие в выставке рисунков ко Дню защиты детей. </w:t>
            </w:r>
          </w:p>
        </w:tc>
        <w:tc>
          <w:tcPr>
            <w:tcW w:w="1133" w:type="dxa"/>
          </w:tcPr>
          <w:p w:rsidR="00D4744F" w:rsidRPr="00610B36" w:rsidRDefault="00D4744F" w:rsidP="00DA6C64">
            <w:pPr>
              <w:pStyle w:val="af7"/>
              <w:rPr>
                <w:sz w:val="24"/>
                <w:szCs w:val="24"/>
              </w:rPr>
            </w:pPr>
          </w:p>
          <w:p w:rsidR="00D4744F" w:rsidRPr="00610B36" w:rsidRDefault="00D4744F" w:rsidP="00DA6C64">
            <w:pPr>
              <w:pStyle w:val="af7"/>
              <w:rPr>
                <w:sz w:val="24"/>
                <w:szCs w:val="24"/>
              </w:rPr>
            </w:pPr>
            <w:r w:rsidRPr="00610B36">
              <w:rPr>
                <w:sz w:val="24"/>
                <w:szCs w:val="24"/>
              </w:rPr>
              <w:t>в течение года</w:t>
            </w:r>
          </w:p>
        </w:tc>
        <w:tc>
          <w:tcPr>
            <w:tcW w:w="2512" w:type="dxa"/>
          </w:tcPr>
          <w:p w:rsidR="00D4744F" w:rsidRPr="00610B36" w:rsidRDefault="00D4744F" w:rsidP="00DA6C64">
            <w:pPr>
              <w:pStyle w:val="af7"/>
              <w:rPr>
                <w:sz w:val="24"/>
                <w:szCs w:val="24"/>
              </w:rPr>
            </w:pPr>
          </w:p>
          <w:p w:rsidR="00D4744F" w:rsidRPr="00610B36" w:rsidRDefault="00D4744F" w:rsidP="00DA6C64">
            <w:pPr>
              <w:pStyle w:val="af7"/>
              <w:rPr>
                <w:sz w:val="24"/>
                <w:szCs w:val="24"/>
              </w:rPr>
            </w:pPr>
          </w:p>
          <w:p w:rsidR="00D4744F" w:rsidRPr="00610B36" w:rsidRDefault="00D4744F" w:rsidP="00DA6C64">
            <w:pPr>
              <w:pStyle w:val="af7"/>
              <w:rPr>
                <w:sz w:val="24"/>
                <w:szCs w:val="24"/>
              </w:rPr>
            </w:pPr>
            <w:r w:rsidRPr="00610B36">
              <w:rPr>
                <w:sz w:val="24"/>
                <w:szCs w:val="24"/>
              </w:rPr>
              <w:t xml:space="preserve"> воспитатели, старший воспитатель,</w:t>
            </w:r>
          </w:p>
          <w:p w:rsidR="00D4744F" w:rsidRPr="00610B36" w:rsidRDefault="00D4744F" w:rsidP="00DA6C64">
            <w:pPr>
              <w:pStyle w:val="af7"/>
              <w:rPr>
                <w:sz w:val="24"/>
                <w:szCs w:val="24"/>
              </w:rPr>
            </w:pPr>
            <w:r w:rsidRPr="00610B36">
              <w:rPr>
                <w:sz w:val="24"/>
                <w:szCs w:val="24"/>
              </w:rPr>
              <w:t>муз.руководители</w:t>
            </w:r>
          </w:p>
          <w:p w:rsidR="00D4744F" w:rsidRPr="00610B36" w:rsidRDefault="00D4744F" w:rsidP="00DA6C64">
            <w:pPr>
              <w:pStyle w:val="af7"/>
              <w:rPr>
                <w:sz w:val="24"/>
                <w:szCs w:val="24"/>
              </w:rPr>
            </w:pPr>
          </w:p>
        </w:tc>
      </w:tr>
      <w:tr w:rsidR="00D4744F" w:rsidRPr="00610B36" w:rsidTr="00182166">
        <w:tc>
          <w:tcPr>
            <w:tcW w:w="516" w:type="dxa"/>
          </w:tcPr>
          <w:p w:rsidR="00D4744F" w:rsidRPr="00610B36" w:rsidRDefault="00D4744F" w:rsidP="00DA6C64">
            <w:pPr>
              <w:tabs>
                <w:tab w:val="left" w:pos="2520"/>
                <w:tab w:val="left" w:pos="2700"/>
                <w:tab w:val="left" w:pos="4680"/>
              </w:tabs>
              <w:spacing w:after="0" w:line="240" w:lineRule="auto"/>
              <w:jc w:val="center"/>
              <w:rPr>
                <w:rFonts w:ascii="Times New Roman" w:hAnsi="Times New Roman"/>
                <w:sz w:val="24"/>
                <w:szCs w:val="24"/>
              </w:rPr>
            </w:pPr>
            <w:r w:rsidRPr="00610B36">
              <w:rPr>
                <w:rFonts w:ascii="Times New Roman" w:hAnsi="Times New Roman"/>
                <w:sz w:val="24"/>
                <w:szCs w:val="24"/>
              </w:rPr>
              <w:t>3.</w:t>
            </w:r>
          </w:p>
        </w:tc>
        <w:tc>
          <w:tcPr>
            <w:tcW w:w="5445" w:type="dxa"/>
          </w:tcPr>
          <w:p w:rsidR="00D4744F" w:rsidRPr="00610B36" w:rsidRDefault="00D4744F" w:rsidP="00DA6C64">
            <w:pPr>
              <w:pStyle w:val="af7"/>
              <w:rPr>
                <w:b/>
                <w:sz w:val="24"/>
                <w:szCs w:val="24"/>
              </w:rPr>
            </w:pPr>
            <w:r w:rsidRPr="00610B36">
              <w:rPr>
                <w:b/>
                <w:sz w:val="24"/>
                <w:szCs w:val="24"/>
              </w:rPr>
              <w:t>«Детско-юношеский центр»</w:t>
            </w:r>
          </w:p>
          <w:p w:rsidR="00D4744F" w:rsidRPr="00610B36" w:rsidRDefault="00D4744F" w:rsidP="00DA6C64">
            <w:pPr>
              <w:pStyle w:val="af7"/>
              <w:rPr>
                <w:sz w:val="24"/>
                <w:szCs w:val="24"/>
              </w:rPr>
            </w:pPr>
            <w:r w:rsidRPr="00610B36">
              <w:rPr>
                <w:sz w:val="24"/>
                <w:szCs w:val="24"/>
              </w:rPr>
              <w:t>экскурсия по кружковым кабинетам;</w:t>
            </w:r>
          </w:p>
          <w:p w:rsidR="00D4744F" w:rsidRPr="00610B36" w:rsidRDefault="00D4744F" w:rsidP="00DA6C64">
            <w:pPr>
              <w:pStyle w:val="af7"/>
              <w:rPr>
                <w:sz w:val="24"/>
                <w:szCs w:val="24"/>
              </w:rPr>
            </w:pPr>
            <w:r w:rsidRPr="00610B36">
              <w:rPr>
                <w:sz w:val="24"/>
                <w:szCs w:val="24"/>
              </w:rPr>
              <w:t>посещение спектаклей кукольного театра;</w:t>
            </w:r>
          </w:p>
          <w:p w:rsidR="00D4744F" w:rsidRPr="00610B36" w:rsidRDefault="00D4744F" w:rsidP="00DA6C64">
            <w:pPr>
              <w:pStyle w:val="af7"/>
              <w:rPr>
                <w:sz w:val="24"/>
                <w:szCs w:val="24"/>
              </w:rPr>
            </w:pPr>
            <w:r w:rsidRPr="00610B36">
              <w:rPr>
                <w:sz w:val="24"/>
                <w:szCs w:val="24"/>
              </w:rPr>
              <w:t xml:space="preserve">обмен опытом руководителей кружковой работы (по ИЗО, прикладному  искусству, краеведению, </w:t>
            </w:r>
            <w:r w:rsidRPr="00610B36">
              <w:rPr>
                <w:sz w:val="24"/>
                <w:szCs w:val="24"/>
              </w:rPr>
              <w:lastRenderedPageBreak/>
              <w:t>юный эколог и т.д.);</w:t>
            </w:r>
          </w:p>
          <w:p w:rsidR="00D4744F" w:rsidRPr="00610B36" w:rsidRDefault="00D4744F" w:rsidP="00DA6C64">
            <w:pPr>
              <w:pStyle w:val="af7"/>
              <w:rPr>
                <w:sz w:val="24"/>
                <w:szCs w:val="24"/>
              </w:rPr>
            </w:pPr>
            <w:r w:rsidRPr="00610B36">
              <w:rPr>
                <w:sz w:val="24"/>
                <w:szCs w:val="24"/>
              </w:rPr>
              <w:t>предложить продолжит</w:t>
            </w:r>
            <w:r w:rsidR="004F1299">
              <w:rPr>
                <w:sz w:val="24"/>
                <w:szCs w:val="24"/>
              </w:rPr>
              <w:t>ь работу с одаренными детьми ДОО</w:t>
            </w:r>
            <w:r w:rsidRPr="00610B36">
              <w:rPr>
                <w:sz w:val="24"/>
                <w:szCs w:val="24"/>
              </w:rPr>
              <w:t xml:space="preserve"> уже с приходом в школу;</w:t>
            </w:r>
          </w:p>
          <w:p w:rsidR="00D4744F" w:rsidRPr="00182166" w:rsidRDefault="00D4744F" w:rsidP="00DA6C64">
            <w:pPr>
              <w:pStyle w:val="af7"/>
              <w:rPr>
                <w:sz w:val="24"/>
                <w:szCs w:val="24"/>
              </w:rPr>
            </w:pPr>
            <w:r w:rsidRPr="00610B36">
              <w:rPr>
                <w:sz w:val="24"/>
                <w:szCs w:val="24"/>
              </w:rPr>
              <w:t xml:space="preserve">ведение кружковой работы по хореографии педагогов дополнительного образования. </w:t>
            </w:r>
          </w:p>
        </w:tc>
        <w:tc>
          <w:tcPr>
            <w:tcW w:w="1133" w:type="dxa"/>
          </w:tcPr>
          <w:p w:rsidR="00D4744F" w:rsidRPr="00610B36" w:rsidRDefault="00D4744F" w:rsidP="00DA6C64">
            <w:pPr>
              <w:pStyle w:val="af7"/>
              <w:rPr>
                <w:sz w:val="24"/>
                <w:szCs w:val="24"/>
              </w:rPr>
            </w:pPr>
          </w:p>
          <w:p w:rsidR="00D4744F" w:rsidRPr="00610B36" w:rsidRDefault="00D4744F" w:rsidP="00DA6C64">
            <w:pPr>
              <w:pStyle w:val="af7"/>
              <w:rPr>
                <w:sz w:val="24"/>
                <w:szCs w:val="24"/>
              </w:rPr>
            </w:pPr>
            <w:r w:rsidRPr="00610B36">
              <w:rPr>
                <w:sz w:val="24"/>
                <w:szCs w:val="24"/>
              </w:rPr>
              <w:t>в течение года</w:t>
            </w:r>
          </w:p>
          <w:p w:rsidR="00D4744F" w:rsidRPr="00610B36" w:rsidRDefault="00D4744F" w:rsidP="00DA6C64">
            <w:pPr>
              <w:pStyle w:val="af7"/>
              <w:rPr>
                <w:sz w:val="24"/>
                <w:szCs w:val="24"/>
              </w:rPr>
            </w:pPr>
          </w:p>
        </w:tc>
        <w:tc>
          <w:tcPr>
            <w:tcW w:w="2512" w:type="dxa"/>
          </w:tcPr>
          <w:p w:rsidR="00D4744F" w:rsidRPr="00610B36" w:rsidRDefault="00D4744F" w:rsidP="00DA6C64">
            <w:pPr>
              <w:pStyle w:val="af7"/>
              <w:rPr>
                <w:sz w:val="24"/>
                <w:szCs w:val="24"/>
              </w:rPr>
            </w:pPr>
            <w:r w:rsidRPr="00610B36">
              <w:rPr>
                <w:sz w:val="24"/>
                <w:szCs w:val="24"/>
              </w:rPr>
              <w:t>воспитатели, старший воспитатель,</w:t>
            </w:r>
          </w:p>
          <w:p w:rsidR="00D4744F" w:rsidRPr="00610B36" w:rsidRDefault="00D4744F" w:rsidP="00DA6C64">
            <w:pPr>
              <w:pStyle w:val="af7"/>
              <w:rPr>
                <w:sz w:val="24"/>
                <w:szCs w:val="24"/>
              </w:rPr>
            </w:pPr>
            <w:r w:rsidRPr="00610B36">
              <w:rPr>
                <w:sz w:val="24"/>
                <w:szCs w:val="24"/>
              </w:rPr>
              <w:t>муз.руководители</w:t>
            </w:r>
          </w:p>
          <w:p w:rsidR="00D4744F" w:rsidRPr="00610B36" w:rsidRDefault="00D4744F" w:rsidP="00DA6C64">
            <w:pPr>
              <w:pStyle w:val="af7"/>
              <w:rPr>
                <w:sz w:val="24"/>
                <w:szCs w:val="24"/>
              </w:rPr>
            </w:pPr>
          </w:p>
        </w:tc>
      </w:tr>
      <w:tr w:rsidR="00D4744F" w:rsidRPr="00610B36" w:rsidTr="00182166">
        <w:tc>
          <w:tcPr>
            <w:tcW w:w="516" w:type="dxa"/>
          </w:tcPr>
          <w:p w:rsidR="00D4744F" w:rsidRPr="00610B36" w:rsidRDefault="00D4744F" w:rsidP="00DA6C64">
            <w:pPr>
              <w:tabs>
                <w:tab w:val="left" w:pos="2520"/>
                <w:tab w:val="left" w:pos="2700"/>
                <w:tab w:val="left" w:pos="4680"/>
              </w:tabs>
              <w:spacing w:after="0" w:line="240" w:lineRule="auto"/>
              <w:jc w:val="center"/>
              <w:rPr>
                <w:rFonts w:ascii="Times New Roman" w:hAnsi="Times New Roman"/>
                <w:sz w:val="24"/>
                <w:szCs w:val="24"/>
              </w:rPr>
            </w:pPr>
            <w:r w:rsidRPr="00610B36">
              <w:rPr>
                <w:rFonts w:ascii="Times New Roman" w:hAnsi="Times New Roman"/>
                <w:sz w:val="24"/>
                <w:szCs w:val="24"/>
              </w:rPr>
              <w:lastRenderedPageBreak/>
              <w:t>4.</w:t>
            </w:r>
          </w:p>
        </w:tc>
        <w:tc>
          <w:tcPr>
            <w:tcW w:w="5445" w:type="dxa"/>
          </w:tcPr>
          <w:p w:rsidR="00D4744F" w:rsidRPr="00610B36" w:rsidRDefault="00D4744F" w:rsidP="00DA6C64">
            <w:pPr>
              <w:pStyle w:val="af7"/>
              <w:rPr>
                <w:b/>
                <w:sz w:val="24"/>
                <w:szCs w:val="24"/>
              </w:rPr>
            </w:pPr>
            <w:r w:rsidRPr="00610B36">
              <w:rPr>
                <w:b/>
                <w:sz w:val="24"/>
                <w:szCs w:val="24"/>
              </w:rPr>
              <w:t>Администрация городского поселения «Жешарт»</w:t>
            </w:r>
          </w:p>
          <w:p w:rsidR="00D4744F" w:rsidRPr="00610B36" w:rsidRDefault="00D4744F" w:rsidP="00DA6C64">
            <w:pPr>
              <w:pStyle w:val="af7"/>
              <w:rPr>
                <w:sz w:val="24"/>
                <w:szCs w:val="24"/>
              </w:rPr>
            </w:pPr>
            <w:r w:rsidRPr="00610B36">
              <w:rPr>
                <w:sz w:val="24"/>
                <w:szCs w:val="24"/>
              </w:rPr>
              <w:t>заключение договоров;</w:t>
            </w:r>
          </w:p>
          <w:p w:rsidR="00D4744F" w:rsidRPr="00610B36" w:rsidRDefault="00D4744F" w:rsidP="00DA6C64">
            <w:pPr>
              <w:pStyle w:val="af7"/>
              <w:rPr>
                <w:b/>
                <w:sz w:val="24"/>
                <w:szCs w:val="24"/>
              </w:rPr>
            </w:pPr>
            <w:r w:rsidRPr="00610B36">
              <w:rPr>
                <w:sz w:val="24"/>
                <w:szCs w:val="24"/>
              </w:rPr>
              <w:t>решение других организационных вопросов</w:t>
            </w:r>
          </w:p>
        </w:tc>
        <w:tc>
          <w:tcPr>
            <w:tcW w:w="1133" w:type="dxa"/>
          </w:tcPr>
          <w:p w:rsidR="00D4744F" w:rsidRPr="00610B36" w:rsidRDefault="00D4744F" w:rsidP="00DA6C64">
            <w:pPr>
              <w:pStyle w:val="af7"/>
              <w:rPr>
                <w:sz w:val="24"/>
                <w:szCs w:val="24"/>
              </w:rPr>
            </w:pPr>
            <w:r w:rsidRPr="00610B36">
              <w:rPr>
                <w:sz w:val="24"/>
                <w:szCs w:val="24"/>
              </w:rPr>
              <w:t>в течение года</w:t>
            </w:r>
          </w:p>
        </w:tc>
        <w:tc>
          <w:tcPr>
            <w:tcW w:w="2512" w:type="dxa"/>
          </w:tcPr>
          <w:p w:rsidR="00D4744F" w:rsidRPr="00610B36" w:rsidRDefault="00D4744F" w:rsidP="00DA6C64">
            <w:pPr>
              <w:pStyle w:val="af7"/>
              <w:rPr>
                <w:sz w:val="24"/>
                <w:szCs w:val="24"/>
              </w:rPr>
            </w:pPr>
          </w:p>
          <w:p w:rsidR="00D4744F" w:rsidRPr="00610B36" w:rsidRDefault="00D4744F" w:rsidP="00DA6C64">
            <w:pPr>
              <w:pStyle w:val="af7"/>
              <w:rPr>
                <w:sz w:val="24"/>
                <w:szCs w:val="24"/>
              </w:rPr>
            </w:pPr>
            <w:r w:rsidRPr="00610B36">
              <w:rPr>
                <w:sz w:val="24"/>
                <w:szCs w:val="24"/>
              </w:rPr>
              <w:t>заведующая</w:t>
            </w:r>
          </w:p>
        </w:tc>
      </w:tr>
      <w:tr w:rsidR="00D4744F" w:rsidRPr="00610B36" w:rsidTr="00182166">
        <w:tc>
          <w:tcPr>
            <w:tcW w:w="516" w:type="dxa"/>
          </w:tcPr>
          <w:p w:rsidR="00D4744F" w:rsidRPr="00610B36" w:rsidRDefault="00D4744F" w:rsidP="00DA6C64">
            <w:pPr>
              <w:tabs>
                <w:tab w:val="left" w:pos="2520"/>
                <w:tab w:val="left" w:pos="2700"/>
                <w:tab w:val="left" w:pos="4680"/>
              </w:tabs>
              <w:spacing w:after="0" w:line="240" w:lineRule="auto"/>
              <w:jc w:val="center"/>
              <w:rPr>
                <w:rFonts w:ascii="Times New Roman" w:hAnsi="Times New Roman"/>
                <w:sz w:val="24"/>
                <w:szCs w:val="24"/>
              </w:rPr>
            </w:pPr>
            <w:r w:rsidRPr="00610B36">
              <w:rPr>
                <w:rFonts w:ascii="Times New Roman" w:hAnsi="Times New Roman"/>
                <w:sz w:val="24"/>
                <w:szCs w:val="24"/>
              </w:rPr>
              <w:t>5.</w:t>
            </w:r>
          </w:p>
        </w:tc>
        <w:tc>
          <w:tcPr>
            <w:tcW w:w="5445" w:type="dxa"/>
          </w:tcPr>
          <w:p w:rsidR="00D4744F" w:rsidRPr="00610B36" w:rsidRDefault="00D4744F" w:rsidP="00DA6C64">
            <w:pPr>
              <w:pStyle w:val="af7"/>
              <w:rPr>
                <w:b/>
                <w:sz w:val="24"/>
                <w:szCs w:val="24"/>
              </w:rPr>
            </w:pPr>
            <w:r w:rsidRPr="00610B36">
              <w:rPr>
                <w:b/>
                <w:sz w:val="24"/>
                <w:szCs w:val="24"/>
              </w:rPr>
              <w:t>Управление образования администрации МР «Усть-Вымский»</w:t>
            </w:r>
          </w:p>
          <w:p w:rsidR="00D4744F" w:rsidRPr="00610B36" w:rsidRDefault="00D4744F" w:rsidP="00DA6C64">
            <w:pPr>
              <w:pStyle w:val="af7"/>
              <w:rPr>
                <w:sz w:val="24"/>
                <w:szCs w:val="24"/>
              </w:rPr>
            </w:pPr>
            <w:r w:rsidRPr="00610B36">
              <w:rPr>
                <w:sz w:val="24"/>
                <w:szCs w:val="24"/>
              </w:rPr>
              <w:t>утверждение «Положения о доплатах, надбавок;</w:t>
            </w:r>
          </w:p>
          <w:p w:rsidR="00D4744F" w:rsidRPr="00610B36" w:rsidRDefault="00D4744F" w:rsidP="00DA6C64">
            <w:pPr>
              <w:pStyle w:val="af7"/>
              <w:rPr>
                <w:sz w:val="24"/>
                <w:szCs w:val="24"/>
              </w:rPr>
            </w:pPr>
            <w:r w:rsidRPr="00610B36">
              <w:rPr>
                <w:sz w:val="24"/>
                <w:szCs w:val="24"/>
              </w:rPr>
              <w:t>решение других организационных вопросов.</w:t>
            </w:r>
          </w:p>
        </w:tc>
        <w:tc>
          <w:tcPr>
            <w:tcW w:w="1133" w:type="dxa"/>
          </w:tcPr>
          <w:p w:rsidR="00D4744F" w:rsidRPr="00610B36" w:rsidRDefault="00D4744F" w:rsidP="00DA6C64">
            <w:pPr>
              <w:pStyle w:val="af7"/>
              <w:rPr>
                <w:sz w:val="24"/>
                <w:szCs w:val="24"/>
              </w:rPr>
            </w:pPr>
            <w:r w:rsidRPr="00610B36">
              <w:rPr>
                <w:sz w:val="24"/>
                <w:szCs w:val="24"/>
              </w:rPr>
              <w:t>в течение года</w:t>
            </w:r>
          </w:p>
        </w:tc>
        <w:tc>
          <w:tcPr>
            <w:tcW w:w="2512" w:type="dxa"/>
          </w:tcPr>
          <w:p w:rsidR="00D4744F" w:rsidRPr="00610B36" w:rsidRDefault="00D4744F" w:rsidP="00DA6C64">
            <w:pPr>
              <w:pStyle w:val="af7"/>
              <w:rPr>
                <w:sz w:val="24"/>
                <w:szCs w:val="24"/>
              </w:rPr>
            </w:pPr>
            <w:r w:rsidRPr="00610B36">
              <w:rPr>
                <w:sz w:val="24"/>
                <w:szCs w:val="24"/>
              </w:rPr>
              <w:t>заведующая</w:t>
            </w:r>
          </w:p>
        </w:tc>
      </w:tr>
      <w:tr w:rsidR="00D4744F" w:rsidRPr="00610B36" w:rsidTr="00182166">
        <w:tc>
          <w:tcPr>
            <w:tcW w:w="516" w:type="dxa"/>
          </w:tcPr>
          <w:p w:rsidR="00D4744F" w:rsidRPr="00610B36" w:rsidRDefault="00D4744F" w:rsidP="00DA6C64">
            <w:pPr>
              <w:tabs>
                <w:tab w:val="left" w:pos="2520"/>
                <w:tab w:val="left" w:pos="2700"/>
                <w:tab w:val="left" w:pos="4680"/>
              </w:tabs>
              <w:spacing w:after="0" w:line="240" w:lineRule="auto"/>
              <w:jc w:val="center"/>
              <w:rPr>
                <w:rFonts w:ascii="Times New Roman" w:hAnsi="Times New Roman"/>
                <w:sz w:val="24"/>
                <w:szCs w:val="24"/>
              </w:rPr>
            </w:pPr>
            <w:r w:rsidRPr="00610B36">
              <w:rPr>
                <w:rFonts w:ascii="Times New Roman" w:hAnsi="Times New Roman"/>
                <w:sz w:val="24"/>
                <w:szCs w:val="24"/>
              </w:rPr>
              <w:t>6.</w:t>
            </w:r>
          </w:p>
        </w:tc>
        <w:tc>
          <w:tcPr>
            <w:tcW w:w="5445" w:type="dxa"/>
          </w:tcPr>
          <w:p w:rsidR="00D4744F" w:rsidRPr="00610B36" w:rsidRDefault="00D4744F" w:rsidP="00DA6C64">
            <w:pPr>
              <w:pStyle w:val="af7"/>
              <w:rPr>
                <w:b/>
                <w:sz w:val="24"/>
                <w:szCs w:val="24"/>
              </w:rPr>
            </w:pPr>
            <w:r w:rsidRPr="00610B36">
              <w:rPr>
                <w:b/>
                <w:sz w:val="24"/>
                <w:szCs w:val="24"/>
              </w:rPr>
              <w:t>Детская школа искусств</w:t>
            </w:r>
          </w:p>
          <w:p w:rsidR="00D4744F" w:rsidRPr="00610B36" w:rsidRDefault="00D4744F" w:rsidP="00DA6C64">
            <w:pPr>
              <w:pStyle w:val="af7"/>
              <w:rPr>
                <w:sz w:val="24"/>
                <w:szCs w:val="24"/>
              </w:rPr>
            </w:pPr>
            <w:r w:rsidRPr="00610B36">
              <w:rPr>
                <w:sz w:val="24"/>
                <w:szCs w:val="24"/>
              </w:rPr>
              <w:t>экскурсия по зданию;</w:t>
            </w:r>
          </w:p>
          <w:p w:rsidR="00D4744F" w:rsidRPr="00610B36" w:rsidRDefault="00D4744F" w:rsidP="00DA6C64">
            <w:pPr>
              <w:pStyle w:val="af7"/>
              <w:rPr>
                <w:sz w:val="24"/>
                <w:szCs w:val="24"/>
              </w:rPr>
            </w:pPr>
            <w:r w:rsidRPr="00610B36">
              <w:rPr>
                <w:sz w:val="24"/>
                <w:szCs w:val="24"/>
              </w:rPr>
              <w:t>просмотр выставок детских, работ, картин художников. Показ своих лучших рисунков</w:t>
            </w:r>
          </w:p>
          <w:p w:rsidR="00D4744F" w:rsidRPr="00610B36" w:rsidRDefault="00D4744F" w:rsidP="00DA6C64">
            <w:pPr>
              <w:pStyle w:val="af7"/>
              <w:rPr>
                <w:sz w:val="24"/>
                <w:szCs w:val="24"/>
              </w:rPr>
            </w:pPr>
            <w:r w:rsidRPr="00610B36">
              <w:rPr>
                <w:sz w:val="24"/>
                <w:szCs w:val="24"/>
              </w:rPr>
              <w:t>организовать встречу «Музыкальный салон» с целью приобщения детей  к музыке, музыкальному искусству и вызвать у детей желание научиться игре на музыкальных инструментах. Содействовать поступлению художественно-одаренных детей в ДШИ.</w:t>
            </w:r>
          </w:p>
        </w:tc>
        <w:tc>
          <w:tcPr>
            <w:tcW w:w="1133" w:type="dxa"/>
          </w:tcPr>
          <w:p w:rsidR="00D4744F" w:rsidRPr="00610B36" w:rsidRDefault="00D4744F" w:rsidP="00DA6C64">
            <w:pPr>
              <w:pStyle w:val="af7"/>
              <w:rPr>
                <w:sz w:val="24"/>
                <w:szCs w:val="24"/>
              </w:rPr>
            </w:pPr>
            <w:r w:rsidRPr="00610B36">
              <w:rPr>
                <w:sz w:val="24"/>
                <w:szCs w:val="24"/>
              </w:rPr>
              <w:t>в течение года</w:t>
            </w:r>
          </w:p>
        </w:tc>
        <w:tc>
          <w:tcPr>
            <w:tcW w:w="2512" w:type="dxa"/>
          </w:tcPr>
          <w:p w:rsidR="00D4744F" w:rsidRPr="00610B36" w:rsidRDefault="00D4744F" w:rsidP="00DA6C64">
            <w:pPr>
              <w:pStyle w:val="af7"/>
              <w:rPr>
                <w:sz w:val="24"/>
                <w:szCs w:val="24"/>
              </w:rPr>
            </w:pPr>
            <w:r w:rsidRPr="00610B36">
              <w:rPr>
                <w:sz w:val="24"/>
                <w:szCs w:val="24"/>
              </w:rPr>
              <w:t>воспитатели, старший воспитатель,</w:t>
            </w:r>
          </w:p>
          <w:p w:rsidR="00D4744F" w:rsidRPr="00610B36" w:rsidRDefault="00D4744F" w:rsidP="00DA6C64">
            <w:pPr>
              <w:pStyle w:val="af7"/>
              <w:rPr>
                <w:sz w:val="24"/>
                <w:szCs w:val="24"/>
              </w:rPr>
            </w:pPr>
            <w:r w:rsidRPr="00610B36">
              <w:rPr>
                <w:sz w:val="24"/>
                <w:szCs w:val="24"/>
              </w:rPr>
              <w:t>муз.руководители</w:t>
            </w:r>
          </w:p>
          <w:p w:rsidR="00D4744F" w:rsidRPr="00610B36" w:rsidRDefault="00D4744F" w:rsidP="00DA6C64">
            <w:pPr>
              <w:pStyle w:val="af7"/>
              <w:rPr>
                <w:sz w:val="24"/>
                <w:szCs w:val="24"/>
              </w:rPr>
            </w:pPr>
          </w:p>
        </w:tc>
      </w:tr>
      <w:tr w:rsidR="00D4744F" w:rsidRPr="00610B36" w:rsidTr="00182166">
        <w:tc>
          <w:tcPr>
            <w:tcW w:w="516" w:type="dxa"/>
          </w:tcPr>
          <w:p w:rsidR="00D4744F" w:rsidRPr="00610B36" w:rsidRDefault="00D4744F" w:rsidP="00DA6C64">
            <w:pPr>
              <w:tabs>
                <w:tab w:val="left" w:pos="2520"/>
                <w:tab w:val="left" w:pos="2700"/>
                <w:tab w:val="left" w:pos="4680"/>
              </w:tabs>
              <w:spacing w:after="0" w:line="240" w:lineRule="auto"/>
              <w:rPr>
                <w:rFonts w:ascii="Times New Roman" w:hAnsi="Times New Roman"/>
                <w:sz w:val="24"/>
                <w:szCs w:val="24"/>
              </w:rPr>
            </w:pPr>
            <w:r w:rsidRPr="00610B36">
              <w:rPr>
                <w:rFonts w:ascii="Times New Roman" w:hAnsi="Times New Roman"/>
                <w:sz w:val="24"/>
                <w:szCs w:val="24"/>
              </w:rPr>
              <w:t>7.</w:t>
            </w:r>
          </w:p>
        </w:tc>
        <w:tc>
          <w:tcPr>
            <w:tcW w:w="5445" w:type="dxa"/>
          </w:tcPr>
          <w:p w:rsidR="00D4744F" w:rsidRPr="00610B36" w:rsidRDefault="00D4744F" w:rsidP="00DA6C64">
            <w:pPr>
              <w:pStyle w:val="af7"/>
              <w:rPr>
                <w:b/>
                <w:sz w:val="24"/>
                <w:szCs w:val="24"/>
              </w:rPr>
            </w:pPr>
            <w:r w:rsidRPr="00610B36">
              <w:rPr>
                <w:b/>
                <w:sz w:val="24"/>
                <w:szCs w:val="24"/>
              </w:rPr>
              <w:t>Кинотеатр «Современник»</w:t>
            </w:r>
          </w:p>
          <w:p w:rsidR="00D4744F" w:rsidRPr="00610B36" w:rsidRDefault="00D4744F" w:rsidP="00DA6C64">
            <w:pPr>
              <w:pStyle w:val="af7"/>
              <w:rPr>
                <w:sz w:val="24"/>
                <w:szCs w:val="24"/>
              </w:rPr>
            </w:pPr>
            <w:r w:rsidRPr="00610B36">
              <w:rPr>
                <w:sz w:val="24"/>
                <w:szCs w:val="24"/>
              </w:rPr>
              <w:t>просмотр мультфильмов;</w:t>
            </w:r>
          </w:p>
          <w:p w:rsidR="00D4744F" w:rsidRPr="00610B36" w:rsidRDefault="00D4744F" w:rsidP="00DA6C64">
            <w:pPr>
              <w:pStyle w:val="af7"/>
              <w:rPr>
                <w:sz w:val="24"/>
                <w:szCs w:val="24"/>
              </w:rPr>
            </w:pPr>
            <w:r w:rsidRPr="00610B36">
              <w:rPr>
                <w:sz w:val="24"/>
                <w:szCs w:val="24"/>
              </w:rPr>
              <w:t>участие детей в днях отдыха.</w:t>
            </w:r>
          </w:p>
        </w:tc>
        <w:tc>
          <w:tcPr>
            <w:tcW w:w="1133" w:type="dxa"/>
          </w:tcPr>
          <w:p w:rsidR="00D4744F" w:rsidRPr="00610B36" w:rsidRDefault="00D4744F" w:rsidP="00DA6C64">
            <w:pPr>
              <w:pStyle w:val="af7"/>
              <w:rPr>
                <w:sz w:val="24"/>
                <w:szCs w:val="24"/>
              </w:rPr>
            </w:pPr>
            <w:r w:rsidRPr="00610B36">
              <w:rPr>
                <w:sz w:val="24"/>
                <w:szCs w:val="24"/>
              </w:rPr>
              <w:t>в течение года</w:t>
            </w:r>
          </w:p>
        </w:tc>
        <w:tc>
          <w:tcPr>
            <w:tcW w:w="2512" w:type="dxa"/>
          </w:tcPr>
          <w:p w:rsidR="00D4744F" w:rsidRPr="00610B36" w:rsidRDefault="00D4744F" w:rsidP="00DA6C64">
            <w:pPr>
              <w:pStyle w:val="af7"/>
              <w:rPr>
                <w:sz w:val="24"/>
                <w:szCs w:val="24"/>
              </w:rPr>
            </w:pPr>
            <w:r w:rsidRPr="00610B36">
              <w:rPr>
                <w:sz w:val="24"/>
                <w:szCs w:val="24"/>
              </w:rPr>
              <w:t xml:space="preserve">воспитатели, старший воспитатель </w:t>
            </w:r>
          </w:p>
          <w:p w:rsidR="00D4744F" w:rsidRPr="00610B36" w:rsidRDefault="00D4744F" w:rsidP="00DA6C64">
            <w:pPr>
              <w:pStyle w:val="af7"/>
              <w:rPr>
                <w:sz w:val="24"/>
                <w:szCs w:val="24"/>
              </w:rPr>
            </w:pPr>
          </w:p>
        </w:tc>
      </w:tr>
      <w:tr w:rsidR="00D4744F" w:rsidRPr="00610B36" w:rsidTr="00182166">
        <w:tc>
          <w:tcPr>
            <w:tcW w:w="516" w:type="dxa"/>
          </w:tcPr>
          <w:p w:rsidR="00D4744F" w:rsidRPr="00610B36" w:rsidRDefault="00D4744F" w:rsidP="00DA6C64">
            <w:pPr>
              <w:tabs>
                <w:tab w:val="left" w:pos="2520"/>
                <w:tab w:val="left" w:pos="2700"/>
                <w:tab w:val="left" w:pos="4680"/>
              </w:tabs>
              <w:spacing w:after="0" w:line="240" w:lineRule="auto"/>
              <w:jc w:val="center"/>
              <w:rPr>
                <w:rFonts w:ascii="Times New Roman" w:hAnsi="Times New Roman"/>
                <w:sz w:val="24"/>
                <w:szCs w:val="24"/>
              </w:rPr>
            </w:pPr>
            <w:r w:rsidRPr="00610B36">
              <w:rPr>
                <w:rFonts w:ascii="Times New Roman" w:hAnsi="Times New Roman"/>
                <w:sz w:val="24"/>
                <w:szCs w:val="24"/>
              </w:rPr>
              <w:t>8.</w:t>
            </w:r>
          </w:p>
        </w:tc>
        <w:tc>
          <w:tcPr>
            <w:tcW w:w="5445" w:type="dxa"/>
          </w:tcPr>
          <w:p w:rsidR="00D4744F" w:rsidRPr="00610B36" w:rsidRDefault="00D4744F" w:rsidP="00DA6C64">
            <w:pPr>
              <w:pStyle w:val="af7"/>
              <w:rPr>
                <w:b/>
                <w:sz w:val="24"/>
                <w:szCs w:val="24"/>
              </w:rPr>
            </w:pPr>
            <w:r w:rsidRPr="00610B36">
              <w:rPr>
                <w:b/>
                <w:sz w:val="24"/>
                <w:szCs w:val="24"/>
              </w:rPr>
              <w:t>Пенсионный фонд</w:t>
            </w:r>
          </w:p>
          <w:p w:rsidR="00D4744F" w:rsidRPr="00610B36" w:rsidRDefault="00D4744F" w:rsidP="00DA6C64">
            <w:pPr>
              <w:pStyle w:val="af7"/>
              <w:rPr>
                <w:b/>
                <w:sz w:val="24"/>
                <w:szCs w:val="24"/>
              </w:rPr>
            </w:pPr>
            <w:r w:rsidRPr="00610B36">
              <w:rPr>
                <w:sz w:val="24"/>
                <w:szCs w:val="24"/>
              </w:rPr>
              <w:t>оформление страховых свидетельств</w:t>
            </w:r>
          </w:p>
          <w:p w:rsidR="00D4744F" w:rsidRPr="00610B36" w:rsidRDefault="00D4744F" w:rsidP="00DA6C64">
            <w:pPr>
              <w:pStyle w:val="af7"/>
              <w:rPr>
                <w:b/>
                <w:sz w:val="24"/>
                <w:szCs w:val="24"/>
              </w:rPr>
            </w:pPr>
            <w:r w:rsidRPr="00610B36">
              <w:rPr>
                <w:sz w:val="24"/>
                <w:szCs w:val="24"/>
              </w:rPr>
              <w:t xml:space="preserve">подготовка пенсионных документов </w:t>
            </w:r>
          </w:p>
        </w:tc>
        <w:tc>
          <w:tcPr>
            <w:tcW w:w="1133" w:type="dxa"/>
          </w:tcPr>
          <w:p w:rsidR="00D4744F" w:rsidRPr="00610B36" w:rsidRDefault="00D4744F" w:rsidP="00DA6C64">
            <w:pPr>
              <w:pStyle w:val="af7"/>
              <w:rPr>
                <w:sz w:val="24"/>
                <w:szCs w:val="24"/>
              </w:rPr>
            </w:pPr>
            <w:r w:rsidRPr="00610B36">
              <w:rPr>
                <w:sz w:val="24"/>
                <w:szCs w:val="24"/>
              </w:rPr>
              <w:t>в течение года</w:t>
            </w:r>
          </w:p>
        </w:tc>
        <w:tc>
          <w:tcPr>
            <w:tcW w:w="2512" w:type="dxa"/>
          </w:tcPr>
          <w:p w:rsidR="00D4744F" w:rsidRPr="00610B36" w:rsidRDefault="00D4744F" w:rsidP="00DA6C64">
            <w:pPr>
              <w:pStyle w:val="af7"/>
              <w:rPr>
                <w:sz w:val="24"/>
                <w:szCs w:val="24"/>
              </w:rPr>
            </w:pPr>
            <w:r w:rsidRPr="00610B36">
              <w:rPr>
                <w:sz w:val="24"/>
                <w:szCs w:val="24"/>
              </w:rPr>
              <w:t>заведующая делопроизводством</w:t>
            </w:r>
          </w:p>
        </w:tc>
      </w:tr>
      <w:tr w:rsidR="00D4744F" w:rsidRPr="00610B36" w:rsidTr="00182166">
        <w:tc>
          <w:tcPr>
            <w:tcW w:w="516" w:type="dxa"/>
          </w:tcPr>
          <w:p w:rsidR="00D4744F" w:rsidRPr="00610B36" w:rsidRDefault="00D4744F" w:rsidP="00DA6C64">
            <w:pPr>
              <w:tabs>
                <w:tab w:val="left" w:pos="2520"/>
                <w:tab w:val="left" w:pos="2700"/>
                <w:tab w:val="left" w:pos="4680"/>
              </w:tabs>
              <w:spacing w:after="0" w:line="240" w:lineRule="auto"/>
              <w:jc w:val="center"/>
              <w:rPr>
                <w:rFonts w:ascii="Times New Roman" w:hAnsi="Times New Roman"/>
                <w:sz w:val="24"/>
                <w:szCs w:val="24"/>
              </w:rPr>
            </w:pPr>
            <w:r w:rsidRPr="00610B36">
              <w:rPr>
                <w:rFonts w:ascii="Times New Roman" w:hAnsi="Times New Roman"/>
                <w:sz w:val="24"/>
                <w:szCs w:val="24"/>
              </w:rPr>
              <w:t>9.</w:t>
            </w:r>
          </w:p>
        </w:tc>
        <w:tc>
          <w:tcPr>
            <w:tcW w:w="5445" w:type="dxa"/>
          </w:tcPr>
          <w:p w:rsidR="00D4744F" w:rsidRPr="00610B36" w:rsidRDefault="00D4744F" w:rsidP="00DA6C64">
            <w:pPr>
              <w:pStyle w:val="af7"/>
              <w:rPr>
                <w:b/>
                <w:sz w:val="24"/>
                <w:szCs w:val="24"/>
              </w:rPr>
            </w:pPr>
            <w:r w:rsidRPr="00610B36">
              <w:rPr>
                <w:b/>
                <w:sz w:val="24"/>
                <w:szCs w:val="24"/>
              </w:rPr>
              <w:t>Жешартская районная больница</w:t>
            </w:r>
          </w:p>
          <w:p w:rsidR="00D4744F" w:rsidRPr="00610B36" w:rsidRDefault="004F1299" w:rsidP="00DA6C64">
            <w:pPr>
              <w:pStyle w:val="af7"/>
              <w:rPr>
                <w:sz w:val="24"/>
                <w:szCs w:val="24"/>
              </w:rPr>
            </w:pPr>
            <w:r>
              <w:rPr>
                <w:sz w:val="24"/>
                <w:szCs w:val="24"/>
              </w:rPr>
              <w:t>обеспечение ДОО</w:t>
            </w:r>
            <w:r w:rsidR="00D4744F" w:rsidRPr="00610B36">
              <w:rPr>
                <w:sz w:val="24"/>
                <w:szCs w:val="24"/>
              </w:rPr>
              <w:t xml:space="preserve"> медицинскими работниками</w:t>
            </w:r>
          </w:p>
          <w:p w:rsidR="00D4744F" w:rsidRPr="00610B36" w:rsidRDefault="00D4744F" w:rsidP="00DA6C64">
            <w:pPr>
              <w:pStyle w:val="af7"/>
              <w:rPr>
                <w:sz w:val="24"/>
                <w:szCs w:val="24"/>
              </w:rPr>
            </w:pPr>
            <w:r w:rsidRPr="00610B36">
              <w:rPr>
                <w:sz w:val="24"/>
                <w:szCs w:val="24"/>
              </w:rPr>
              <w:t>получение лицензии на  оказание медицинских услуг в МБДОУ</w:t>
            </w:r>
          </w:p>
          <w:p w:rsidR="00D4744F" w:rsidRPr="00610B36" w:rsidRDefault="00D4744F" w:rsidP="00DA6C64">
            <w:pPr>
              <w:pStyle w:val="af7"/>
              <w:rPr>
                <w:sz w:val="24"/>
                <w:szCs w:val="24"/>
              </w:rPr>
            </w:pPr>
            <w:r w:rsidRPr="00610B36">
              <w:rPr>
                <w:sz w:val="24"/>
                <w:szCs w:val="24"/>
              </w:rPr>
              <w:t>сотрудничество в укреплении здоровья детей</w:t>
            </w:r>
          </w:p>
        </w:tc>
        <w:tc>
          <w:tcPr>
            <w:tcW w:w="1133" w:type="dxa"/>
          </w:tcPr>
          <w:p w:rsidR="00D4744F" w:rsidRPr="00610B36" w:rsidRDefault="00D4744F" w:rsidP="00DA6C64">
            <w:pPr>
              <w:pStyle w:val="af7"/>
              <w:rPr>
                <w:sz w:val="24"/>
                <w:szCs w:val="24"/>
              </w:rPr>
            </w:pPr>
            <w:r w:rsidRPr="00610B36">
              <w:rPr>
                <w:sz w:val="24"/>
                <w:szCs w:val="24"/>
              </w:rPr>
              <w:t>в течение года</w:t>
            </w:r>
          </w:p>
        </w:tc>
        <w:tc>
          <w:tcPr>
            <w:tcW w:w="2512" w:type="dxa"/>
          </w:tcPr>
          <w:p w:rsidR="00D4744F" w:rsidRPr="00610B36" w:rsidRDefault="00D4744F" w:rsidP="00DA6C64">
            <w:pPr>
              <w:pStyle w:val="af7"/>
              <w:rPr>
                <w:sz w:val="24"/>
                <w:szCs w:val="24"/>
              </w:rPr>
            </w:pPr>
          </w:p>
          <w:p w:rsidR="00D4744F" w:rsidRPr="00610B36" w:rsidRDefault="00D4744F" w:rsidP="00DA6C64">
            <w:pPr>
              <w:pStyle w:val="af7"/>
              <w:rPr>
                <w:sz w:val="24"/>
                <w:szCs w:val="24"/>
              </w:rPr>
            </w:pPr>
            <w:r w:rsidRPr="00610B36">
              <w:rPr>
                <w:sz w:val="24"/>
                <w:szCs w:val="24"/>
              </w:rPr>
              <w:t>главный врач ЖРБ,</w:t>
            </w:r>
          </w:p>
          <w:p w:rsidR="00D4744F" w:rsidRPr="00610B36" w:rsidRDefault="00D4744F" w:rsidP="00DA6C64">
            <w:pPr>
              <w:pStyle w:val="af7"/>
              <w:rPr>
                <w:sz w:val="24"/>
                <w:szCs w:val="24"/>
              </w:rPr>
            </w:pPr>
            <w:r w:rsidRPr="00610B36">
              <w:rPr>
                <w:sz w:val="24"/>
                <w:szCs w:val="24"/>
              </w:rPr>
              <w:t>врач</w:t>
            </w:r>
          </w:p>
        </w:tc>
      </w:tr>
      <w:tr w:rsidR="00D4744F" w:rsidRPr="00610B36" w:rsidTr="00182166">
        <w:tc>
          <w:tcPr>
            <w:tcW w:w="516" w:type="dxa"/>
          </w:tcPr>
          <w:p w:rsidR="00D4744F" w:rsidRPr="00610B36" w:rsidRDefault="00D4744F" w:rsidP="00DA6C64">
            <w:pPr>
              <w:tabs>
                <w:tab w:val="left" w:pos="2520"/>
                <w:tab w:val="left" w:pos="2700"/>
                <w:tab w:val="left" w:pos="4680"/>
              </w:tabs>
              <w:spacing w:after="0" w:line="240" w:lineRule="auto"/>
              <w:jc w:val="center"/>
              <w:rPr>
                <w:rFonts w:ascii="Times New Roman" w:hAnsi="Times New Roman"/>
                <w:sz w:val="24"/>
                <w:szCs w:val="24"/>
              </w:rPr>
            </w:pPr>
            <w:r w:rsidRPr="00610B36">
              <w:rPr>
                <w:rFonts w:ascii="Times New Roman" w:hAnsi="Times New Roman"/>
                <w:sz w:val="24"/>
                <w:szCs w:val="24"/>
              </w:rPr>
              <w:t>10.</w:t>
            </w:r>
          </w:p>
        </w:tc>
        <w:tc>
          <w:tcPr>
            <w:tcW w:w="5445" w:type="dxa"/>
          </w:tcPr>
          <w:p w:rsidR="00D4744F" w:rsidRPr="00610B36" w:rsidRDefault="00D4744F" w:rsidP="00DA6C64">
            <w:pPr>
              <w:pStyle w:val="af7"/>
              <w:rPr>
                <w:b/>
                <w:sz w:val="24"/>
                <w:szCs w:val="24"/>
              </w:rPr>
            </w:pPr>
            <w:r w:rsidRPr="00610B36">
              <w:rPr>
                <w:b/>
                <w:sz w:val="24"/>
                <w:szCs w:val="24"/>
              </w:rPr>
              <w:t>Спортивный комплекс</w:t>
            </w:r>
          </w:p>
          <w:p w:rsidR="00D4744F" w:rsidRPr="00610B36" w:rsidRDefault="00D4744F" w:rsidP="00DA6C64">
            <w:pPr>
              <w:pStyle w:val="af7"/>
              <w:rPr>
                <w:sz w:val="24"/>
                <w:szCs w:val="24"/>
              </w:rPr>
            </w:pPr>
            <w:r w:rsidRPr="00610B36">
              <w:rPr>
                <w:sz w:val="24"/>
                <w:szCs w:val="24"/>
              </w:rPr>
              <w:t>участие в спортивных олимпиадах.</w:t>
            </w:r>
          </w:p>
        </w:tc>
        <w:tc>
          <w:tcPr>
            <w:tcW w:w="1133" w:type="dxa"/>
          </w:tcPr>
          <w:p w:rsidR="00D4744F" w:rsidRPr="00610B36" w:rsidRDefault="00D4744F" w:rsidP="00DA6C64">
            <w:pPr>
              <w:pStyle w:val="af7"/>
              <w:rPr>
                <w:sz w:val="24"/>
                <w:szCs w:val="24"/>
              </w:rPr>
            </w:pPr>
            <w:r w:rsidRPr="00610B36">
              <w:rPr>
                <w:sz w:val="24"/>
                <w:szCs w:val="24"/>
              </w:rPr>
              <w:t>в течение года</w:t>
            </w:r>
          </w:p>
        </w:tc>
        <w:tc>
          <w:tcPr>
            <w:tcW w:w="2512" w:type="dxa"/>
          </w:tcPr>
          <w:p w:rsidR="00D4744F" w:rsidRPr="00610B36" w:rsidRDefault="00D4744F" w:rsidP="00DA6C64">
            <w:pPr>
              <w:pStyle w:val="af7"/>
              <w:rPr>
                <w:sz w:val="24"/>
                <w:szCs w:val="24"/>
              </w:rPr>
            </w:pPr>
            <w:r w:rsidRPr="00610B36">
              <w:rPr>
                <w:sz w:val="24"/>
                <w:szCs w:val="24"/>
              </w:rPr>
              <w:t>инструктор  по физическому</w:t>
            </w:r>
          </w:p>
          <w:p w:rsidR="00D4744F" w:rsidRPr="00610B36" w:rsidRDefault="00D4744F" w:rsidP="00DA6C64">
            <w:pPr>
              <w:pStyle w:val="af7"/>
              <w:rPr>
                <w:sz w:val="24"/>
                <w:szCs w:val="24"/>
              </w:rPr>
            </w:pPr>
            <w:r w:rsidRPr="00610B36">
              <w:rPr>
                <w:sz w:val="24"/>
                <w:szCs w:val="24"/>
              </w:rPr>
              <w:t>воспитанию</w:t>
            </w:r>
          </w:p>
        </w:tc>
      </w:tr>
      <w:tr w:rsidR="00D4744F" w:rsidRPr="00610B36" w:rsidTr="00182166">
        <w:tc>
          <w:tcPr>
            <w:tcW w:w="516" w:type="dxa"/>
          </w:tcPr>
          <w:p w:rsidR="00D4744F" w:rsidRPr="00610B36" w:rsidRDefault="00D4744F" w:rsidP="00DA6C64">
            <w:pPr>
              <w:tabs>
                <w:tab w:val="left" w:pos="2520"/>
                <w:tab w:val="left" w:pos="2700"/>
                <w:tab w:val="left" w:pos="4680"/>
              </w:tabs>
              <w:spacing w:after="0" w:line="240" w:lineRule="auto"/>
              <w:jc w:val="center"/>
              <w:rPr>
                <w:rFonts w:ascii="Times New Roman" w:hAnsi="Times New Roman"/>
                <w:sz w:val="24"/>
                <w:szCs w:val="24"/>
              </w:rPr>
            </w:pPr>
            <w:r w:rsidRPr="00610B36">
              <w:rPr>
                <w:rFonts w:ascii="Times New Roman" w:hAnsi="Times New Roman"/>
                <w:sz w:val="24"/>
                <w:szCs w:val="24"/>
              </w:rPr>
              <w:t>11.</w:t>
            </w:r>
          </w:p>
        </w:tc>
        <w:tc>
          <w:tcPr>
            <w:tcW w:w="5445" w:type="dxa"/>
          </w:tcPr>
          <w:p w:rsidR="00D4744F" w:rsidRPr="00610B36" w:rsidRDefault="00D4744F" w:rsidP="00DA6C64">
            <w:pPr>
              <w:pStyle w:val="af7"/>
              <w:rPr>
                <w:b/>
                <w:sz w:val="24"/>
                <w:szCs w:val="24"/>
              </w:rPr>
            </w:pPr>
            <w:r w:rsidRPr="00610B36">
              <w:rPr>
                <w:b/>
                <w:sz w:val="24"/>
                <w:szCs w:val="24"/>
              </w:rPr>
              <w:t>Редакция газеты «Вперед»</w:t>
            </w:r>
          </w:p>
          <w:p w:rsidR="00D4744F" w:rsidRPr="00610B36" w:rsidRDefault="004F1299" w:rsidP="00DA6C64">
            <w:pPr>
              <w:pStyle w:val="af7"/>
              <w:rPr>
                <w:sz w:val="24"/>
                <w:szCs w:val="24"/>
              </w:rPr>
            </w:pPr>
            <w:r>
              <w:rPr>
                <w:sz w:val="24"/>
                <w:szCs w:val="24"/>
              </w:rPr>
              <w:t>публикация статей о работе ДОО</w:t>
            </w:r>
            <w:r w:rsidR="00D4744F" w:rsidRPr="00610B36">
              <w:rPr>
                <w:sz w:val="24"/>
                <w:szCs w:val="24"/>
              </w:rPr>
              <w:t>;</w:t>
            </w:r>
          </w:p>
          <w:p w:rsidR="00D4744F" w:rsidRPr="00610B36" w:rsidRDefault="00D4744F" w:rsidP="00DA6C64">
            <w:pPr>
              <w:pStyle w:val="af7"/>
              <w:rPr>
                <w:sz w:val="24"/>
                <w:szCs w:val="24"/>
              </w:rPr>
            </w:pPr>
            <w:r w:rsidRPr="00610B36">
              <w:rPr>
                <w:sz w:val="24"/>
                <w:szCs w:val="24"/>
              </w:rPr>
              <w:t>с целью педагогического просвещения родителей о развитии и воспитания ребенка</w:t>
            </w:r>
          </w:p>
        </w:tc>
        <w:tc>
          <w:tcPr>
            <w:tcW w:w="1133" w:type="dxa"/>
          </w:tcPr>
          <w:p w:rsidR="00D4744F" w:rsidRPr="00610B36" w:rsidRDefault="00D4744F" w:rsidP="00DA6C64">
            <w:pPr>
              <w:pStyle w:val="af7"/>
              <w:rPr>
                <w:sz w:val="24"/>
                <w:szCs w:val="24"/>
              </w:rPr>
            </w:pPr>
          </w:p>
        </w:tc>
        <w:tc>
          <w:tcPr>
            <w:tcW w:w="2512" w:type="dxa"/>
          </w:tcPr>
          <w:p w:rsidR="00D4744F" w:rsidRPr="00610B36" w:rsidRDefault="00D4744F" w:rsidP="00DA6C64">
            <w:pPr>
              <w:pStyle w:val="af7"/>
              <w:rPr>
                <w:sz w:val="24"/>
                <w:szCs w:val="24"/>
              </w:rPr>
            </w:pPr>
          </w:p>
          <w:p w:rsidR="00D4744F" w:rsidRPr="00610B36" w:rsidRDefault="00D4744F" w:rsidP="00DA6C64">
            <w:pPr>
              <w:pStyle w:val="af7"/>
              <w:rPr>
                <w:sz w:val="24"/>
                <w:szCs w:val="24"/>
              </w:rPr>
            </w:pPr>
            <w:r w:rsidRPr="00610B36">
              <w:rPr>
                <w:sz w:val="24"/>
                <w:szCs w:val="24"/>
              </w:rPr>
              <w:t>старший воспитатель</w:t>
            </w:r>
          </w:p>
        </w:tc>
      </w:tr>
      <w:tr w:rsidR="00D4744F" w:rsidRPr="00610B36" w:rsidTr="00182166">
        <w:tc>
          <w:tcPr>
            <w:tcW w:w="516" w:type="dxa"/>
          </w:tcPr>
          <w:p w:rsidR="00D4744F" w:rsidRPr="00610B36" w:rsidRDefault="00D4744F" w:rsidP="00DA6C64">
            <w:pPr>
              <w:tabs>
                <w:tab w:val="left" w:pos="2520"/>
                <w:tab w:val="left" w:pos="2700"/>
                <w:tab w:val="left" w:pos="4680"/>
              </w:tabs>
              <w:spacing w:after="0" w:line="240" w:lineRule="auto"/>
              <w:jc w:val="center"/>
              <w:rPr>
                <w:rFonts w:ascii="Times New Roman" w:hAnsi="Times New Roman"/>
                <w:sz w:val="24"/>
                <w:szCs w:val="24"/>
              </w:rPr>
            </w:pPr>
            <w:r w:rsidRPr="00610B36">
              <w:rPr>
                <w:rFonts w:ascii="Times New Roman" w:hAnsi="Times New Roman"/>
                <w:sz w:val="24"/>
                <w:szCs w:val="24"/>
              </w:rPr>
              <w:t>12.</w:t>
            </w:r>
          </w:p>
        </w:tc>
        <w:tc>
          <w:tcPr>
            <w:tcW w:w="5445" w:type="dxa"/>
          </w:tcPr>
          <w:p w:rsidR="00D4744F" w:rsidRPr="00610B36" w:rsidRDefault="00D4744F" w:rsidP="00DA6C64">
            <w:pPr>
              <w:pStyle w:val="af7"/>
              <w:rPr>
                <w:b/>
                <w:sz w:val="24"/>
                <w:szCs w:val="24"/>
              </w:rPr>
            </w:pPr>
            <w:r w:rsidRPr="00610B36">
              <w:rPr>
                <w:sz w:val="24"/>
                <w:szCs w:val="24"/>
              </w:rPr>
              <w:t>Некоммерческая организация «Росток»</w:t>
            </w:r>
          </w:p>
          <w:p w:rsidR="00D4744F" w:rsidRPr="00610B36" w:rsidRDefault="00D4744F" w:rsidP="00DA6C64">
            <w:pPr>
              <w:pStyle w:val="af7"/>
              <w:rPr>
                <w:b/>
                <w:sz w:val="24"/>
                <w:szCs w:val="24"/>
              </w:rPr>
            </w:pPr>
            <w:r w:rsidRPr="00610B36">
              <w:rPr>
                <w:sz w:val="24"/>
                <w:szCs w:val="24"/>
              </w:rPr>
              <w:t>работа с многодетными и малообеспеченными семьями (участие в выставках, конкурсах и т.д.)</w:t>
            </w:r>
          </w:p>
        </w:tc>
        <w:tc>
          <w:tcPr>
            <w:tcW w:w="1133" w:type="dxa"/>
          </w:tcPr>
          <w:p w:rsidR="00D4744F" w:rsidRPr="00610B36" w:rsidRDefault="00D4744F" w:rsidP="00DA6C64">
            <w:pPr>
              <w:pStyle w:val="af7"/>
              <w:rPr>
                <w:sz w:val="24"/>
                <w:szCs w:val="24"/>
              </w:rPr>
            </w:pPr>
          </w:p>
        </w:tc>
        <w:tc>
          <w:tcPr>
            <w:tcW w:w="2512" w:type="dxa"/>
          </w:tcPr>
          <w:p w:rsidR="00D4744F" w:rsidRPr="00610B36" w:rsidRDefault="00D4744F" w:rsidP="00DA6C64">
            <w:pPr>
              <w:pStyle w:val="af7"/>
              <w:rPr>
                <w:sz w:val="24"/>
                <w:szCs w:val="24"/>
              </w:rPr>
            </w:pPr>
            <w:r w:rsidRPr="00610B36">
              <w:rPr>
                <w:sz w:val="24"/>
                <w:szCs w:val="24"/>
              </w:rPr>
              <w:t>старший воспитатель</w:t>
            </w:r>
          </w:p>
          <w:p w:rsidR="00D4744F" w:rsidRPr="00610B36" w:rsidRDefault="00D4744F" w:rsidP="00DA6C64">
            <w:pPr>
              <w:pStyle w:val="af7"/>
              <w:rPr>
                <w:sz w:val="24"/>
                <w:szCs w:val="24"/>
              </w:rPr>
            </w:pPr>
            <w:r w:rsidRPr="00610B36">
              <w:rPr>
                <w:sz w:val="24"/>
                <w:szCs w:val="24"/>
              </w:rPr>
              <w:t>воспитатели</w:t>
            </w:r>
          </w:p>
        </w:tc>
      </w:tr>
    </w:tbl>
    <w:p w:rsidR="00170FF4" w:rsidRDefault="008E28A8" w:rsidP="00DA6C64">
      <w:pPr>
        <w:pStyle w:val="a3"/>
        <w:numPr>
          <w:ilvl w:val="1"/>
          <w:numId w:val="6"/>
        </w:numPr>
        <w:shd w:val="clear" w:color="auto" w:fill="FFFFFF"/>
        <w:jc w:val="center"/>
        <w:rPr>
          <w:b/>
          <w:iCs/>
        </w:rPr>
      </w:pPr>
      <w:r>
        <w:rPr>
          <w:b/>
          <w:iCs/>
        </w:rPr>
        <w:t>Инклюзивное образование.</w:t>
      </w:r>
    </w:p>
    <w:p w:rsidR="008E28A8" w:rsidRDefault="008E28A8" w:rsidP="00DA6C64">
      <w:pPr>
        <w:pStyle w:val="a3"/>
        <w:shd w:val="clear" w:color="auto" w:fill="FFFFFF"/>
        <w:ind w:firstLine="426"/>
        <w:jc w:val="both"/>
        <w:rPr>
          <w:iCs/>
        </w:rPr>
      </w:pPr>
      <w:r w:rsidRPr="008E28A8">
        <w:rPr>
          <w:iCs/>
        </w:rPr>
        <w:t xml:space="preserve">Для обеспечения </w:t>
      </w:r>
      <w:r>
        <w:rPr>
          <w:iCs/>
        </w:rPr>
        <w:t xml:space="preserve">равного доступа к образованию для всех воспитанников с учетом разнообразия особых образовательных потребностей и индивидуальных возможностей и на основе Рекомендаций по исполнению мероприятиях психолого-педагогической реабилитации  или абилитации ребенка – инвалида разработана индивидуальная </w:t>
      </w:r>
      <w:r>
        <w:rPr>
          <w:iCs/>
        </w:rPr>
        <w:lastRenderedPageBreak/>
        <w:t>адаптированная образовательная программа дошкольного образования для ребенка с ограниченными возможностями здоровья (</w:t>
      </w:r>
      <w:r w:rsidR="0004261E">
        <w:rPr>
          <w:iCs/>
        </w:rPr>
        <w:t>ОВЗ) (Приложение № 1).</w:t>
      </w:r>
    </w:p>
    <w:p w:rsidR="00170FF4" w:rsidRDefault="00CB494E" w:rsidP="00DA6C64">
      <w:pPr>
        <w:pStyle w:val="a3"/>
        <w:shd w:val="clear" w:color="auto" w:fill="FFFFFF"/>
        <w:ind w:firstLine="426"/>
        <w:jc w:val="both"/>
        <w:rPr>
          <w:iCs/>
        </w:rPr>
      </w:pPr>
      <w:r>
        <w:rPr>
          <w:iCs/>
        </w:rPr>
        <w:t>Организация инклюзивной практики строится на следующих принципах:</w:t>
      </w:r>
    </w:p>
    <w:p w:rsidR="00CB494E" w:rsidRDefault="00CB494E" w:rsidP="00DA6C64">
      <w:pPr>
        <w:pStyle w:val="a3"/>
        <w:numPr>
          <w:ilvl w:val="0"/>
          <w:numId w:val="137"/>
        </w:numPr>
        <w:shd w:val="clear" w:color="auto" w:fill="FFFFFF"/>
        <w:spacing w:before="240" w:beforeAutospacing="0" w:after="0" w:afterAutospacing="0"/>
        <w:jc w:val="both"/>
        <w:rPr>
          <w:iCs/>
        </w:rPr>
      </w:pPr>
      <w:r w:rsidRPr="00CB494E">
        <w:rPr>
          <w:iCs/>
        </w:rPr>
        <w:t>Принцип индивидуального подхода</w:t>
      </w:r>
      <w:r>
        <w:rPr>
          <w:iCs/>
        </w:rPr>
        <w:t xml:space="preserve">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r w:rsidR="0004261E">
        <w:rPr>
          <w:iCs/>
        </w:rPr>
        <w:t>;</w:t>
      </w:r>
    </w:p>
    <w:p w:rsidR="0004261E" w:rsidRPr="0004261E" w:rsidRDefault="0004261E" w:rsidP="00DA6C64">
      <w:pPr>
        <w:numPr>
          <w:ilvl w:val="0"/>
          <w:numId w:val="137"/>
        </w:numPr>
        <w:spacing w:before="240" w:after="0" w:line="240" w:lineRule="auto"/>
        <w:jc w:val="both"/>
        <w:rPr>
          <w:rFonts w:ascii="Times New Roman" w:hAnsi="Times New Roman"/>
        </w:rPr>
      </w:pPr>
      <w:r w:rsidRPr="0004261E">
        <w:rPr>
          <w:rFonts w:ascii="Times New Roman" w:hAnsi="Times New Roman"/>
        </w:rPr>
        <w:t xml:space="preserve">Принцип поддержки самостоятельной активности ребенка (индивидуализации). Важным условием для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формирование специально активной личности, которая является субъектом  своего развития, а не пассивным </w:t>
      </w:r>
      <w:r>
        <w:rPr>
          <w:rFonts w:ascii="Times New Roman" w:hAnsi="Times New Roman"/>
        </w:rPr>
        <w:t xml:space="preserve"> потребителем  социальных услуг;</w:t>
      </w:r>
    </w:p>
    <w:p w:rsidR="0004261E" w:rsidRPr="0004261E" w:rsidRDefault="0004261E" w:rsidP="00DA6C64">
      <w:pPr>
        <w:numPr>
          <w:ilvl w:val="0"/>
          <w:numId w:val="137"/>
        </w:numPr>
        <w:spacing w:before="240" w:after="0" w:line="240" w:lineRule="auto"/>
        <w:jc w:val="both"/>
        <w:rPr>
          <w:rFonts w:ascii="Times New Roman" w:hAnsi="Times New Roman"/>
        </w:rPr>
      </w:pPr>
      <w:r w:rsidRPr="0004261E">
        <w:rPr>
          <w:rFonts w:ascii="Times New Roman" w:hAnsi="Times New Roman"/>
        </w:rPr>
        <w:t>Принцип социального взаимодействия предполагает создание условий  для пониман</w:t>
      </w:r>
      <w:r>
        <w:rPr>
          <w:rFonts w:ascii="Times New Roman" w:hAnsi="Times New Roman"/>
        </w:rPr>
        <w:t>ия  и принятия  друг другом все</w:t>
      </w:r>
      <w:r w:rsidRPr="0004261E">
        <w:rPr>
          <w:rFonts w:ascii="Times New Roman" w:hAnsi="Times New Roman"/>
        </w:rPr>
        <w:t xml:space="preserve">х участников образовательного процесса с целью достижения  плодотворного взаимодействия </w:t>
      </w:r>
      <w:r>
        <w:rPr>
          <w:rFonts w:ascii="Times New Roman" w:hAnsi="Times New Roman"/>
        </w:rPr>
        <w:t xml:space="preserve"> на гуманистической основе;</w:t>
      </w:r>
    </w:p>
    <w:p w:rsidR="0004261E" w:rsidRPr="0004261E" w:rsidRDefault="0004261E" w:rsidP="00DA6C64">
      <w:pPr>
        <w:numPr>
          <w:ilvl w:val="0"/>
          <w:numId w:val="137"/>
        </w:numPr>
        <w:spacing w:before="240" w:after="0" w:line="240" w:lineRule="auto"/>
        <w:jc w:val="both"/>
        <w:rPr>
          <w:rFonts w:ascii="Times New Roman" w:hAnsi="Times New Roman"/>
        </w:rPr>
      </w:pPr>
      <w:r w:rsidRPr="0004261E">
        <w:rPr>
          <w:rFonts w:ascii="Times New Roman" w:hAnsi="Times New Roman"/>
        </w:rPr>
        <w:t>Принцип межличностного подхода.  Разнообразие индивидуальных характеристик ребенка требует  комплексного междисциплинарного подхода  к определению  и разработке  методов и средств  воспитания  и обучения. Специалисты (воспитатели, музыкальный руководитель при у части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w:t>
      </w:r>
      <w:r>
        <w:rPr>
          <w:rFonts w:ascii="Times New Roman" w:hAnsi="Times New Roman"/>
        </w:rPr>
        <w:t>ка , так  и на группу в целом;</w:t>
      </w:r>
    </w:p>
    <w:p w:rsidR="00CB494E" w:rsidRDefault="00CB494E" w:rsidP="00DA6C64">
      <w:pPr>
        <w:pStyle w:val="a3"/>
        <w:numPr>
          <w:ilvl w:val="0"/>
          <w:numId w:val="137"/>
        </w:numPr>
        <w:shd w:val="clear" w:color="auto" w:fill="FFFFFF"/>
        <w:spacing w:before="240" w:beforeAutospacing="0" w:after="0" w:afterAutospacing="0"/>
        <w:jc w:val="both"/>
        <w:rPr>
          <w:iCs/>
        </w:rPr>
      </w:pPr>
      <w:r>
        <w:rPr>
          <w:iCs/>
        </w:rPr>
        <w:t>Принцип вариативности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w:t>
      </w:r>
      <w:r w:rsidR="00DD7264">
        <w:rPr>
          <w:iCs/>
        </w:rPr>
        <w:t>и</w:t>
      </w:r>
      <w:r>
        <w:rPr>
          <w:iCs/>
        </w:rPr>
        <w:t>альной педагогике;</w:t>
      </w:r>
    </w:p>
    <w:p w:rsidR="00CB494E" w:rsidRDefault="00CB494E" w:rsidP="00DA6C64">
      <w:pPr>
        <w:pStyle w:val="a3"/>
        <w:numPr>
          <w:ilvl w:val="0"/>
          <w:numId w:val="137"/>
        </w:numPr>
        <w:shd w:val="clear" w:color="auto" w:fill="FFFFFF"/>
        <w:spacing w:before="240" w:beforeAutospacing="0" w:after="0" w:afterAutospacing="0"/>
        <w:jc w:val="both"/>
        <w:rPr>
          <w:iCs/>
        </w:rPr>
      </w:pPr>
      <w:r>
        <w:rPr>
          <w:iCs/>
        </w:rPr>
        <w:t xml:space="preserve"> </w:t>
      </w:r>
      <w:r w:rsidR="00DD7264">
        <w:rPr>
          <w:iCs/>
        </w:rPr>
        <w:t>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DD7264" w:rsidRDefault="00DD7264" w:rsidP="00DA6C64">
      <w:pPr>
        <w:pStyle w:val="a3"/>
        <w:numPr>
          <w:ilvl w:val="0"/>
          <w:numId w:val="137"/>
        </w:numPr>
        <w:shd w:val="clear" w:color="auto" w:fill="FFFFFF"/>
        <w:spacing w:before="240" w:beforeAutospacing="0" w:after="0" w:afterAutospacing="0"/>
        <w:jc w:val="both"/>
        <w:rPr>
          <w:iCs/>
        </w:rPr>
      </w:pPr>
      <w:r>
        <w:rPr>
          <w:iCs/>
        </w:rPr>
        <w:t xml:space="preserve">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 </w:t>
      </w:r>
    </w:p>
    <w:p w:rsidR="00170FF4" w:rsidRDefault="00DD7264" w:rsidP="002209C4">
      <w:pPr>
        <w:pStyle w:val="a3"/>
        <w:shd w:val="clear" w:color="auto" w:fill="FFFFFF"/>
        <w:ind w:firstLine="567"/>
        <w:jc w:val="both"/>
        <w:rPr>
          <w:b/>
          <w:iCs/>
        </w:rPr>
      </w:pPr>
      <w:r>
        <w:rPr>
          <w:iCs/>
        </w:rPr>
        <w:t>Основная цель нашего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т.е. с разными образовательными потребностями.</w:t>
      </w:r>
    </w:p>
    <w:p w:rsidR="00D4744F" w:rsidRDefault="00D4744F" w:rsidP="00DA6C64">
      <w:pPr>
        <w:pStyle w:val="a3"/>
        <w:shd w:val="clear" w:color="auto" w:fill="FFFFFF"/>
        <w:jc w:val="center"/>
        <w:rPr>
          <w:b/>
          <w:i/>
          <w:iCs/>
        </w:rPr>
      </w:pPr>
      <w:r>
        <w:rPr>
          <w:b/>
          <w:iCs/>
          <w:lang w:val="en-US"/>
        </w:rPr>
        <w:lastRenderedPageBreak/>
        <w:t>III</w:t>
      </w:r>
      <w:r>
        <w:rPr>
          <w:b/>
          <w:iCs/>
        </w:rPr>
        <w:t>. Организационный раздел</w:t>
      </w:r>
      <w:r>
        <w:rPr>
          <w:b/>
          <w:i/>
          <w:iCs/>
        </w:rPr>
        <w:t>.</w:t>
      </w:r>
    </w:p>
    <w:p w:rsidR="00D4744F" w:rsidRPr="00DE5A32" w:rsidRDefault="00D4744F" w:rsidP="00DA6C64">
      <w:pPr>
        <w:pStyle w:val="af6"/>
        <w:numPr>
          <w:ilvl w:val="0"/>
          <w:numId w:val="65"/>
        </w:numPr>
        <w:jc w:val="center"/>
        <w:rPr>
          <w:b/>
          <w:sz w:val="24"/>
          <w:szCs w:val="24"/>
        </w:rPr>
      </w:pPr>
      <w:r w:rsidRPr="00DE5A32">
        <w:rPr>
          <w:b/>
          <w:sz w:val="24"/>
          <w:szCs w:val="24"/>
        </w:rPr>
        <w:t>Распорядок и режим дня.</w:t>
      </w:r>
    </w:p>
    <w:p w:rsidR="00D4744F" w:rsidRDefault="00D4744F" w:rsidP="00DA6C64">
      <w:pPr>
        <w:spacing w:after="0" w:line="240" w:lineRule="auto"/>
        <w:ind w:firstLine="720"/>
        <w:jc w:val="both"/>
        <w:rPr>
          <w:rFonts w:ascii="Times New Roman" w:hAnsi="Times New Roman"/>
          <w:sz w:val="24"/>
          <w:szCs w:val="24"/>
        </w:rPr>
      </w:pPr>
    </w:p>
    <w:p w:rsidR="00D4744F" w:rsidRDefault="004F1299" w:rsidP="00DA6C64">
      <w:pPr>
        <w:spacing w:after="0" w:line="240" w:lineRule="auto"/>
        <w:ind w:firstLine="567"/>
        <w:jc w:val="both"/>
        <w:rPr>
          <w:rFonts w:ascii="Times New Roman" w:hAnsi="Times New Roman"/>
          <w:sz w:val="24"/>
          <w:szCs w:val="24"/>
        </w:rPr>
      </w:pPr>
      <w:r>
        <w:rPr>
          <w:rFonts w:ascii="Times New Roman" w:hAnsi="Times New Roman"/>
          <w:sz w:val="24"/>
          <w:szCs w:val="24"/>
        </w:rPr>
        <w:t>Режим дня в ДОО</w:t>
      </w:r>
      <w:r w:rsidR="00D4744F">
        <w:rPr>
          <w:rFonts w:ascii="Times New Roman" w:hAnsi="Times New Roman"/>
          <w:sz w:val="24"/>
          <w:szCs w:val="24"/>
        </w:rPr>
        <w:t xml:space="preserve"> - это рациональная продолжительность и разумное чередование различных видов деятельности и отдыха детей</w:t>
      </w:r>
      <w:r>
        <w:rPr>
          <w:rFonts w:ascii="Times New Roman" w:hAnsi="Times New Roman"/>
          <w:sz w:val="24"/>
          <w:szCs w:val="24"/>
        </w:rPr>
        <w:t xml:space="preserve"> в течение суток. Режим дня в ДОО</w:t>
      </w:r>
      <w:r w:rsidR="00D4744F">
        <w:rPr>
          <w:rFonts w:ascii="Times New Roman" w:hAnsi="Times New Roman"/>
          <w:sz w:val="24"/>
          <w:szCs w:val="24"/>
        </w:rPr>
        <w:t xml:space="preserve"> соответствует основному принципу  построения режима - соответствие возрастным психофизиологическим особенностям детей. При осущ</w:t>
      </w:r>
      <w:r>
        <w:rPr>
          <w:rFonts w:ascii="Times New Roman" w:hAnsi="Times New Roman"/>
          <w:sz w:val="24"/>
          <w:szCs w:val="24"/>
        </w:rPr>
        <w:t>ествлении режимных моментов в ДОО</w:t>
      </w:r>
      <w:r w:rsidR="00D4744F">
        <w:rPr>
          <w:rFonts w:ascii="Times New Roman" w:hAnsi="Times New Roman"/>
          <w:sz w:val="24"/>
          <w:szCs w:val="24"/>
        </w:rPr>
        <w:t xml:space="preserve"> учитываются также индивидуальные особенности ребенка (длительность сна, темп деятельности и т.п.) особое место в режиме дня  в соответствии  с ФГОС ДО отводится чтению художественной литературы русских и коми писателей, поэтов.</w:t>
      </w:r>
    </w:p>
    <w:p w:rsidR="00D4744F" w:rsidRDefault="00D4744F" w:rsidP="00DA6C64">
      <w:pPr>
        <w:spacing w:after="0" w:line="240" w:lineRule="auto"/>
        <w:ind w:firstLine="567"/>
        <w:jc w:val="both"/>
        <w:rPr>
          <w:rFonts w:ascii="Times New Roman" w:hAnsi="Times New Roman"/>
          <w:sz w:val="24"/>
          <w:szCs w:val="24"/>
        </w:rPr>
      </w:pPr>
      <w:r>
        <w:rPr>
          <w:rFonts w:ascii="Times New Roman" w:hAnsi="Times New Roman"/>
          <w:sz w:val="24"/>
          <w:szCs w:val="24"/>
        </w:rPr>
        <w:t>Время после сна и перед полдником используется для организации закаливающих процедур, гимнастики после сна и самостоятельной игровой деятельности.</w:t>
      </w:r>
    </w:p>
    <w:p w:rsidR="00D4744F" w:rsidRDefault="00D4744F" w:rsidP="00DA6C64">
      <w:pPr>
        <w:spacing w:after="0" w:line="240" w:lineRule="auto"/>
        <w:jc w:val="center"/>
        <w:rPr>
          <w:rFonts w:ascii="Times New Roman" w:hAnsi="Times New Roman"/>
          <w:b/>
          <w:sz w:val="24"/>
          <w:szCs w:val="24"/>
        </w:rPr>
      </w:pPr>
    </w:p>
    <w:p w:rsidR="00D4744F" w:rsidRPr="00CE376C" w:rsidRDefault="00D4744F" w:rsidP="00DA6C64">
      <w:pPr>
        <w:spacing w:after="0" w:line="240" w:lineRule="auto"/>
        <w:jc w:val="center"/>
        <w:rPr>
          <w:rFonts w:ascii="Times New Roman" w:hAnsi="Times New Roman"/>
          <w:b/>
          <w:sz w:val="24"/>
          <w:szCs w:val="24"/>
        </w:rPr>
      </w:pPr>
      <w:r w:rsidRPr="00CE376C">
        <w:rPr>
          <w:rFonts w:ascii="Times New Roman" w:hAnsi="Times New Roman"/>
          <w:b/>
          <w:sz w:val="24"/>
          <w:szCs w:val="24"/>
        </w:rPr>
        <w:t>РЕЖИМ ДНЯ</w:t>
      </w:r>
    </w:p>
    <w:p w:rsidR="00D4744F" w:rsidRPr="00CE376C" w:rsidRDefault="00D4744F" w:rsidP="00DA6C64">
      <w:pPr>
        <w:spacing w:after="0" w:line="240" w:lineRule="auto"/>
        <w:jc w:val="center"/>
        <w:rPr>
          <w:rFonts w:ascii="Times New Roman" w:hAnsi="Times New Roman"/>
          <w:b/>
          <w:sz w:val="24"/>
          <w:szCs w:val="24"/>
        </w:rPr>
      </w:pPr>
      <w:r w:rsidRPr="00CE376C">
        <w:rPr>
          <w:rFonts w:ascii="Times New Roman" w:hAnsi="Times New Roman"/>
          <w:b/>
          <w:sz w:val="24"/>
          <w:szCs w:val="24"/>
        </w:rPr>
        <w:t xml:space="preserve"> группы оздоровительной направленности</w:t>
      </w:r>
    </w:p>
    <w:p w:rsidR="00D4744F" w:rsidRPr="00CE376C" w:rsidRDefault="00D4744F" w:rsidP="00DA6C64">
      <w:pPr>
        <w:spacing w:after="0" w:line="240" w:lineRule="auto"/>
        <w:jc w:val="center"/>
        <w:rPr>
          <w:rFonts w:ascii="Times New Roman" w:hAnsi="Times New Roman"/>
          <w:b/>
          <w:sz w:val="24"/>
          <w:szCs w:val="24"/>
        </w:rPr>
      </w:pPr>
      <w:r w:rsidRPr="00CE376C">
        <w:rPr>
          <w:rFonts w:ascii="Times New Roman" w:hAnsi="Times New Roman"/>
          <w:b/>
          <w:sz w:val="24"/>
          <w:szCs w:val="24"/>
        </w:rPr>
        <w:t>(Вторая группа раннего возраста )</w:t>
      </w:r>
    </w:p>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6378"/>
        <w:gridCol w:w="2268"/>
      </w:tblGrid>
      <w:tr w:rsidR="00D4744F" w:rsidRPr="00610B36" w:rsidTr="00610B36">
        <w:trPr>
          <w:trHeight w:val="713"/>
        </w:trPr>
        <w:tc>
          <w:tcPr>
            <w:tcW w:w="851" w:type="dxa"/>
          </w:tcPr>
          <w:p w:rsidR="00D4744F" w:rsidRPr="00610B36" w:rsidRDefault="00D4744F" w:rsidP="00DA6C64">
            <w:pPr>
              <w:spacing w:after="0" w:line="240" w:lineRule="auto"/>
              <w:ind w:left="-329"/>
              <w:jc w:val="center"/>
              <w:rPr>
                <w:rFonts w:ascii="Times New Roman" w:hAnsi="Times New Roman"/>
                <w:sz w:val="24"/>
                <w:szCs w:val="24"/>
              </w:rPr>
            </w:pPr>
          </w:p>
        </w:tc>
        <w:tc>
          <w:tcPr>
            <w:tcW w:w="6378" w:type="dxa"/>
          </w:tcPr>
          <w:p w:rsidR="00D4744F" w:rsidRPr="00610B36" w:rsidRDefault="00D4744F" w:rsidP="00DA6C64">
            <w:pPr>
              <w:spacing w:after="0" w:line="240" w:lineRule="auto"/>
              <w:jc w:val="center"/>
              <w:rPr>
                <w:rFonts w:ascii="Times New Roman" w:hAnsi="Times New Roman"/>
                <w:b/>
                <w:sz w:val="24"/>
                <w:szCs w:val="24"/>
              </w:rPr>
            </w:pPr>
          </w:p>
          <w:p w:rsidR="00D4744F" w:rsidRPr="00610B36" w:rsidRDefault="00D4744F" w:rsidP="00DA6C64">
            <w:pPr>
              <w:spacing w:after="0" w:line="240" w:lineRule="auto"/>
              <w:jc w:val="center"/>
              <w:rPr>
                <w:rFonts w:ascii="Times New Roman" w:hAnsi="Times New Roman"/>
                <w:b/>
                <w:sz w:val="24"/>
                <w:szCs w:val="24"/>
              </w:rPr>
            </w:pPr>
            <w:r w:rsidRPr="00610B36">
              <w:rPr>
                <w:rFonts w:ascii="Times New Roman" w:hAnsi="Times New Roman"/>
                <w:sz w:val="24"/>
                <w:szCs w:val="24"/>
              </w:rPr>
              <w:t>Мероприятия</w:t>
            </w:r>
          </w:p>
          <w:p w:rsidR="00D4744F" w:rsidRPr="00610B36" w:rsidRDefault="00D4744F" w:rsidP="00DA6C64">
            <w:pPr>
              <w:spacing w:after="0" w:line="240" w:lineRule="auto"/>
              <w:jc w:val="center"/>
              <w:rPr>
                <w:rFonts w:ascii="Times New Roman" w:hAnsi="Times New Roman"/>
                <w:b/>
                <w:sz w:val="24"/>
                <w:szCs w:val="24"/>
              </w:rPr>
            </w:pPr>
          </w:p>
        </w:tc>
        <w:tc>
          <w:tcPr>
            <w:tcW w:w="2268" w:type="dxa"/>
          </w:tcPr>
          <w:p w:rsidR="00D4744F" w:rsidRPr="00610B36" w:rsidRDefault="00D4744F" w:rsidP="00DA6C64">
            <w:pPr>
              <w:spacing w:after="0" w:line="240" w:lineRule="auto"/>
              <w:jc w:val="center"/>
              <w:rPr>
                <w:rFonts w:ascii="Times New Roman" w:hAnsi="Times New Roman"/>
                <w:b/>
                <w:sz w:val="24"/>
                <w:szCs w:val="24"/>
              </w:rPr>
            </w:pPr>
          </w:p>
          <w:p w:rsidR="00D4744F" w:rsidRPr="00610B36" w:rsidRDefault="00D4744F" w:rsidP="00DA6C64">
            <w:pPr>
              <w:spacing w:after="0" w:line="240" w:lineRule="auto"/>
              <w:jc w:val="center"/>
              <w:rPr>
                <w:rFonts w:ascii="Times New Roman" w:hAnsi="Times New Roman"/>
                <w:b/>
                <w:sz w:val="24"/>
                <w:szCs w:val="24"/>
              </w:rPr>
            </w:pPr>
            <w:r w:rsidRPr="00610B36">
              <w:rPr>
                <w:rFonts w:ascii="Times New Roman" w:hAnsi="Times New Roman"/>
                <w:sz w:val="24"/>
                <w:szCs w:val="24"/>
              </w:rPr>
              <w:t>Время</w:t>
            </w:r>
          </w:p>
        </w:tc>
      </w:tr>
      <w:tr w:rsidR="00D4744F" w:rsidRPr="00610B36" w:rsidTr="00610B36">
        <w:trPr>
          <w:trHeight w:val="654"/>
        </w:trPr>
        <w:tc>
          <w:tcPr>
            <w:tcW w:w="851" w:type="dxa"/>
          </w:tcPr>
          <w:p w:rsidR="00D4744F" w:rsidRPr="00610B36" w:rsidRDefault="00D4744F" w:rsidP="00DA6C64">
            <w:pPr>
              <w:numPr>
                <w:ilvl w:val="0"/>
                <w:numId w:val="49"/>
              </w:numPr>
              <w:spacing w:after="0" w:line="240" w:lineRule="auto"/>
              <w:jc w:val="center"/>
              <w:rPr>
                <w:rFonts w:ascii="Times New Roman" w:hAnsi="Times New Roman"/>
                <w:sz w:val="24"/>
                <w:szCs w:val="24"/>
              </w:rPr>
            </w:pPr>
          </w:p>
        </w:tc>
        <w:tc>
          <w:tcPr>
            <w:tcW w:w="637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Утренний прием</w:t>
            </w:r>
          </w:p>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 xml:space="preserve"> Игры, индивидуальная работа с детьми</w:t>
            </w:r>
          </w:p>
        </w:tc>
        <w:tc>
          <w:tcPr>
            <w:tcW w:w="2268" w:type="dxa"/>
          </w:tcPr>
          <w:p w:rsidR="00D4744F" w:rsidRPr="00610B36" w:rsidRDefault="00D4744F" w:rsidP="00DA6C64">
            <w:pPr>
              <w:spacing w:after="0" w:line="240" w:lineRule="auto"/>
              <w:rPr>
                <w:rFonts w:ascii="Times New Roman" w:hAnsi="Times New Roman"/>
                <w:sz w:val="24"/>
                <w:szCs w:val="24"/>
              </w:rPr>
            </w:pPr>
            <w:r w:rsidRPr="00610B36">
              <w:rPr>
                <w:rFonts w:ascii="Times New Roman" w:hAnsi="Times New Roman"/>
                <w:sz w:val="24"/>
                <w:szCs w:val="24"/>
              </w:rPr>
              <w:t xml:space="preserve">   7.00  - 8.00</w:t>
            </w:r>
          </w:p>
          <w:p w:rsidR="00D4744F" w:rsidRPr="00610B36" w:rsidRDefault="00D4744F" w:rsidP="00DA6C64">
            <w:pPr>
              <w:spacing w:after="0" w:line="240" w:lineRule="auto"/>
              <w:jc w:val="center"/>
              <w:rPr>
                <w:rFonts w:ascii="Times New Roman" w:hAnsi="Times New Roman"/>
                <w:sz w:val="24"/>
                <w:szCs w:val="24"/>
              </w:rPr>
            </w:pPr>
          </w:p>
        </w:tc>
      </w:tr>
      <w:tr w:rsidR="00D4744F" w:rsidRPr="00610B36" w:rsidTr="00610B36">
        <w:tc>
          <w:tcPr>
            <w:tcW w:w="851" w:type="dxa"/>
          </w:tcPr>
          <w:p w:rsidR="00D4744F" w:rsidRPr="00610B36" w:rsidRDefault="00D4744F" w:rsidP="00DA6C64">
            <w:pPr>
              <w:numPr>
                <w:ilvl w:val="0"/>
                <w:numId w:val="49"/>
              </w:numPr>
              <w:spacing w:after="0" w:line="240" w:lineRule="auto"/>
              <w:jc w:val="center"/>
              <w:rPr>
                <w:rFonts w:ascii="Times New Roman" w:hAnsi="Times New Roman"/>
                <w:sz w:val="24"/>
                <w:szCs w:val="24"/>
              </w:rPr>
            </w:pPr>
          </w:p>
        </w:tc>
        <w:tc>
          <w:tcPr>
            <w:tcW w:w="637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 xml:space="preserve">Утренняя гимнастика </w:t>
            </w:r>
          </w:p>
        </w:tc>
        <w:tc>
          <w:tcPr>
            <w:tcW w:w="2268"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8.00 - 8.05</w:t>
            </w:r>
          </w:p>
        </w:tc>
      </w:tr>
      <w:tr w:rsidR="00D4744F" w:rsidRPr="00610B36" w:rsidTr="00610B36">
        <w:tc>
          <w:tcPr>
            <w:tcW w:w="851" w:type="dxa"/>
          </w:tcPr>
          <w:p w:rsidR="00D4744F" w:rsidRPr="00610B36" w:rsidRDefault="00D4744F" w:rsidP="00DA6C64">
            <w:pPr>
              <w:numPr>
                <w:ilvl w:val="0"/>
                <w:numId w:val="49"/>
              </w:numPr>
              <w:spacing w:after="0" w:line="240" w:lineRule="auto"/>
              <w:jc w:val="center"/>
              <w:rPr>
                <w:rFonts w:ascii="Times New Roman" w:hAnsi="Times New Roman"/>
                <w:sz w:val="24"/>
                <w:szCs w:val="24"/>
              </w:rPr>
            </w:pPr>
          </w:p>
        </w:tc>
        <w:tc>
          <w:tcPr>
            <w:tcW w:w="637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Завтрак</w:t>
            </w:r>
          </w:p>
        </w:tc>
        <w:tc>
          <w:tcPr>
            <w:tcW w:w="2268"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8.05 - 8.30</w:t>
            </w:r>
          </w:p>
        </w:tc>
      </w:tr>
      <w:tr w:rsidR="00D4744F" w:rsidRPr="00610B36" w:rsidTr="00610B36">
        <w:tc>
          <w:tcPr>
            <w:tcW w:w="851" w:type="dxa"/>
          </w:tcPr>
          <w:p w:rsidR="00D4744F" w:rsidRPr="00610B36" w:rsidRDefault="00D4744F" w:rsidP="00DA6C64">
            <w:pPr>
              <w:numPr>
                <w:ilvl w:val="0"/>
                <w:numId w:val="49"/>
              </w:numPr>
              <w:spacing w:after="0" w:line="240" w:lineRule="auto"/>
              <w:jc w:val="center"/>
              <w:rPr>
                <w:rFonts w:ascii="Times New Roman" w:hAnsi="Times New Roman"/>
                <w:sz w:val="24"/>
                <w:szCs w:val="24"/>
              </w:rPr>
            </w:pPr>
          </w:p>
        </w:tc>
        <w:tc>
          <w:tcPr>
            <w:tcW w:w="637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Оздоровительно-профилактическая деятельность: витаминизация, массаж</w:t>
            </w:r>
          </w:p>
        </w:tc>
        <w:tc>
          <w:tcPr>
            <w:tcW w:w="2268"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8.30 - 8.45</w:t>
            </w:r>
          </w:p>
        </w:tc>
      </w:tr>
      <w:tr w:rsidR="00D4744F" w:rsidRPr="00610B36" w:rsidTr="00610B36">
        <w:tc>
          <w:tcPr>
            <w:tcW w:w="851" w:type="dxa"/>
          </w:tcPr>
          <w:p w:rsidR="00D4744F" w:rsidRPr="00610B36" w:rsidRDefault="00D4744F" w:rsidP="00DA6C64">
            <w:pPr>
              <w:numPr>
                <w:ilvl w:val="0"/>
                <w:numId w:val="49"/>
              </w:numPr>
              <w:spacing w:after="0" w:line="240" w:lineRule="auto"/>
              <w:jc w:val="center"/>
              <w:rPr>
                <w:rFonts w:ascii="Times New Roman" w:hAnsi="Times New Roman"/>
                <w:sz w:val="24"/>
                <w:szCs w:val="24"/>
              </w:rPr>
            </w:pPr>
          </w:p>
        </w:tc>
        <w:tc>
          <w:tcPr>
            <w:tcW w:w="637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Предметная деятельность</w:t>
            </w:r>
          </w:p>
          <w:p w:rsidR="00D4744F" w:rsidRPr="00610B36" w:rsidRDefault="00D4744F" w:rsidP="00DA6C64">
            <w:pPr>
              <w:spacing w:after="0" w:line="240" w:lineRule="auto"/>
              <w:jc w:val="both"/>
              <w:rPr>
                <w:rFonts w:ascii="Times New Roman" w:hAnsi="Times New Roman"/>
                <w:sz w:val="24"/>
                <w:szCs w:val="24"/>
              </w:rPr>
            </w:pPr>
          </w:p>
        </w:tc>
        <w:tc>
          <w:tcPr>
            <w:tcW w:w="2268"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8.45 – 9.00</w:t>
            </w:r>
          </w:p>
        </w:tc>
      </w:tr>
      <w:tr w:rsidR="00D4744F" w:rsidRPr="00610B36" w:rsidTr="00610B36">
        <w:tc>
          <w:tcPr>
            <w:tcW w:w="851" w:type="dxa"/>
          </w:tcPr>
          <w:p w:rsidR="00D4744F" w:rsidRPr="00610B36" w:rsidRDefault="00D4744F" w:rsidP="00DA6C64">
            <w:pPr>
              <w:numPr>
                <w:ilvl w:val="0"/>
                <w:numId w:val="49"/>
              </w:numPr>
              <w:spacing w:after="0" w:line="240" w:lineRule="auto"/>
              <w:jc w:val="center"/>
              <w:rPr>
                <w:rFonts w:ascii="Times New Roman" w:hAnsi="Times New Roman"/>
                <w:sz w:val="24"/>
                <w:szCs w:val="24"/>
              </w:rPr>
            </w:pPr>
          </w:p>
        </w:tc>
        <w:tc>
          <w:tcPr>
            <w:tcW w:w="637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Организованная образовательная деятельность</w:t>
            </w:r>
          </w:p>
        </w:tc>
        <w:tc>
          <w:tcPr>
            <w:tcW w:w="2268"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9.00 - 9.09</w:t>
            </w:r>
          </w:p>
          <w:p w:rsidR="00D4744F" w:rsidRPr="00610B36" w:rsidRDefault="0019254A" w:rsidP="00DA6C64">
            <w:pPr>
              <w:spacing w:after="0" w:line="240" w:lineRule="auto"/>
              <w:rPr>
                <w:rFonts w:ascii="Times New Roman" w:hAnsi="Times New Roman"/>
                <w:sz w:val="24"/>
                <w:szCs w:val="24"/>
              </w:rPr>
            </w:pPr>
            <w:r>
              <w:rPr>
                <w:rFonts w:ascii="Times New Roman" w:hAnsi="Times New Roman"/>
                <w:sz w:val="24"/>
                <w:szCs w:val="24"/>
              </w:rPr>
              <w:t xml:space="preserve">    9.15 - 9.24</w:t>
            </w:r>
          </w:p>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(по подгруппам)</w:t>
            </w:r>
          </w:p>
        </w:tc>
      </w:tr>
      <w:tr w:rsidR="00D4744F" w:rsidRPr="00610B36" w:rsidTr="00610B36">
        <w:tc>
          <w:tcPr>
            <w:tcW w:w="851" w:type="dxa"/>
          </w:tcPr>
          <w:p w:rsidR="00D4744F" w:rsidRPr="00610B36" w:rsidRDefault="00D4744F" w:rsidP="00DA6C64">
            <w:pPr>
              <w:numPr>
                <w:ilvl w:val="0"/>
                <w:numId w:val="49"/>
              </w:numPr>
              <w:spacing w:after="0" w:line="240" w:lineRule="auto"/>
              <w:jc w:val="center"/>
              <w:rPr>
                <w:rFonts w:ascii="Times New Roman" w:hAnsi="Times New Roman"/>
                <w:sz w:val="24"/>
                <w:szCs w:val="24"/>
              </w:rPr>
            </w:pPr>
          </w:p>
        </w:tc>
        <w:tc>
          <w:tcPr>
            <w:tcW w:w="637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II Завтрак</w:t>
            </w:r>
          </w:p>
        </w:tc>
        <w:tc>
          <w:tcPr>
            <w:tcW w:w="2268"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 xml:space="preserve">9.25- 9.35 </w:t>
            </w:r>
          </w:p>
        </w:tc>
      </w:tr>
      <w:tr w:rsidR="00D4744F" w:rsidRPr="00610B36" w:rsidTr="00610B36">
        <w:tc>
          <w:tcPr>
            <w:tcW w:w="851" w:type="dxa"/>
          </w:tcPr>
          <w:p w:rsidR="00D4744F" w:rsidRPr="00610B36" w:rsidRDefault="00D4744F" w:rsidP="00DA6C64">
            <w:pPr>
              <w:numPr>
                <w:ilvl w:val="0"/>
                <w:numId w:val="49"/>
              </w:numPr>
              <w:spacing w:after="0" w:line="240" w:lineRule="auto"/>
              <w:jc w:val="center"/>
              <w:rPr>
                <w:rFonts w:ascii="Times New Roman" w:hAnsi="Times New Roman"/>
                <w:sz w:val="24"/>
                <w:szCs w:val="24"/>
              </w:rPr>
            </w:pPr>
          </w:p>
        </w:tc>
        <w:tc>
          <w:tcPr>
            <w:tcW w:w="637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Подготовка к прогулке и прогулка</w:t>
            </w:r>
          </w:p>
        </w:tc>
        <w:tc>
          <w:tcPr>
            <w:tcW w:w="2268"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9.35 -11.00</w:t>
            </w:r>
          </w:p>
        </w:tc>
      </w:tr>
      <w:tr w:rsidR="00D4744F" w:rsidRPr="00610B36" w:rsidTr="00610B36">
        <w:tc>
          <w:tcPr>
            <w:tcW w:w="851" w:type="dxa"/>
          </w:tcPr>
          <w:p w:rsidR="00D4744F" w:rsidRPr="00610B36" w:rsidRDefault="00D4744F" w:rsidP="00DA6C64">
            <w:pPr>
              <w:numPr>
                <w:ilvl w:val="0"/>
                <w:numId w:val="49"/>
              </w:numPr>
              <w:spacing w:after="0" w:line="240" w:lineRule="auto"/>
              <w:jc w:val="center"/>
              <w:rPr>
                <w:rFonts w:ascii="Times New Roman" w:hAnsi="Times New Roman"/>
                <w:sz w:val="24"/>
                <w:szCs w:val="24"/>
              </w:rPr>
            </w:pPr>
          </w:p>
        </w:tc>
        <w:tc>
          <w:tcPr>
            <w:tcW w:w="637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Возвращение с прогулки, самостоятельная игра, пальчиковая гимнастика, дыхательные упражнения</w:t>
            </w:r>
          </w:p>
        </w:tc>
        <w:tc>
          <w:tcPr>
            <w:tcW w:w="2268"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11.00 - 11.25</w:t>
            </w:r>
          </w:p>
        </w:tc>
      </w:tr>
      <w:tr w:rsidR="00D4744F" w:rsidRPr="00610B36" w:rsidTr="00610B36">
        <w:tc>
          <w:tcPr>
            <w:tcW w:w="851" w:type="dxa"/>
          </w:tcPr>
          <w:p w:rsidR="00D4744F" w:rsidRPr="00610B36" w:rsidRDefault="00D4744F" w:rsidP="00DA6C64">
            <w:pPr>
              <w:numPr>
                <w:ilvl w:val="0"/>
                <w:numId w:val="49"/>
              </w:numPr>
              <w:spacing w:after="0" w:line="240" w:lineRule="auto"/>
              <w:jc w:val="center"/>
              <w:rPr>
                <w:rFonts w:ascii="Times New Roman" w:hAnsi="Times New Roman"/>
                <w:sz w:val="24"/>
                <w:szCs w:val="24"/>
              </w:rPr>
            </w:pPr>
          </w:p>
        </w:tc>
        <w:tc>
          <w:tcPr>
            <w:tcW w:w="637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Подготовка к обеду, обед</w:t>
            </w:r>
          </w:p>
        </w:tc>
        <w:tc>
          <w:tcPr>
            <w:tcW w:w="2268"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11.25 - 11.55</w:t>
            </w:r>
          </w:p>
        </w:tc>
      </w:tr>
      <w:tr w:rsidR="00D4744F" w:rsidRPr="00610B36" w:rsidTr="00610B36">
        <w:tc>
          <w:tcPr>
            <w:tcW w:w="851" w:type="dxa"/>
          </w:tcPr>
          <w:p w:rsidR="00D4744F" w:rsidRPr="00610B36" w:rsidRDefault="00D4744F" w:rsidP="00DA6C64">
            <w:pPr>
              <w:numPr>
                <w:ilvl w:val="0"/>
                <w:numId w:val="49"/>
              </w:numPr>
              <w:spacing w:after="0" w:line="240" w:lineRule="auto"/>
              <w:jc w:val="center"/>
              <w:rPr>
                <w:rFonts w:ascii="Times New Roman" w:hAnsi="Times New Roman"/>
                <w:sz w:val="24"/>
                <w:szCs w:val="24"/>
              </w:rPr>
            </w:pPr>
          </w:p>
        </w:tc>
        <w:tc>
          <w:tcPr>
            <w:tcW w:w="637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Дневной сон</w:t>
            </w:r>
          </w:p>
        </w:tc>
        <w:tc>
          <w:tcPr>
            <w:tcW w:w="2268"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11.55 - 15.00</w:t>
            </w:r>
          </w:p>
        </w:tc>
      </w:tr>
      <w:tr w:rsidR="00D4744F" w:rsidRPr="00610B36" w:rsidTr="00610B36">
        <w:tc>
          <w:tcPr>
            <w:tcW w:w="851" w:type="dxa"/>
          </w:tcPr>
          <w:p w:rsidR="00D4744F" w:rsidRPr="00610B36" w:rsidRDefault="00D4744F" w:rsidP="00DA6C64">
            <w:pPr>
              <w:numPr>
                <w:ilvl w:val="0"/>
                <w:numId w:val="49"/>
              </w:numPr>
              <w:spacing w:after="0" w:line="240" w:lineRule="auto"/>
              <w:jc w:val="center"/>
              <w:rPr>
                <w:rFonts w:ascii="Times New Roman" w:hAnsi="Times New Roman"/>
                <w:sz w:val="24"/>
                <w:szCs w:val="24"/>
              </w:rPr>
            </w:pPr>
          </w:p>
        </w:tc>
        <w:tc>
          <w:tcPr>
            <w:tcW w:w="637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Постепенный подъем, оздоровительно-профилактическая деятельность: бодрящая гимнастика, ходьба по дорожке здоровья, воздушные ванны</w:t>
            </w:r>
          </w:p>
        </w:tc>
        <w:tc>
          <w:tcPr>
            <w:tcW w:w="2268" w:type="dxa"/>
          </w:tcPr>
          <w:p w:rsidR="00D4744F" w:rsidRPr="00610B36" w:rsidRDefault="00D4744F" w:rsidP="00DA6C64">
            <w:pPr>
              <w:spacing w:after="0" w:line="240" w:lineRule="auto"/>
              <w:jc w:val="center"/>
              <w:rPr>
                <w:rFonts w:ascii="Times New Roman" w:hAnsi="Times New Roman"/>
                <w:sz w:val="24"/>
                <w:szCs w:val="24"/>
              </w:rPr>
            </w:pPr>
          </w:p>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 xml:space="preserve">15.00 – 15.10 </w:t>
            </w:r>
          </w:p>
        </w:tc>
      </w:tr>
      <w:tr w:rsidR="00D4744F" w:rsidRPr="00610B36" w:rsidTr="00610B36">
        <w:tc>
          <w:tcPr>
            <w:tcW w:w="851" w:type="dxa"/>
          </w:tcPr>
          <w:p w:rsidR="00D4744F" w:rsidRPr="00610B36" w:rsidRDefault="00D4744F" w:rsidP="00DA6C64">
            <w:pPr>
              <w:numPr>
                <w:ilvl w:val="0"/>
                <w:numId w:val="49"/>
              </w:numPr>
              <w:spacing w:after="0" w:line="240" w:lineRule="auto"/>
              <w:jc w:val="center"/>
              <w:rPr>
                <w:rFonts w:ascii="Times New Roman" w:hAnsi="Times New Roman"/>
                <w:sz w:val="24"/>
                <w:szCs w:val="24"/>
              </w:rPr>
            </w:pPr>
          </w:p>
        </w:tc>
        <w:tc>
          <w:tcPr>
            <w:tcW w:w="637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Полдник</w:t>
            </w:r>
          </w:p>
        </w:tc>
        <w:tc>
          <w:tcPr>
            <w:tcW w:w="2268"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15.10 - 15.40</w:t>
            </w:r>
          </w:p>
        </w:tc>
      </w:tr>
      <w:tr w:rsidR="00D4744F" w:rsidRPr="00610B36" w:rsidTr="00610B36">
        <w:tc>
          <w:tcPr>
            <w:tcW w:w="851" w:type="dxa"/>
          </w:tcPr>
          <w:p w:rsidR="00D4744F" w:rsidRPr="00610B36" w:rsidRDefault="00D4744F" w:rsidP="00DA6C64">
            <w:pPr>
              <w:numPr>
                <w:ilvl w:val="0"/>
                <w:numId w:val="49"/>
              </w:numPr>
              <w:spacing w:after="0" w:line="240" w:lineRule="auto"/>
              <w:jc w:val="center"/>
              <w:rPr>
                <w:rFonts w:ascii="Times New Roman" w:hAnsi="Times New Roman"/>
                <w:sz w:val="24"/>
                <w:szCs w:val="24"/>
              </w:rPr>
            </w:pPr>
          </w:p>
        </w:tc>
        <w:tc>
          <w:tcPr>
            <w:tcW w:w="637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Организованная  образовательная деятельность</w:t>
            </w:r>
          </w:p>
        </w:tc>
        <w:tc>
          <w:tcPr>
            <w:tcW w:w="2268" w:type="dxa"/>
          </w:tcPr>
          <w:p w:rsidR="00D4744F" w:rsidRPr="00610B36" w:rsidRDefault="0019254A" w:rsidP="00DA6C64">
            <w:pPr>
              <w:spacing w:after="0" w:line="240" w:lineRule="auto"/>
              <w:jc w:val="center"/>
              <w:rPr>
                <w:rFonts w:ascii="Times New Roman" w:hAnsi="Times New Roman"/>
                <w:sz w:val="24"/>
                <w:szCs w:val="24"/>
              </w:rPr>
            </w:pPr>
            <w:r>
              <w:rPr>
                <w:rFonts w:ascii="Times New Roman" w:hAnsi="Times New Roman"/>
                <w:sz w:val="24"/>
                <w:szCs w:val="24"/>
              </w:rPr>
              <w:t>15.40 - 15.49</w:t>
            </w:r>
          </w:p>
          <w:p w:rsidR="00D4744F" w:rsidRPr="00610B36" w:rsidRDefault="0019254A" w:rsidP="00DA6C64">
            <w:pPr>
              <w:spacing w:after="0" w:line="240" w:lineRule="auto"/>
              <w:jc w:val="center"/>
              <w:rPr>
                <w:rFonts w:ascii="Times New Roman" w:hAnsi="Times New Roman"/>
                <w:sz w:val="24"/>
                <w:szCs w:val="24"/>
              </w:rPr>
            </w:pPr>
            <w:r>
              <w:rPr>
                <w:rFonts w:ascii="Times New Roman" w:hAnsi="Times New Roman"/>
                <w:sz w:val="24"/>
                <w:szCs w:val="24"/>
              </w:rPr>
              <w:t>15.55 - 16.04</w:t>
            </w:r>
          </w:p>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(по подгруппам)</w:t>
            </w:r>
          </w:p>
        </w:tc>
      </w:tr>
      <w:tr w:rsidR="00D4744F" w:rsidRPr="00610B36" w:rsidTr="00610B36">
        <w:tc>
          <w:tcPr>
            <w:tcW w:w="851" w:type="dxa"/>
          </w:tcPr>
          <w:p w:rsidR="00D4744F" w:rsidRPr="00610B36" w:rsidRDefault="00D4744F" w:rsidP="00DA6C64">
            <w:pPr>
              <w:numPr>
                <w:ilvl w:val="0"/>
                <w:numId w:val="49"/>
              </w:numPr>
              <w:spacing w:after="0" w:line="240" w:lineRule="auto"/>
              <w:jc w:val="center"/>
              <w:rPr>
                <w:rFonts w:ascii="Times New Roman" w:hAnsi="Times New Roman"/>
                <w:sz w:val="24"/>
                <w:szCs w:val="24"/>
              </w:rPr>
            </w:pPr>
          </w:p>
        </w:tc>
        <w:tc>
          <w:tcPr>
            <w:tcW w:w="637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Самостоятельная деятельность: игры, индивидуальная работа, прогулка</w:t>
            </w:r>
          </w:p>
        </w:tc>
        <w:tc>
          <w:tcPr>
            <w:tcW w:w="2268"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16.05- 17.30</w:t>
            </w:r>
          </w:p>
        </w:tc>
      </w:tr>
      <w:tr w:rsidR="00D4744F" w:rsidRPr="00610B36" w:rsidTr="00610B36">
        <w:tc>
          <w:tcPr>
            <w:tcW w:w="851" w:type="dxa"/>
          </w:tcPr>
          <w:p w:rsidR="00D4744F" w:rsidRPr="00610B36" w:rsidRDefault="00D4744F" w:rsidP="00DA6C64">
            <w:pPr>
              <w:numPr>
                <w:ilvl w:val="0"/>
                <w:numId w:val="49"/>
              </w:numPr>
              <w:spacing w:after="0" w:line="240" w:lineRule="auto"/>
              <w:jc w:val="center"/>
              <w:rPr>
                <w:rFonts w:ascii="Times New Roman" w:hAnsi="Times New Roman"/>
                <w:sz w:val="24"/>
                <w:szCs w:val="24"/>
              </w:rPr>
            </w:pPr>
          </w:p>
        </w:tc>
        <w:tc>
          <w:tcPr>
            <w:tcW w:w="6378"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Уход домой.</w:t>
            </w:r>
          </w:p>
        </w:tc>
        <w:tc>
          <w:tcPr>
            <w:tcW w:w="2268"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17.30</w:t>
            </w:r>
          </w:p>
        </w:tc>
      </w:tr>
    </w:tbl>
    <w:p w:rsidR="00170FF4" w:rsidRDefault="00170FF4" w:rsidP="00DA6C64">
      <w:pPr>
        <w:autoSpaceDE w:val="0"/>
        <w:spacing w:line="240" w:lineRule="auto"/>
        <w:jc w:val="both"/>
        <w:rPr>
          <w:rFonts w:ascii="Times New Roman" w:hAnsi="Times New Roman"/>
        </w:rPr>
      </w:pPr>
    </w:p>
    <w:p w:rsidR="002209C4" w:rsidRDefault="002209C4" w:rsidP="00DA6C64">
      <w:pPr>
        <w:autoSpaceDE w:val="0"/>
        <w:spacing w:line="240" w:lineRule="auto"/>
        <w:jc w:val="both"/>
        <w:rPr>
          <w:rFonts w:ascii="Times New Roman" w:hAnsi="Times New Roman"/>
        </w:rPr>
      </w:pPr>
    </w:p>
    <w:p w:rsidR="002209C4" w:rsidRDefault="002209C4" w:rsidP="00DA6C64">
      <w:pPr>
        <w:autoSpaceDE w:val="0"/>
        <w:spacing w:line="240" w:lineRule="auto"/>
        <w:jc w:val="both"/>
        <w:rPr>
          <w:rFonts w:ascii="Times New Roman" w:hAnsi="Times New Roman"/>
        </w:rPr>
      </w:pPr>
    </w:p>
    <w:p w:rsidR="00D4744F" w:rsidRPr="00CE376C" w:rsidRDefault="00D4744F" w:rsidP="00DA6C64">
      <w:pPr>
        <w:spacing w:after="0" w:line="240" w:lineRule="auto"/>
        <w:jc w:val="center"/>
        <w:rPr>
          <w:rFonts w:ascii="Times New Roman" w:hAnsi="Times New Roman"/>
          <w:b/>
          <w:sz w:val="24"/>
          <w:szCs w:val="24"/>
        </w:rPr>
      </w:pPr>
      <w:r w:rsidRPr="00CE376C">
        <w:rPr>
          <w:rFonts w:ascii="Times New Roman" w:hAnsi="Times New Roman"/>
          <w:b/>
          <w:sz w:val="24"/>
          <w:szCs w:val="24"/>
        </w:rPr>
        <w:lastRenderedPageBreak/>
        <w:t>РЕЖИМ ДНЯ</w:t>
      </w:r>
    </w:p>
    <w:p w:rsidR="00D4744F" w:rsidRPr="00CE376C" w:rsidRDefault="00D4744F" w:rsidP="00DA6C64">
      <w:pPr>
        <w:spacing w:after="0" w:line="240" w:lineRule="auto"/>
        <w:jc w:val="center"/>
        <w:rPr>
          <w:rFonts w:ascii="Times New Roman" w:hAnsi="Times New Roman"/>
          <w:b/>
          <w:sz w:val="24"/>
          <w:szCs w:val="24"/>
        </w:rPr>
      </w:pPr>
      <w:r w:rsidRPr="00CE376C">
        <w:rPr>
          <w:rFonts w:ascii="Times New Roman" w:hAnsi="Times New Roman"/>
          <w:b/>
          <w:sz w:val="24"/>
          <w:szCs w:val="24"/>
        </w:rPr>
        <w:t xml:space="preserve"> группы оздоровительной направленности</w:t>
      </w:r>
    </w:p>
    <w:p w:rsidR="00D4744F" w:rsidRPr="00CE376C" w:rsidRDefault="00D4744F" w:rsidP="00DA6C64">
      <w:pPr>
        <w:spacing w:after="0" w:line="240" w:lineRule="auto"/>
        <w:jc w:val="center"/>
        <w:rPr>
          <w:rFonts w:ascii="Times New Roman" w:hAnsi="Times New Roman"/>
          <w:b/>
          <w:sz w:val="24"/>
          <w:szCs w:val="24"/>
        </w:rPr>
      </w:pPr>
      <w:r w:rsidRPr="00CE376C">
        <w:rPr>
          <w:rFonts w:ascii="Times New Roman" w:hAnsi="Times New Roman"/>
          <w:b/>
          <w:sz w:val="24"/>
          <w:szCs w:val="24"/>
        </w:rPr>
        <w:t>(I младшая группа)</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6662"/>
        <w:gridCol w:w="2126"/>
      </w:tblGrid>
      <w:tr w:rsidR="00D4744F" w:rsidRPr="00610B36" w:rsidTr="00610B36">
        <w:trPr>
          <w:trHeight w:val="713"/>
        </w:trPr>
        <w:tc>
          <w:tcPr>
            <w:tcW w:w="851" w:type="dxa"/>
          </w:tcPr>
          <w:p w:rsidR="00D4744F" w:rsidRPr="00610B36" w:rsidRDefault="00D4744F" w:rsidP="00DA6C64">
            <w:pPr>
              <w:spacing w:after="0" w:line="240" w:lineRule="auto"/>
              <w:ind w:left="-329"/>
              <w:jc w:val="center"/>
              <w:rPr>
                <w:rFonts w:ascii="Times New Roman" w:hAnsi="Times New Roman"/>
                <w:sz w:val="24"/>
                <w:szCs w:val="24"/>
              </w:rPr>
            </w:pPr>
          </w:p>
        </w:tc>
        <w:tc>
          <w:tcPr>
            <w:tcW w:w="6662" w:type="dxa"/>
          </w:tcPr>
          <w:p w:rsidR="00D4744F" w:rsidRPr="00610B36" w:rsidRDefault="00D4744F" w:rsidP="00DA6C64">
            <w:pPr>
              <w:spacing w:after="0" w:line="240" w:lineRule="auto"/>
              <w:jc w:val="center"/>
              <w:rPr>
                <w:rFonts w:ascii="Times New Roman" w:hAnsi="Times New Roman"/>
                <w:b/>
                <w:sz w:val="24"/>
                <w:szCs w:val="24"/>
              </w:rPr>
            </w:pPr>
          </w:p>
          <w:p w:rsidR="00D4744F" w:rsidRPr="00610B36" w:rsidRDefault="00D4744F" w:rsidP="00DA6C64">
            <w:pPr>
              <w:spacing w:after="0" w:line="240" w:lineRule="auto"/>
              <w:jc w:val="center"/>
              <w:rPr>
                <w:rFonts w:ascii="Times New Roman" w:hAnsi="Times New Roman"/>
                <w:b/>
                <w:sz w:val="24"/>
                <w:szCs w:val="24"/>
              </w:rPr>
            </w:pPr>
            <w:r w:rsidRPr="00610B36">
              <w:rPr>
                <w:rFonts w:ascii="Times New Roman" w:hAnsi="Times New Roman"/>
                <w:sz w:val="24"/>
                <w:szCs w:val="24"/>
              </w:rPr>
              <w:t>Мероприятия</w:t>
            </w:r>
          </w:p>
          <w:p w:rsidR="00D4744F" w:rsidRPr="00610B36" w:rsidRDefault="00D4744F" w:rsidP="00DA6C64">
            <w:pPr>
              <w:spacing w:after="0" w:line="240" w:lineRule="auto"/>
              <w:jc w:val="center"/>
              <w:rPr>
                <w:rFonts w:ascii="Times New Roman" w:hAnsi="Times New Roman"/>
                <w:b/>
                <w:sz w:val="24"/>
                <w:szCs w:val="24"/>
              </w:rPr>
            </w:pPr>
          </w:p>
        </w:tc>
        <w:tc>
          <w:tcPr>
            <w:tcW w:w="2126" w:type="dxa"/>
          </w:tcPr>
          <w:p w:rsidR="00D4744F" w:rsidRPr="00610B36" w:rsidRDefault="00D4744F" w:rsidP="00DA6C64">
            <w:pPr>
              <w:spacing w:after="0" w:line="240" w:lineRule="auto"/>
              <w:jc w:val="center"/>
              <w:rPr>
                <w:rFonts w:ascii="Times New Roman" w:hAnsi="Times New Roman"/>
                <w:b/>
                <w:sz w:val="24"/>
                <w:szCs w:val="24"/>
              </w:rPr>
            </w:pPr>
          </w:p>
          <w:p w:rsidR="00D4744F" w:rsidRPr="00610B36" w:rsidRDefault="00D4744F" w:rsidP="00DA6C64">
            <w:pPr>
              <w:spacing w:after="0" w:line="240" w:lineRule="auto"/>
              <w:jc w:val="center"/>
              <w:rPr>
                <w:rFonts w:ascii="Times New Roman" w:hAnsi="Times New Roman"/>
                <w:b/>
                <w:sz w:val="24"/>
                <w:szCs w:val="24"/>
              </w:rPr>
            </w:pPr>
            <w:r w:rsidRPr="00610B36">
              <w:rPr>
                <w:rFonts w:ascii="Times New Roman" w:hAnsi="Times New Roman"/>
                <w:sz w:val="24"/>
                <w:szCs w:val="24"/>
              </w:rPr>
              <w:t>Время</w:t>
            </w:r>
          </w:p>
        </w:tc>
      </w:tr>
      <w:tr w:rsidR="00D4744F" w:rsidRPr="00610B36" w:rsidTr="00610B36">
        <w:trPr>
          <w:trHeight w:val="654"/>
        </w:trPr>
        <w:tc>
          <w:tcPr>
            <w:tcW w:w="851" w:type="dxa"/>
          </w:tcPr>
          <w:p w:rsidR="00D4744F" w:rsidRPr="00610B36" w:rsidRDefault="00D4744F" w:rsidP="00DA6C64">
            <w:pPr>
              <w:numPr>
                <w:ilvl w:val="0"/>
                <w:numId w:val="53"/>
              </w:numPr>
              <w:spacing w:after="0" w:line="240" w:lineRule="auto"/>
              <w:jc w:val="center"/>
              <w:rPr>
                <w:rFonts w:ascii="Times New Roman" w:hAnsi="Times New Roman"/>
                <w:sz w:val="24"/>
                <w:szCs w:val="24"/>
              </w:rPr>
            </w:pPr>
          </w:p>
        </w:tc>
        <w:tc>
          <w:tcPr>
            <w:tcW w:w="666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Утренний прием</w:t>
            </w:r>
          </w:p>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 xml:space="preserve"> Игры, индивидуальная работа с детьми</w:t>
            </w:r>
          </w:p>
        </w:tc>
        <w:tc>
          <w:tcPr>
            <w:tcW w:w="2126" w:type="dxa"/>
          </w:tcPr>
          <w:p w:rsidR="00D4744F" w:rsidRPr="00610B36" w:rsidRDefault="00D4744F" w:rsidP="00DA6C64">
            <w:pPr>
              <w:spacing w:after="0" w:line="240" w:lineRule="auto"/>
              <w:rPr>
                <w:rFonts w:ascii="Times New Roman" w:hAnsi="Times New Roman"/>
                <w:sz w:val="24"/>
                <w:szCs w:val="24"/>
              </w:rPr>
            </w:pPr>
            <w:r w:rsidRPr="00610B36">
              <w:rPr>
                <w:rFonts w:ascii="Times New Roman" w:hAnsi="Times New Roman"/>
                <w:sz w:val="24"/>
                <w:szCs w:val="24"/>
              </w:rPr>
              <w:t xml:space="preserve">   7.00  - 8.00</w:t>
            </w:r>
          </w:p>
          <w:p w:rsidR="00D4744F" w:rsidRPr="00610B36" w:rsidRDefault="00D4744F" w:rsidP="00DA6C64">
            <w:pPr>
              <w:spacing w:after="0" w:line="240" w:lineRule="auto"/>
              <w:jc w:val="center"/>
              <w:rPr>
                <w:rFonts w:ascii="Times New Roman" w:hAnsi="Times New Roman"/>
                <w:sz w:val="24"/>
                <w:szCs w:val="24"/>
              </w:rPr>
            </w:pPr>
          </w:p>
        </w:tc>
      </w:tr>
      <w:tr w:rsidR="00D4744F" w:rsidRPr="00610B36" w:rsidTr="00610B36">
        <w:tc>
          <w:tcPr>
            <w:tcW w:w="851" w:type="dxa"/>
          </w:tcPr>
          <w:p w:rsidR="00D4744F" w:rsidRPr="00610B36" w:rsidRDefault="00D4744F" w:rsidP="00DA6C64">
            <w:pPr>
              <w:numPr>
                <w:ilvl w:val="0"/>
                <w:numId w:val="53"/>
              </w:numPr>
              <w:spacing w:after="0" w:line="240" w:lineRule="auto"/>
              <w:jc w:val="center"/>
              <w:rPr>
                <w:rFonts w:ascii="Times New Roman" w:hAnsi="Times New Roman"/>
                <w:sz w:val="24"/>
                <w:szCs w:val="24"/>
              </w:rPr>
            </w:pPr>
          </w:p>
        </w:tc>
        <w:tc>
          <w:tcPr>
            <w:tcW w:w="666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 xml:space="preserve">Утренняя гимнастика </w:t>
            </w:r>
          </w:p>
        </w:tc>
        <w:tc>
          <w:tcPr>
            <w:tcW w:w="2126"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8.00 - 8.10</w:t>
            </w:r>
          </w:p>
        </w:tc>
      </w:tr>
      <w:tr w:rsidR="00D4744F" w:rsidRPr="00610B36" w:rsidTr="00610B36">
        <w:tc>
          <w:tcPr>
            <w:tcW w:w="851" w:type="dxa"/>
          </w:tcPr>
          <w:p w:rsidR="00D4744F" w:rsidRPr="00610B36" w:rsidRDefault="00D4744F" w:rsidP="00DA6C64">
            <w:pPr>
              <w:numPr>
                <w:ilvl w:val="0"/>
                <w:numId w:val="53"/>
              </w:numPr>
              <w:spacing w:after="0" w:line="240" w:lineRule="auto"/>
              <w:jc w:val="center"/>
              <w:rPr>
                <w:rFonts w:ascii="Times New Roman" w:hAnsi="Times New Roman"/>
                <w:sz w:val="24"/>
                <w:szCs w:val="24"/>
              </w:rPr>
            </w:pPr>
          </w:p>
        </w:tc>
        <w:tc>
          <w:tcPr>
            <w:tcW w:w="666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Завтрак</w:t>
            </w:r>
          </w:p>
        </w:tc>
        <w:tc>
          <w:tcPr>
            <w:tcW w:w="2126"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8.10 - 8.30</w:t>
            </w:r>
          </w:p>
        </w:tc>
      </w:tr>
      <w:tr w:rsidR="00D4744F" w:rsidRPr="00610B36" w:rsidTr="00610B36">
        <w:tc>
          <w:tcPr>
            <w:tcW w:w="851" w:type="dxa"/>
          </w:tcPr>
          <w:p w:rsidR="00D4744F" w:rsidRPr="00610B36" w:rsidRDefault="00D4744F" w:rsidP="00DA6C64">
            <w:pPr>
              <w:numPr>
                <w:ilvl w:val="0"/>
                <w:numId w:val="53"/>
              </w:numPr>
              <w:spacing w:after="0" w:line="240" w:lineRule="auto"/>
              <w:jc w:val="center"/>
              <w:rPr>
                <w:rFonts w:ascii="Times New Roman" w:hAnsi="Times New Roman"/>
                <w:sz w:val="24"/>
                <w:szCs w:val="24"/>
              </w:rPr>
            </w:pPr>
          </w:p>
        </w:tc>
        <w:tc>
          <w:tcPr>
            <w:tcW w:w="666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Оздоровительно-профилактическая деятельность: витаминизация, массаж</w:t>
            </w:r>
          </w:p>
        </w:tc>
        <w:tc>
          <w:tcPr>
            <w:tcW w:w="2126"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8.30 - 8.45</w:t>
            </w:r>
          </w:p>
        </w:tc>
      </w:tr>
      <w:tr w:rsidR="00D4744F" w:rsidRPr="00610B36" w:rsidTr="00610B36">
        <w:tc>
          <w:tcPr>
            <w:tcW w:w="851" w:type="dxa"/>
          </w:tcPr>
          <w:p w:rsidR="00D4744F" w:rsidRPr="00610B36" w:rsidRDefault="00D4744F" w:rsidP="00DA6C64">
            <w:pPr>
              <w:numPr>
                <w:ilvl w:val="0"/>
                <w:numId w:val="53"/>
              </w:numPr>
              <w:spacing w:after="0" w:line="240" w:lineRule="auto"/>
              <w:jc w:val="center"/>
              <w:rPr>
                <w:rFonts w:ascii="Times New Roman" w:hAnsi="Times New Roman"/>
                <w:sz w:val="24"/>
                <w:szCs w:val="24"/>
              </w:rPr>
            </w:pPr>
          </w:p>
        </w:tc>
        <w:tc>
          <w:tcPr>
            <w:tcW w:w="666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Предметная деятельность</w:t>
            </w:r>
          </w:p>
        </w:tc>
        <w:tc>
          <w:tcPr>
            <w:tcW w:w="2126"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8.45 – 9.00</w:t>
            </w:r>
          </w:p>
        </w:tc>
      </w:tr>
      <w:tr w:rsidR="00D4744F" w:rsidRPr="00610B36" w:rsidTr="00610B36">
        <w:tc>
          <w:tcPr>
            <w:tcW w:w="851" w:type="dxa"/>
          </w:tcPr>
          <w:p w:rsidR="00D4744F" w:rsidRPr="00610B36" w:rsidRDefault="00D4744F" w:rsidP="00DA6C64">
            <w:pPr>
              <w:numPr>
                <w:ilvl w:val="0"/>
                <w:numId w:val="53"/>
              </w:numPr>
              <w:spacing w:after="0" w:line="240" w:lineRule="auto"/>
              <w:jc w:val="center"/>
              <w:rPr>
                <w:rFonts w:ascii="Times New Roman" w:hAnsi="Times New Roman"/>
                <w:sz w:val="24"/>
                <w:szCs w:val="24"/>
              </w:rPr>
            </w:pPr>
          </w:p>
        </w:tc>
        <w:tc>
          <w:tcPr>
            <w:tcW w:w="666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Организованная образовательная деятельность</w:t>
            </w:r>
          </w:p>
        </w:tc>
        <w:tc>
          <w:tcPr>
            <w:tcW w:w="2126" w:type="dxa"/>
          </w:tcPr>
          <w:p w:rsidR="00D4744F" w:rsidRPr="00610B36" w:rsidRDefault="00D4744F" w:rsidP="00DA6C64">
            <w:pPr>
              <w:spacing w:after="0" w:line="240" w:lineRule="auto"/>
              <w:ind w:right="-108"/>
              <w:jc w:val="center"/>
              <w:rPr>
                <w:rFonts w:ascii="Times New Roman" w:hAnsi="Times New Roman"/>
                <w:sz w:val="24"/>
                <w:szCs w:val="24"/>
              </w:rPr>
            </w:pPr>
            <w:r w:rsidRPr="00610B36">
              <w:rPr>
                <w:rFonts w:ascii="Times New Roman" w:hAnsi="Times New Roman"/>
                <w:sz w:val="24"/>
                <w:szCs w:val="24"/>
              </w:rPr>
              <w:t>9.00 - 9.09</w:t>
            </w:r>
          </w:p>
          <w:p w:rsidR="00D4744F" w:rsidRPr="00610B36" w:rsidRDefault="0019254A" w:rsidP="00DA6C64">
            <w:pPr>
              <w:spacing w:after="0" w:line="240" w:lineRule="auto"/>
              <w:ind w:right="-108"/>
              <w:rPr>
                <w:rFonts w:ascii="Times New Roman" w:hAnsi="Times New Roman"/>
                <w:sz w:val="24"/>
                <w:szCs w:val="24"/>
              </w:rPr>
            </w:pPr>
            <w:r>
              <w:rPr>
                <w:rFonts w:ascii="Times New Roman" w:hAnsi="Times New Roman"/>
                <w:sz w:val="24"/>
                <w:szCs w:val="24"/>
              </w:rPr>
              <w:t xml:space="preserve">    9.15 - 9.24</w:t>
            </w:r>
          </w:p>
          <w:p w:rsidR="00D4744F" w:rsidRPr="00610B36" w:rsidRDefault="00D4744F" w:rsidP="00DA6C64">
            <w:pPr>
              <w:spacing w:after="0" w:line="240" w:lineRule="auto"/>
              <w:ind w:right="-108"/>
              <w:jc w:val="center"/>
              <w:rPr>
                <w:rFonts w:ascii="Times New Roman" w:hAnsi="Times New Roman"/>
                <w:sz w:val="24"/>
                <w:szCs w:val="24"/>
              </w:rPr>
            </w:pPr>
            <w:r w:rsidRPr="00610B36">
              <w:rPr>
                <w:rFonts w:ascii="Times New Roman" w:hAnsi="Times New Roman"/>
                <w:sz w:val="24"/>
                <w:szCs w:val="24"/>
              </w:rPr>
              <w:t>(по подгруппам)</w:t>
            </w:r>
          </w:p>
        </w:tc>
      </w:tr>
      <w:tr w:rsidR="00D4744F" w:rsidRPr="00610B36" w:rsidTr="00610B36">
        <w:tc>
          <w:tcPr>
            <w:tcW w:w="851" w:type="dxa"/>
          </w:tcPr>
          <w:p w:rsidR="00D4744F" w:rsidRPr="00610B36" w:rsidRDefault="00D4744F" w:rsidP="00DA6C64">
            <w:pPr>
              <w:numPr>
                <w:ilvl w:val="0"/>
                <w:numId w:val="53"/>
              </w:numPr>
              <w:spacing w:after="0" w:line="240" w:lineRule="auto"/>
              <w:jc w:val="center"/>
              <w:rPr>
                <w:rFonts w:ascii="Times New Roman" w:hAnsi="Times New Roman"/>
                <w:sz w:val="24"/>
                <w:szCs w:val="24"/>
              </w:rPr>
            </w:pPr>
          </w:p>
        </w:tc>
        <w:tc>
          <w:tcPr>
            <w:tcW w:w="666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II Завтрак</w:t>
            </w:r>
          </w:p>
        </w:tc>
        <w:tc>
          <w:tcPr>
            <w:tcW w:w="2126"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 xml:space="preserve">9.25- 9.35 </w:t>
            </w:r>
          </w:p>
        </w:tc>
      </w:tr>
      <w:tr w:rsidR="00D4744F" w:rsidRPr="00610B36" w:rsidTr="00610B36">
        <w:tc>
          <w:tcPr>
            <w:tcW w:w="851" w:type="dxa"/>
          </w:tcPr>
          <w:p w:rsidR="00D4744F" w:rsidRPr="00610B36" w:rsidRDefault="00D4744F" w:rsidP="00DA6C64">
            <w:pPr>
              <w:numPr>
                <w:ilvl w:val="0"/>
                <w:numId w:val="53"/>
              </w:numPr>
              <w:spacing w:after="0" w:line="240" w:lineRule="auto"/>
              <w:jc w:val="center"/>
              <w:rPr>
                <w:rFonts w:ascii="Times New Roman" w:hAnsi="Times New Roman"/>
                <w:sz w:val="24"/>
                <w:szCs w:val="24"/>
              </w:rPr>
            </w:pPr>
          </w:p>
        </w:tc>
        <w:tc>
          <w:tcPr>
            <w:tcW w:w="666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Подготовка к прогулке и прогулка</w:t>
            </w:r>
          </w:p>
        </w:tc>
        <w:tc>
          <w:tcPr>
            <w:tcW w:w="2126"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9.35 – 11.05</w:t>
            </w:r>
          </w:p>
        </w:tc>
      </w:tr>
      <w:tr w:rsidR="00D4744F" w:rsidRPr="00610B36" w:rsidTr="00610B36">
        <w:tc>
          <w:tcPr>
            <w:tcW w:w="851" w:type="dxa"/>
          </w:tcPr>
          <w:p w:rsidR="00D4744F" w:rsidRPr="00610B36" w:rsidRDefault="00D4744F" w:rsidP="00DA6C64">
            <w:pPr>
              <w:numPr>
                <w:ilvl w:val="0"/>
                <w:numId w:val="53"/>
              </w:numPr>
              <w:spacing w:after="0" w:line="240" w:lineRule="auto"/>
              <w:jc w:val="center"/>
              <w:rPr>
                <w:rFonts w:ascii="Times New Roman" w:hAnsi="Times New Roman"/>
                <w:sz w:val="24"/>
                <w:szCs w:val="24"/>
              </w:rPr>
            </w:pPr>
          </w:p>
        </w:tc>
        <w:tc>
          <w:tcPr>
            <w:tcW w:w="666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Возвращение с прогулки, самостоятельная игра, пальчиковая гимнастика, дыхательные упражнения</w:t>
            </w:r>
          </w:p>
        </w:tc>
        <w:tc>
          <w:tcPr>
            <w:tcW w:w="2126"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11.05 - 11.30</w:t>
            </w:r>
          </w:p>
        </w:tc>
      </w:tr>
      <w:tr w:rsidR="00D4744F" w:rsidRPr="00610B36" w:rsidTr="00610B36">
        <w:tc>
          <w:tcPr>
            <w:tcW w:w="851" w:type="dxa"/>
          </w:tcPr>
          <w:p w:rsidR="00D4744F" w:rsidRPr="00610B36" w:rsidRDefault="00D4744F" w:rsidP="00DA6C64">
            <w:pPr>
              <w:numPr>
                <w:ilvl w:val="0"/>
                <w:numId w:val="53"/>
              </w:numPr>
              <w:spacing w:after="0" w:line="240" w:lineRule="auto"/>
              <w:jc w:val="center"/>
              <w:rPr>
                <w:rFonts w:ascii="Times New Roman" w:hAnsi="Times New Roman"/>
                <w:sz w:val="24"/>
                <w:szCs w:val="24"/>
              </w:rPr>
            </w:pPr>
          </w:p>
        </w:tc>
        <w:tc>
          <w:tcPr>
            <w:tcW w:w="666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Подготовка к обеду, обед</w:t>
            </w:r>
          </w:p>
        </w:tc>
        <w:tc>
          <w:tcPr>
            <w:tcW w:w="2126"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11.30 - 12.00</w:t>
            </w:r>
          </w:p>
        </w:tc>
      </w:tr>
      <w:tr w:rsidR="00D4744F" w:rsidRPr="00610B36" w:rsidTr="00610B36">
        <w:tc>
          <w:tcPr>
            <w:tcW w:w="851" w:type="dxa"/>
          </w:tcPr>
          <w:p w:rsidR="00D4744F" w:rsidRPr="00610B36" w:rsidRDefault="00D4744F" w:rsidP="00DA6C64">
            <w:pPr>
              <w:numPr>
                <w:ilvl w:val="0"/>
                <w:numId w:val="53"/>
              </w:numPr>
              <w:spacing w:after="0" w:line="240" w:lineRule="auto"/>
              <w:jc w:val="center"/>
              <w:rPr>
                <w:rFonts w:ascii="Times New Roman" w:hAnsi="Times New Roman"/>
                <w:sz w:val="24"/>
                <w:szCs w:val="24"/>
              </w:rPr>
            </w:pPr>
          </w:p>
        </w:tc>
        <w:tc>
          <w:tcPr>
            <w:tcW w:w="666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Дневной сон</w:t>
            </w:r>
          </w:p>
        </w:tc>
        <w:tc>
          <w:tcPr>
            <w:tcW w:w="2126"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12.00 - 15.00</w:t>
            </w:r>
          </w:p>
        </w:tc>
      </w:tr>
      <w:tr w:rsidR="00D4744F" w:rsidRPr="00610B36" w:rsidTr="00610B36">
        <w:tc>
          <w:tcPr>
            <w:tcW w:w="851" w:type="dxa"/>
          </w:tcPr>
          <w:p w:rsidR="00D4744F" w:rsidRPr="00610B36" w:rsidRDefault="00D4744F" w:rsidP="00DA6C64">
            <w:pPr>
              <w:numPr>
                <w:ilvl w:val="0"/>
                <w:numId w:val="53"/>
              </w:numPr>
              <w:spacing w:after="0" w:line="240" w:lineRule="auto"/>
              <w:jc w:val="center"/>
              <w:rPr>
                <w:rFonts w:ascii="Times New Roman" w:hAnsi="Times New Roman"/>
                <w:sz w:val="24"/>
                <w:szCs w:val="24"/>
              </w:rPr>
            </w:pPr>
          </w:p>
        </w:tc>
        <w:tc>
          <w:tcPr>
            <w:tcW w:w="666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Постепенный подъем, оздоровительно-профилактическая деятельность: бодрящая гимнастика, ходьба по дорожке здоровья, воздушные ванны</w:t>
            </w:r>
          </w:p>
        </w:tc>
        <w:tc>
          <w:tcPr>
            <w:tcW w:w="2126" w:type="dxa"/>
          </w:tcPr>
          <w:p w:rsidR="00D4744F" w:rsidRPr="00610B36" w:rsidRDefault="00D4744F" w:rsidP="00DA6C64">
            <w:pPr>
              <w:spacing w:after="0" w:line="240" w:lineRule="auto"/>
              <w:jc w:val="center"/>
              <w:rPr>
                <w:rFonts w:ascii="Times New Roman" w:hAnsi="Times New Roman"/>
                <w:sz w:val="24"/>
                <w:szCs w:val="24"/>
              </w:rPr>
            </w:pPr>
          </w:p>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 xml:space="preserve">15.00 – 15.10 </w:t>
            </w:r>
          </w:p>
        </w:tc>
      </w:tr>
      <w:tr w:rsidR="00D4744F" w:rsidRPr="00610B36" w:rsidTr="00610B36">
        <w:tc>
          <w:tcPr>
            <w:tcW w:w="851" w:type="dxa"/>
          </w:tcPr>
          <w:p w:rsidR="00D4744F" w:rsidRPr="00610B36" w:rsidRDefault="00D4744F" w:rsidP="00DA6C64">
            <w:pPr>
              <w:numPr>
                <w:ilvl w:val="0"/>
                <w:numId w:val="53"/>
              </w:numPr>
              <w:spacing w:after="0" w:line="240" w:lineRule="auto"/>
              <w:jc w:val="center"/>
              <w:rPr>
                <w:rFonts w:ascii="Times New Roman" w:hAnsi="Times New Roman"/>
                <w:sz w:val="24"/>
                <w:szCs w:val="24"/>
              </w:rPr>
            </w:pPr>
          </w:p>
        </w:tc>
        <w:tc>
          <w:tcPr>
            <w:tcW w:w="666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Полдник</w:t>
            </w:r>
          </w:p>
        </w:tc>
        <w:tc>
          <w:tcPr>
            <w:tcW w:w="2126"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15.10 - 15.30</w:t>
            </w:r>
          </w:p>
        </w:tc>
      </w:tr>
      <w:tr w:rsidR="00D4744F" w:rsidRPr="00610B36" w:rsidTr="00610B36">
        <w:tc>
          <w:tcPr>
            <w:tcW w:w="851" w:type="dxa"/>
          </w:tcPr>
          <w:p w:rsidR="00D4744F" w:rsidRPr="00610B36" w:rsidRDefault="00D4744F" w:rsidP="00DA6C64">
            <w:pPr>
              <w:numPr>
                <w:ilvl w:val="0"/>
                <w:numId w:val="53"/>
              </w:numPr>
              <w:spacing w:after="0" w:line="240" w:lineRule="auto"/>
              <w:jc w:val="center"/>
              <w:rPr>
                <w:rFonts w:ascii="Times New Roman" w:hAnsi="Times New Roman"/>
                <w:sz w:val="24"/>
                <w:szCs w:val="24"/>
              </w:rPr>
            </w:pPr>
          </w:p>
        </w:tc>
        <w:tc>
          <w:tcPr>
            <w:tcW w:w="666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Образовательная деятельность</w:t>
            </w:r>
          </w:p>
        </w:tc>
        <w:tc>
          <w:tcPr>
            <w:tcW w:w="2126" w:type="dxa"/>
          </w:tcPr>
          <w:p w:rsidR="00D4744F" w:rsidRPr="00610B36" w:rsidRDefault="0019254A" w:rsidP="00DA6C64">
            <w:pPr>
              <w:spacing w:after="0" w:line="240" w:lineRule="auto"/>
              <w:jc w:val="center"/>
              <w:rPr>
                <w:rFonts w:ascii="Times New Roman" w:hAnsi="Times New Roman"/>
                <w:sz w:val="24"/>
                <w:szCs w:val="24"/>
              </w:rPr>
            </w:pPr>
            <w:r>
              <w:rPr>
                <w:rFonts w:ascii="Times New Roman" w:hAnsi="Times New Roman"/>
                <w:sz w:val="24"/>
                <w:szCs w:val="24"/>
              </w:rPr>
              <w:t>15.40 - 15.49</w:t>
            </w:r>
          </w:p>
          <w:p w:rsidR="00D4744F" w:rsidRPr="00610B36" w:rsidRDefault="0019254A" w:rsidP="00DA6C64">
            <w:pPr>
              <w:spacing w:after="0" w:line="240" w:lineRule="auto"/>
              <w:rPr>
                <w:rFonts w:ascii="Times New Roman" w:hAnsi="Times New Roman"/>
                <w:sz w:val="24"/>
                <w:szCs w:val="24"/>
              </w:rPr>
            </w:pPr>
            <w:r>
              <w:rPr>
                <w:rFonts w:ascii="Times New Roman" w:hAnsi="Times New Roman"/>
                <w:sz w:val="24"/>
                <w:szCs w:val="24"/>
              </w:rPr>
              <w:t xml:space="preserve">  15.55 - 16.04</w:t>
            </w:r>
          </w:p>
          <w:p w:rsidR="00D4744F" w:rsidRPr="00610B36" w:rsidRDefault="00D4744F" w:rsidP="00DA6C64">
            <w:pPr>
              <w:spacing w:after="0" w:line="240" w:lineRule="auto"/>
              <w:rPr>
                <w:rFonts w:ascii="Times New Roman" w:hAnsi="Times New Roman"/>
                <w:sz w:val="24"/>
                <w:szCs w:val="24"/>
              </w:rPr>
            </w:pPr>
            <w:r w:rsidRPr="00610B36">
              <w:rPr>
                <w:rFonts w:ascii="Times New Roman" w:hAnsi="Times New Roman"/>
                <w:sz w:val="24"/>
                <w:szCs w:val="24"/>
              </w:rPr>
              <w:t>(по подгруппам)</w:t>
            </w:r>
          </w:p>
        </w:tc>
      </w:tr>
      <w:tr w:rsidR="00D4744F" w:rsidRPr="00610B36" w:rsidTr="00610B36">
        <w:tc>
          <w:tcPr>
            <w:tcW w:w="851" w:type="dxa"/>
          </w:tcPr>
          <w:p w:rsidR="00D4744F" w:rsidRPr="00610B36" w:rsidRDefault="00D4744F" w:rsidP="00DA6C64">
            <w:pPr>
              <w:numPr>
                <w:ilvl w:val="0"/>
                <w:numId w:val="53"/>
              </w:numPr>
              <w:spacing w:after="0" w:line="240" w:lineRule="auto"/>
              <w:jc w:val="center"/>
              <w:rPr>
                <w:rFonts w:ascii="Times New Roman" w:hAnsi="Times New Roman"/>
                <w:sz w:val="24"/>
                <w:szCs w:val="24"/>
              </w:rPr>
            </w:pPr>
          </w:p>
        </w:tc>
        <w:tc>
          <w:tcPr>
            <w:tcW w:w="666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Самостоятельная деятельность: игры, индивидуальная работа, прогулка</w:t>
            </w:r>
          </w:p>
        </w:tc>
        <w:tc>
          <w:tcPr>
            <w:tcW w:w="2126"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16.05- 17.30</w:t>
            </w:r>
          </w:p>
        </w:tc>
      </w:tr>
      <w:tr w:rsidR="00D4744F" w:rsidRPr="00610B36" w:rsidTr="00610B36">
        <w:tc>
          <w:tcPr>
            <w:tcW w:w="851" w:type="dxa"/>
          </w:tcPr>
          <w:p w:rsidR="00D4744F" w:rsidRPr="00610B36" w:rsidRDefault="00D4744F" w:rsidP="00DA6C64">
            <w:pPr>
              <w:numPr>
                <w:ilvl w:val="0"/>
                <w:numId w:val="53"/>
              </w:numPr>
              <w:spacing w:after="0" w:line="240" w:lineRule="auto"/>
              <w:jc w:val="center"/>
              <w:rPr>
                <w:rFonts w:ascii="Times New Roman" w:hAnsi="Times New Roman"/>
                <w:sz w:val="24"/>
                <w:szCs w:val="24"/>
              </w:rPr>
            </w:pPr>
          </w:p>
        </w:tc>
        <w:tc>
          <w:tcPr>
            <w:tcW w:w="6662"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Уход домой.</w:t>
            </w:r>
          </w:p>
        </w:tc>
        <w:tc>
          <w:tcPr>
            <w:tcW w:w="2126"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17.30</w:t>
            </w:r>
          </w:p>
        </w:tc>
      </w:tr>
    </w:tbl>
    <w:p w:rsidR="00D4744F" w:rsidRDefault="00D4744F" w:rsidP="00DA6C64">
      <w:pPr>
        <w:autoSpaceDE w:val="0"/>
        <w:spacing w:line="240" w:lineRule="auto"/>
        <w:jc w:val="both"/>
        <w:rPr>
          <w:rFonts w:ascii="Times New Roman" w:hAnsi="Times New Roman"/>
        </w:rPr>
      </w:pPr>
    </w:p>
    <w:p w:rsidR="00D4744F" w:rsidRPr="00CE376C" w:rsidRDefault="00D4744F" w:rsidP="00DA6C64">
      <w:pPr>
        <w:spacing w:after="0" w:line="240" w:lineRule="auto"/>
        <w:jc w:val="center"/>
        <w:rPr>
          <w:rFonts w:ascii="Times New Roman" w:hAnsi="Times New Roman"/>
          <w:b/>
          <w:sz w:val="24"/>
          <w:szCs w:val="24"/>
        </w:rPr>
      </w:pPr>
      <w:r w:rsidRPr="00CE376C">
        <w:rPr>
          <w:rFonts w:ascii="Times New Roman" w:hAnsi="Times New Roman"/>
          <w:b/>
          <w:sz w:val="24"/>
          <w:szCs w:val="24"/>
        </w:rPr>
        <w:t>РЕЖИМ ДНЯ</w:t>
      </w:r>
    </w:p>
    <w:p w:rsidR="00D4744F" w:rsidRPr="00CE376C" w:rsidRDefault="00D4744F" w:rsidP="00DA6C64">
      <w:pPr>
        <w:spacing w:after="0" w:line="240" w:lineRule="auto"/>
        <w:jc w:val="center"/>
        <w:rPr>
          <w:rFonts w:ascii="Times New Roman" w:hAnsi="Times New Roman"/>
          <w:b/>
          <w:sz w:val="24"/>
          <w:szCs w:val="24"/>
        </w:rPr>
      </w:pPr>
      <w:r w:rsidRPr="00CE376C">
        <w:rPr>
          <w:rFonts w:ascii="Times New Roman" w:hAnsi="Times New Roman"/>
          <w:b/>
          <w:sz w:val="24"/>
          <w:szCs w:val="24"/>
        </w:rPr>
        <w:t xml:space="preserve"> группы </w:t>
      </w:r>
      <w:r w:rsidR="00D90308">
        <w:rPr>
          <w:rFonts w:ascii="Times New Roman" w:hAnsi="Times New Roman"/>
          <w:b/>
          <w:sz w:val="24"/>
          <w:szCs w:val="24"/>
        </w:rPr>
        <w:t>общеразвивающей</w:t>
      </w:r>
      <w:r w:rsidR="00D90308" w:rsidRPr="00CE376C">
        <w:rPr>
          <w:rFonts w:ascii="Times New Roman" w:hAnsi="Times New Roman"/>
          <w:b/>
          <w:sz w:val="24"/>
          <w:szCs w:val="24"/>
        </w:rPr>
        <w:t xml:space="preserve"> </w:t>
      </w:r>
      <w:r w:rsidRPr="00CE376C">
        <w:rPr>
          <w:rFonts w:ascii="Times New Roman" w:hAnsi="Times New Roman"/>
          <w:b/>
          <w:sz w:val="24"/>
          <w:szCs w:val="24"/>
        </w:rPr>
        <w:t>направленности</w:t>
      </w:r>
    </w:p>
    <w:p w:rsidR="00D4744F" w:rsidRPr="00CE376C" w:rsidRDefault="00D4744F" w:rsidP="00DA6C64">
      <w:pPr>
        <w:spacing w:after="0" w:line="240" w:lineRule="auto"/>
        <w:jc w:val="center"/>
        <w:rPr>
          <w:rFonts w:ascii="Times New Roman" w:hAnsi="Times New Roman"/>
          <w:b/>
          <w:sz w:val="24"/>
          <w:szCs w:val="24"/>
        </w:rPr>
      </w:pPr>
      <w:r w:rsidRPr="00CE376C">
        <w:rPr>
          <w:rFonts w:ascii="Times New Roman" w:hAnsi="Times New Roman"/>
          <w:b/>
          <w:sz w:val="24"/>
          <w:szCs w:val="24"/>
        </w:rPr>
        <w:t xml:space="preserve">(II младшая группа)                                               </w:t>
      </w:r>
    </w:p>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6457"/>
        <w:gridCol w:w="2127"/>
      </w:tblGrid>
      <w:tr w:rsidR="00D4744F" w:rsidRPr="00610B36" w:rsidTr="00610B36">
        <w:trPr>
          <w:trHeight w:val="713"/>
        </w:trPr>
        <w:tc>
          <w:tcPr>
            <w:tcW w:w="851" w:type="dxa"/>
          </w:tcPr>
          <w:p w:rsidR="00D4744F" w:rsidRPr="00610B36" w:rsidRDefault="00D4744F" w:rsidP="00DA6C64">
            <w:pPr>
              <w:spacing w:after="0" w:line="240" w:lineRule="auto"/>
              <w:ind w:left="-329"/>
              <w:jc w:val="center"/>
              <w:rPr>
                <w:rFonts w:ascii="Times New Roman" w:hAnsi="Times New Roman"/>
                <w:sz w:val="24"/>
                <w:szCs w:val="24"/>
              </w:rPr>
            </w:pPr>
          </w:p>
        </w:tc>
        <w:tc>
          <w:tcPr>
            <w:tcW w:w="6457" w:type="dxa"/>
          </w:tcPr>
          <w:p w:rsidR="00D4744F" w:rsidRPr="00610B36" w:rsidRDefault="00D4744F" w:rsidP="00DA6C64">
            <w:pPr>
              <w:spacing w:after="0" w:line="240" w:lineRule="auto"/>
              <w:jc w:val="center"/>
              <w:rPr>
                <w:rFonts w:ascii="Times New Roman" w:hAnsi="Times New Roman"/>
                <w:b/>
                <w:sz w:val="24"/>
                <w:szCs w:val="24"/>
              </w:rPr>
            </w:pPr>
          </w:p>
          <w:p w:rsidR="00D4744F" w:rsidRPr="00610B36" w:rsidRDefault="00D4744F" w:rsidP="00DA6C64">
            <w:pPr>
              <w:spacing w:after="0" w:line="240" w:lineRule="auto"/>
              <w:jc w:val="center"/>
              <w:rPr>
                <w:rFonts w:ascii="Times New Roman" w:hAnsi="Times New Roman"/>
                <w:b/>
                <w:sz w:val="24"/>
                <w:szCs w:val="24"/>
              </w:rPr>
            </w:pPr>
            <w:r w:rsidRPr="00610B36">
              <w:rPr>
                <w:rFonts w:ascii="Times New Roman" w:hAnsi="Times New Roman"/>
                <w:sz w:val="24"/>
                <w:szCs w:val="24"/>
              </w:rPr>
              <w:t>Мероприятия</w:t>
            </w:r>
          </w:p>
          <w:p w:rsidR="00D4744F" w:rsidRPr="00610B36" w:rsidRDefault="00D4744F" w:rsidP="00DA6C64">
            <w:pPr>
              <w:spacing w:after="0" w:line="240" w:lineRule="auto"/>
              <w:jc w:val="center"/>
              <w:rPr>
                <w:rFonts w:ascii="Times New Roman" w:hAnsi="Times New Roman"/>
                <w:b/>
                <w:sz w:val="24"/>
                <w:szCs w:val="24"/>
              </w:rPr>
            </w:pPr>
          </w:p>
        </w:tc>
        <w:tc>
          <w:tcPr>
            <w:tcW w:w="2127" w:type="dxa"/>
          </w:tcPr>
          <w:p w:rsidR="00D4744F" w:rsidRPr="00610B36" w:rsidRDefault="00D4744F" w:rsidP="00DA6C64">
            <w:pPr>
              <w:spacing w:after="0" w:line="240" w:lineRule="auto"/>
              <w:jc w:val="center"/>
              <w:rPr>
                <w:rFonts w:ascii="Times New Roman" w:hAnsi="Times New Roman"/>
                <w:b/>
                <w:sz w:val="24"/>
                <w:szCs w:val="24"/>
              </w:rPr>
            </w:pPr>
          </w:p>
          <w:p w:rsidR="00D4744F" w:rsidRPr="00610B36" w:rsidRDefault="00D4744F" w:rsidP="00DA6C64">
            <w:pPr>
              <w:spacing w:after="0" w:line="240" w:lineRule="auto"/>
              <w:jc w:val="center"/>
              <w:rPr>
                <w:rFonts w:ascii="Times New Roman" w:hAnsi="Times New Roman"/>
                <w:b/>
                <w:sz w:val="24"/>
                <w:szCs w:val="24"/>
              </w:rPr>
            </w:pPr>
            <w:r w:rsidRPr="00610B36">
              <w:rPr>
                <w:rFonts w:ascii="Times New Roman" w:hAnsi="Times New Roman"/>
                <w:sz w:val="24"/>
                <w:szCs w:val="24"/>
              </w:rPr>
              <w:t>Время</w:t>
            </w:r>
          </w:p>
        </w:tc>
      </w:tr>
      <w:tr w:rsidR="00D4744F" w:rsidRPr="00610B36" w:rsidTr="00610B36">
        <w:trPr>
          <w:trHeight w:val="654"/>
        </w:trPr>
        <w:tc>
          <w:tcPr>
            <w:tcW w:w="851" w:type="dxa"/>
          </w:tcPr>
          <w:p w:rsidR="00D4744F" w:rsidRPr="00610B36" w:rsidRDefault="00D4744F" w:rsidP="00DA6C64">
            <w:pPr>
              <w:numPr>
                <w:ilvl w:val="0"/>
                <w:numId w:val="52"/>
              </w:numPr>
              <w:spacing w:after="0" w:line="240" w:lineRule="auto"/>
              <w:jc w:val="center"/>
              <w:rPr>
                <w:rFonts w:ascii="Times New Roman" w:hAnsi="Times New Roman"/>
                <w:sz w:val="24"/>
                <w:szCs w:val="24"/>
              </w:rPr>
            </w:pPr>
          </w:p>
        </w:tc>
        <w:tc>
          <w:tcPr>
            <w:tcW w:w="6457"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Утренний прием</w:t>
            </w:r>
          </w:p>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 xml:space="preserve"> Игры, индивидуальная работа с детьми</w:t>
            </w:r>
          </w:p>
        </w:tc>
        <w:tc>
          <w:tcPr>
            <w:tcW w:w="2127" w:type="dxa"/>
          </w:tcPr>
          <w:p w:rsidR="00D4744F" w:rsidRPr="00610B36" w:rsidRDefault="00D4744F" w:rsidP="00DA6C64">
            <w:pPr>
              <w:spacing w:after="0" w:line="240" w:lineRule="auto"/>
              <w:rPr>
                <w:rFonts w:ascii="Times New Roman" w:hAnsi="Times New Roman"/>
                <w:sz w:val="24"/>
                <w:szCs w:val="24"/>
              </w:rPr>
            </w:pPr>
            <w:r w:rsidRPr="00610B36">
              <w:rPr>
                <w:rFonts w:ascii="Times New Roman" w:hAnsi="Times New Roman"/>
                <w:sz w:val="24"/>
                <w:szCs w:val="24"/>
              </w:rPr>
              <w:t xml:space="preserve">   7.00  - 8.00</w:t>
            </w:r>
          </w:p>
          <w:p w:rsidR="00D4744F" w:rsidRPr="00610B36" w:rsidRDefault="00D4744F" w:rsidP="00DA6C64">
            <w:pPr>
              <w:spacing w:after="0" w:line="240" w:lineRule="auto"/>
              <w:jc w:val="center"/>
              <w:rPr>
                <w:rFonts w:ascii="Times New Roman" w:hAnsi="Times New Roman"/>
                <w:sz w:val="24"/>
                <w:szCs w:val="24"/>
              </w:rPr>
            </w:pPr>
          </w:p>
        </w:tc>
      </w:tr>
      <w:tr w:rsidR="00D4744F" w:rsidRPr="00610B36" w:rsidTr="00610B36">
        <w:tc>
          <w:tcPr>
            <w:tcW w:w="851" w:type="dxa"/>
          </w:tcPr>
          <w:p w:rsidR="00D4744F" w:rsidRPr="00610B36" w:rsidRDefault="00D4744F" w:rsidP="00DA6C64">
            <w:pPr>
              <w:numPr>
                <w:ilvl w:val="0"/>
                <w:numId w:val="52"/>
              </w:numPr>
              <w:spacing w:after="0" w:line="240" w:lineRule="auto"/>
              <w:jc w:val="center"/>
              <w:rPr>
                <w:rFonts w:ascii="Times New Roman" w:hAnsi="Times New Roman"/>
                <w:sz w:val="24"/>
                <w:szCs w:val="24"/>
              </w:rPr>
            </w:pPr>
          </w:p>
        </w:tc>
        <w:tc>
          <w:tcPr>
            <w:tcW w:w="6457"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 xml:space="preserve">Утренняя гимнастика </w:t>
            </w:r>
          </w:p>
        </w:tc>
        <w:tc>
          <w:tcPr>
            <w:tcW w:w="2127"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8.00 - 8.10</w:t>
            </w:r>
          </w:p>
        </w:tc>
      </w:tr>
      <w:tr w:rsidR="00D4744F" w:rsidRPr="00610B36" w:rsidTr="00610B36">
        <w:tc>
          <w:tcPr>
            <w:tcW w:w="851" w:type="dxa"/>
          </w:tcPr>
          <w:p w:rsidR="00D4744F" w:rsidRPr="00610B36" w:rsidRDefault="00D4744F" w:rsidP="00DA6C64">
            <w:pPr>
              <w:numPr>
                <w:ilvl w:val="0"/>
                <w:numId w:val="52"/>
              </w:numPr>
              <w:spacing w:after="0" w:line="240" w:lineRule="auto"/>
              <w:jc w:val="center"/>
              <w:rPr>
                <w:rFonts w:ascii="Times New Roman" w:hAnsi="Times New Roman"/>
                <w:sz w:val="24"/>
                <w:szCs w:val="24"/>
              </w:rPr>
            </w:pPr>
          </w:p>
        </w:tc>
        <w:tc>
          <w:tcPr>
            <w:tcW w:w="6457"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Завтрак</w:t>
            </w:r>
          </w:p>
        </w:tc>
        <w:tc>
          <w:tcPr>
            <w:tcW w:w="2127"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8.10 - 8.35</w:t>
            </w:r>
          </w:p>
        </w:tc>
      </w:tr>
      <w:tr w:rsidR="00D4744F" w:rsidRPr="00610B36" w:rsidTr="00610B36">
        <w:tc>
          <w:tcPr>
            <w:tcW w:w="851" w:type="dxa"/>
          </w:tcPr>
          <w:p w:rsidR="00D4744F" w:rsidRPr="00610B36" w:rsidRDefault="00D4744F" w:rsidP="00DA6C64">
            <w:pPr>
              <w:numPr>
                <w:ilvl w:val="0"/>
                <w:numId w:val="52"/>
              </w:numPr>
              <w:spacing w:after="0" w:line="240" w:lineRule="auto"/>
              <w:jc w:val="center"/>
              <w:rPr>
                <w:rFonts w:ascii="Times New Roman" w:hAnsi="Times New Roman"/>
                <w:sz w:val="24"/>
                <w:szCs w:val="24"/>
              </w:rPr>
            </w:pPr>
          </w:p>
        </w:tc>
        <w:tc>
          <w:tcPr>
            <w:tcW w:w="6457"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Оздоровительно-профилактическая деятельность: витаминизация, массаж</w:t>
            </w:r>
          </w:p>
        </w:tc>
        <w:tc>
          <w:tcPr>
            <w:tcW w:w="2127"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8.35 - 8.45</w:t>
            </w:r>
          </w:p>
        </w:tc>
      </w:tr>
      <w:tr w:rsidR="00D4744F" w:rsidRPr="00610B36" w:rsidTr="00610B36">
        <w:tc>
          <w:tcPr>
            <w:tcW w:w="851" w:type="dxa"/>
          </w:tcPr>
          <w:p w:rsidR="00D4744F" w:rsidRPr="00610B36" w:rsidRDefault="00D4744F" w:rsidP="00DA6C64">
            <w:pPr>
              <w:numPr>
                <w:ilvl w:val="0"/>
                <w:numId w:val="52"/>
              </w:numPr>
              <w:spacing w:after="0" w:line="240" w:lineRule="auto"/>
              <w:jc w:val="center"/>
              <w:rPr>
                <w:rFonts w:ascii="Times New Roman" w:hAnsi="Times New Roman"/>
                <w:sz w:val="24"/>
                <w:szCs w:val="24"/>
              </w:rPr>
            </w:pPr>
          </w:p>
        </w:tc>
        <w:tc>
          <w:tcPr>
            <w:tcW w:w="6457"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Предметная деятельность</w:t>
            </w:r>
          </w:p>
        </w:tc>
        <w:tc>
          <w:tcPr>
            <w:tcW w:w="2127"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8.45 – 9.00</w:t>
            </w:r>
          </w:p>
        </w:tc>
      </w:tr>
      <w:tr w:rsidR="00D4744F" w:rsidRPr="00610B36" w:rsidTr="00610B36">
        <w:tc>
          <w:tcPr>
            <w:tcW w:w="851" w:type="dxa"/>
          </w:tcPr>
          <w:p w:rsidR="00D4744F" w:rsidRPr="00610B36" w:rsidRDefault="00D4744F" w:rsidP="00DA6C64">
            <w:pPr>
              <w:numPr>
                <w:ilvl w:val="0"/>
                <w:numId w:val="52"/>
              </w:numPr>
              <w:spacing w:after="0" w:line="240" w:lineRule="auto"/>
              <w:jc w:val="center"/>
              <w:rPr>
                <w:rFonts w:ascii="Times New Roman" w:hAnsi="Times New Roman"/>
                <w:sz w:val="24"/>
                <w:szCs w:val="24"/>
              </w:rPr>
            </w:pPr>
          </w:p>
        </w:tc>
        <w:tc>
          <w:tcPr>
            <w:tcW w:w="6457"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Организованная образовательная деятельность</w:t>
            </w:r>
          </w:p>
        </w:tc>
        <w:tc>
          <w:tcPr>
            <w:tcW w:w="2127"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9.00 - 9.15</w:t>
            </w:r>
          </w:p>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9.25 - 9.40</w:t>
            </w:r>
          </w:p>
        </w:tc>
      </w:tr>
      <w:tr w:rsidR="00D4744F" w:rsidRPr="00610B36" w:rsidTr="00610B36">
        <w:tc>
          <w:tcPr>
            <w:tcW w:w="851" w:type="dxa"/>
          </w:tcPr>
          <w:p w:rsidR="00D4744F" w:rsidRPr="00610B36" w:rsidRDefault="00D4744F" w:rsidP="00DA6C64">
            <w:pPr>
              <w:numPr>
                <w:ilvl w:val="0"/>
                <w:numId w:val="52"/>
              </w:numPr>
              <w:spacing w:after="0" w:line="240" w:lineRule="auto"/>
              <w:jc w:val="center"/>
              <w:rPr>
                <w:rFonts w:ascii="Times New Roman" w:hAnsi="Times New Roman"/>
                <w:sz w:val="24"/>
                <w:szCs w:val="24"/>
              </w:rPr>
            </w:pPr>
          </w:p>
        </w:tc>
        <w:tc>
          <w:tcPr>
            <w:tcW w:w="6457"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II Завтрак</w:t>
            </w:r>
          </w:p>
        </w:tc>
        <w:tc>
          <w:tcPr>
            <w:tcW w:w="2127"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 xml:space="preserve">9.40- 9.50 </w:t>
            </w:r>
          </w:p>
        </w:tc>
      </w:tr>
      <w:tr w:rsidR="00D4744F" w:rsidRPr="00610B36" w:rsidTr="00610B36">
        <w:tc>
          <w:tcPr>
            <w:tcW w:w="851" w:type="dxa"/>
          </w:tcPr>
          <w:p w:rsidR="00D4744F" w:rsidRPr="00610B36" w:rsidRDefault="00D4744F" w:rsidP="00DA6C64">
            <w:pPr>
              <w:numPr>
                <w:ilvl w:val="0"/>
                <w:numId w:val="52"/>
              </w:numPr>
              <w:spacing w:after="0" w:line="240" w:lineRule="auto"/>
              <w:jc w:val="center"/>
              <w:rPr>
                <w:rFonts w:ascii="Times New Roman" w:hAnsi="Times New Roman"/>
                <w:sz w:val="24"/>
                <w:szCs w:val="24"/>
              </w:rPr>
            </w:pPr>
          </w:p>
        </w:tc>
        <w:tc>
          <w:tcPr>
            <w:tcW w:w="6457"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Подготовка к прогулке и прогулка</w:t>
            </w:r>
          </w:p>
        </w:tc>
        <w:tc>
          <w:tcPr>
            <w:tcW w:w="2127"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9.50 – 11.30</w:t>
            </w:r>
          </w:p>
        </w:tc>
      </w:tr>
      <w:tr w:rsidR="00D4744F" w:rsidRPr="00610B36" w:rsidTr="00610B36">
        <w:tc>
          <w:tcPr>
            <w:tcW w:w="851" w:type="dxa"/>
          </w:tcPr>
          <w:p w:rsidR="00D4744F" w:rsidRPr="00610B36" w:rsidRDefault="00D4744F" w:rsidP="00DA6C64">
            <w:pPr>
              <w:numPr>
                <w:ilvl w:val="0"/>
                <w:numId w:val="52"/>
              </w:numPr>
              <w:spacing w:after="0" w:line="240" w:lineRule="auto"/>
              <w:jc w:val="center"/>
              <w:rPr>
                <w:rFonts w:ascii="Times New Roman" w:hAnsi="Times New Roman"/>
                <w:sz w:val="24"/>
                <w:szCs w:val="24"/>
              </w:rPr>
            </w:pPr>
          </w:p>
        </w:tc>
        <w:tc>
          <w:tcPr>
            <w:tcW w:w="6457"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Возвращение с прогулки, самостоятельная игра, пальчиковая гимнастика, дыхательные упражнения</w:t>
            </w:r>
          </w:p>
        </w:tc>
        <w:tc>
          <w:tcPr>
            <w:tcW w:w="2127"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11.30 - 11.45</w:t>
            </w:r>
          </w:p>
        </w:tc>
      </w:tr>
      <w:tr w:rsidR="00D4744F" w:rsidRPr="00610B36" w:rsidTr="00610B36">
        <w:tc>
          <w:tcPr>
            <w:tcW w:w="851" w:type="dxa"/>
          </w:tcPr>
          <w:p w:rsidR="00D4744F" w:rsidRPr="00610B36" w:rsidRDefault="00D4744F" w:rsidP="00DA6C64">
            <w:pPr>
              <w:numPr>
                <w:ilvl w:val="0"/>
                <w:numId w:val="52"/>
              </w:numPr>
              <w:spacing w:after="0" w:line="240" w:lineRule="auto"/>
              <w:jc w:val="center"/>
              <w:rPr>
                <w:rFonts w:ascii="Times New Roman" w:hAnsi="Times New Roman"/>
                <w:sz w:val="24"/>
                <w:szCs w:val="24"/>
              </w:rPr>
            </w:pPr>
          </w:p>
        </w:tc>
        <w:tc>
          <w:tcPr>
            <w:tcW w:w="6457"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Подготовка к обеду, обед</w:t>
            </w:r>
          </w:p>
        </w:tc>
        <w:tc>
          <w:tcPr>
            <w:tcW w:w="2127"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11.45 - 12.05</w:t>
            </w:r>
          </w:p>
        </w:tc>
      </w:tr>
      <w:tr w:rsidR="00D4744F" w:rsidRPr="00610B36" w:rsidTr="00610B36">
        <w:tc>
          <w:tcPr>
            <w:tcW w:w="851" w:type="dxa"/>
          </w:tcPr>
          <w:p w:rsidR="00D4744F" w:rsidRPr="00610B36" w:rsidRDefault="00D4744F" w:rsidP="00DA6C64">
            <w:pPr>
              <w:numPr>
                <w:ilvl w:val="0"/>
                <w:numId w:val="52"/>
              </w:numPr>
              <w:spacing w:after="0" w:line="240" w:lineRule="auto"/>
              <w:jc w:val="center"/>
              <w:rPr>
                <w:rFonts w:ascii="Times New Roman" w:hAnsi="Times New Roman"/>
                <w:sz w:val="24"/>
                <w:szCs w:val="24"/>
              </w:rPr>
            </w:pPr>
          </w:p>
        </w:tc>
        <w:tc>
          <w:tcPr>
            <w:tcW w:w="6457"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Дневной сон</w:t>
            </w:r>
          </w:p>
        </w:tc>
        <w:tc>
          <w:tcPr>
            <w:tcW w:w="2127"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12.05 - 15.00</w:t>
            </w:r>
          </w:p>
        </w:tc>
      </w:tr>
      <w:tr w:rsidR="00D4744F" w:rsidRPr="00610B36" w:rsidTr="00610B36">
        <w:tc>
          <w:tcPr>
            <w:tcW w:w="851" w:type="dxa"/>
          </w:tcPr>
          <w:p w:rsidR="00D4744F" w:rsidRPr="00610B36" w:rsidRDefault="00D4744F" w:rsidP="00DA6C64">
            <w:pPr>
              <w:numPr>
                <w:ilvl w:val="0"/>
                <w:numId w:val="52"/>
              </w:numPr>
              <w:spacing w:after="0" w:line="240" w:lineRule="auto"/>
              <w:jc w:val="center"/>
              <w:rPr>
                <w:rFonts w:ascii="Times New Roman" w:hAnsi="Times New Roman"/>
                <w:sz w:val="24"/>
                <w:szCs w:val="24"/>
              </w:rPr>
            </w:pPr>
          </w:p>
        </w:tc>
        <w:tc>
          <w:tcPr>
            <w:tcW w:w="6457"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Постепенный подъем, оздоровительно-профилактическая деятельность: бодрящая гимнастика, ходьба по дорожке здоровья, воздушные ванны</w:t>
            </w:r>
          </w:p>
        </w:tc>
        <w:tc>
          <w:tcPr>
            <w:tcW w:w="2127" w:type="dxa"/>
          </w:tcPr>
          <w:p w:rsidR="00D4744F" w:rsidRPr="00610B36" w:rsidRDefault="00D4744F" w:rsidP="00DA6C64">
            <w:pPr>
              <w:spacing w:after="0" w:line="240" w:lineRule="auto"/>
              <w:jc w:val="center"/>
              <w:rPr>
                <w:rFonts w:ascii="Times New Roman" w:hAnsi="Times New Roman"/>
                <w:sz w:val="24"/>
                <w:szCs w:val="24"/>
              </w:rPr>
            </w:pPr>
          </w:p>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 xml:space="preserve">15.00 – 15.15 </w:t>
            </w:r>
          </w:p>
        </w:tc>
      </w:tr>
      <w:tr w:rsidR="00D4744F" w:rsidRPr="00610B36" w:rsidTr="00610B36">
        <w:tc>
          <w:tcPr>
            <w:tcW w:w="851" w:type="dxa"/>
          </w:tcPr>
          <w:p w:rsidR="00D4744F" w:rsidRPr="00610B36" w:rsidRDefault="00D4744F" w:rsidP="00DA6C64">
            <w:pPr>
              <w:numPr>
                <w:ilvl w:val="0"/>
                <w:numId w:val="52"/>
              </w:numPr>
              <w:spacing w:after="0" w:line="240" w:lineRule="auto"/>
              <w:jc w:val="center"/>
              <w:rPr>
                <w:rFonts w:ascii="Times New Roman" w:hAnsi="Times New Roman"/>
                <w:sz w:val="24"/>
                <w:szCs w:val="24"/>
              </w:rPr>
            </w:pPr>
          </w:p>
        </w:tc>
        <w:tc>
          <w:tcPr>
            <w:tcW w:w="6457"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Полдник</w:t>
            </w:r>
          </w:p>
        </w:tc>
        <w:tc>
          <w:tcPr>
            <w:tcW w:w="2127"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15.15 - 15.40</w:t>
            </w:r>
          </w:p>
        </w:tc>
      </w:tr>
      <w:tr w:rsidR="00D4744F" w:rsidRPr="00610B36" w:rsidTr="00610B36">
        <w:tc>
          <w:tcPr>
            <w:tcW w:w="851" w:type="dxa"/>
          </w:tcPr>
          <w:p w:rsidR="00D4744F" w:rsidRPr="00610B36" w:rsidRDefault="00D4744F" w:rsidP="00DA6C64">
            <w:pPr>
              <w:numPr>
                <w:ilvl w:val="0"/>
                <w:numId w:val="52"/>
              </w:numPr>
              <w:spacing w:after="0" w:line="240" w:lineRule="auto"/>
              <w:jc w:val="center"/>
              <w:rPr>
                <w:rFonts w:ascii="Times New Roman" w:hAnsi="Times New Roman"/>
                <w:sz w:val="24"/>
                <w:szCs w:val="24"/>
              </w:rPr>
            </w:pPr>
          </w:p>
        </w:tc>
        <w:tc>
          <w:tcPr>
            <w:tcW w:w="6457"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Организованная образовательная деятельность</w:t>
            </w:r>
          </w:p>
        </w:tc>
        <w:tc>
          <w:tcPr>
            <w:tcW w:w="2127" w:type="dxa"/>
          </w:tcPr>
          <w:p w:rsidR="00D4744F" w:rsidRPr="00610B36" w:rsidRDefault="0019254A" w:rsidP="00DA6C64">
            <w:pPr>
              <w:spacing w:after="0" w:line="240" w:lineRule="auto"/>
              <w:jc w:val="center"/>
              <w:rPr>
                <w:rFonts w:ascii="Times New Roman" w:hAnsi="Times New Roman"/>
                <w:sz w:val="24"/>
                <w:szCs w:val="24"/>
              </w:rPr>
            </w:pPr>
            <w:r>
              <w:rPr>
                <w:rFonts w:ascii="Times New Roman" w:hAnsi="Times New Roman"/>
                <w:sz w:val="24"/>
                <w:szCs w:val="24"/>
              </w:rPr>
              <w:t>15.40 - 15.55</w:t>
            </w:r>
          </w:p>
        </w:tc>
      </w:tr>
      <w:tr w:rsidR="00D4744F" w:rsidRPr="00610B36" w:rsidTr="00610B36">
        <w:tc>
          <w:tcPr>
            <w:tcW w:w="851" w:type="dxa"/>
          </w:tcPr>
          <w:p w:rsidR="00D4744F" w:rsidRPr="00610B36" w:rsidRDefault="00D4744F" w:rsidP="00DA6C64">
            <w:pPr>
              <w:numPr>
                <w:ilvl w:val="0"/>
                <w:numId w:val="52"/>
              </w:numPr>
              <w:spacing w:after="0" w:line="240" w:lineRule="auto"/>
              <w:jc w:val="center"/>
              <w:rPr>
                <w:rFonts w:ascii="Times New Roman" w:hAnsi="Times New Roman"/>
                <w:sz w:val="24"/>
                <w:szCs w:val="24"/>
              </w:rPr>
            </w:pPr>
          </w:p>
        </w:tc>
        <w:tc>
          <w:tcPr>
            <w:tcW w:w="6457"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Самостоятельная деятельность: игры, индивидуальная работа, прогулка</w:t>
            </w:r>
          </w:p>
        </w:tc>
        <w:tc>
          <w:tcPr>
            <w:tcW w:w="2127"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16.15 - 17.30</w:t>
            </w:r>
          </w:p>
        </w:tc>
      </w:tr>
      <w:tr w:rsidR="00D4744F" w:rsidRPr="00610B36" w:rsidTr="00610B36">
        <w:tc>
          <w:tcPr>
            <w:tcW w:w="851" w:type="dxa"/>
          </w:tcPr>
          <w:p w:rsidR="00D4744F" w:rsidRPr="00610B36" w:rsidRDefault="00D4744F" w:rsidP="00DA6C64">
            <w:pPr>
              <w:numPr>
                <w:ilvl w:val="0"/>
                <w:numId w:val="52"/>
              </w:numPr>
              <w:spacing w:after="0" w:line="240" w:lineRule="auto"/>
              <w:jc w:val="center"/>
              <w:rPr>
                <w:rFonts w:ascii="Times New Roman" w:hAnsi="Times New Roman"/>
                <w:sz w:val="24"/>
                <w:szCs w:val="24"/>
              </w:rPr>
            </w:pPr>
          </w:p>
        </w:tc>
        <w:tc>
          <w:tcPr>
            <w:tcW w:w="6457"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Уход домой.</w:t>
            </w:r>
          </w:p>
        </w:tc>
        <w:tc>
          <w:tcPr>
            <w:tcW w:w="2127"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17.30</w:t>
            </w:r>
          </w:p>
        </w:tc>
      </w:tr>
    </w:tbl>
    <w:p w:rsidR="00D4744F" w:rsidRPr="00CE376C" w:rsidRDefault="00D4744F" w:rsidP="00DA6C64">
      <w:pPr>
        <w:spacing w:after="0" w:line="240" w:lineRule="auto"/>
        <w:ind w:right="-190" w:firstLine="6379"/>
        <w:jc w:val="both"/>
        <w:rPr>
          <w:rFonts w:ascii="Times New Roman" w:hAnsi="Times New Roman"/>
          <w:sz w:val="24"/>
          <w:szCs w:val="24"/>
        </w:rPr>
      </w:pPr>
    </w:p>
    <w:p w:rsidR="00D4744F" w:rsidRDefault="00D4744F" w:rsidP="00DA6C64">
      <w:pPr>
        <w:spacing w:after="0" w:line="240" w:lineRule="auto"/>
        <w:jc w:val="center"/>
        <w:rPr>
          <w:rFonts w:ascii="Times New Roman" w:hAnsi="Times New Roman"/>
          <w:b/>
          <w:sz w:val="24"/>
          <w:szCs w:val="24"/>
        </w:rPr>
      </w:pPr>
      <w:r w:rsidRPr="00CE376C">
        <w:rPr>
          <w:rFonts w:ascii="Times New Roman" w:hAnsi="Times New Roman"/>
          <w:b/>
          <w:sz w:val="24"/>
          <w:szCs w:val="24"/>
        </w:rPr>
        <w:t>РЕЖИМ ДНЯ</w:t>
      </w:r>
    </w:p>
    <w:p w:rsidR="00C11864" w:rsidRPr="00CE376C" w:rsidRDefault="00C11864" w:rsidP="00DA6C64">
      <w:pPr>
        <w:spacing w:after="0" w:line="240" w:lineRule="auto"/>
        <w:jc w:val="center"/>
        <w:rPr>
          <w:rFonts w:ascii="Times New Roman" w:hAnsi="Times New Roman"/>
          <w:b/>
          <w:sz w:val="24"/>
          <w:szCs w:val="24"/>
        </w:rPr>
      </w:pPr>
      <w:r w:rsidRPr="00CE376C">
        <w:rPr>
          <w:rFonts w:ascii="Times New Roman" w:hAnsi="Times New Roman"/>
          <w:b/>
          <w:sz w:val="24"/>
          <w:szCs w:val="24"/>
        </w:rPr>
        <w:t xml:space="preserve">группы </w:t>
      </w:r>
      <w:r>
        <w:rPr>
          <w:rFonts w:ascii="Times New Roman" w:hAnsi="Times New Roman"/>
          <w:b/>
          <w:sz w:val="24"/>
          <w:szCs w:val="24"/>
        </w:rPr>
        <w:t>общеразвивающей</w:t>
      </w:r>
      <w:r w:rsidRPr="00CE376C">
        <w:rPr>
          <w:rFonts w:ascii="Times New Roman" w:hAnsi="Times New Roman"/>
          <w:b/>
          <w:sz w:val="24"/>
          <w:szCs w:val="24"/>
        </w:rPr>
        <w:t xml:space="preserve"> направленности</w:t>
      </w:r>
    </w:p>
    <w:p w:rsidR="00D4744F" w:rsidRPr="00CE376C" w:rsidRDefault="00D4744F" w:rsidP="00DA6C64">
      <w:pPr>
        <w:spacing w:line="240" w:lineRule="auto"/>
        <w:jc w:val="center"/>
        <w:rPr>
          <w:rFonts w:ascii="Times New Roman" w:hAnsi="Times New Roman"/>
          <w:b/>
          <w:sz w:val="24"/>
          <w:szCs w:val="24"/>
        </w:rPr>
      </w:pPr>
      <w:r w:rsidRPr="00CE376C">
        <w:rPr>
          <w:rFonts w:ascii="Times New Roman" w:hAnsi="Times New Roman"/>
          <w:b/>
          <w:sz w:val="24"/>
          <w:szCs w:val="24"/>
        </w:rPr>
        <w:t xml:space="preserve"> (средняя группа)</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
        <w:gridCol w:w="7513"/>
        <w:gridCol w:w="1276"/>
      </w:tblGrid>
      <w:tr w:rsidR="00D4744F" w:rsidRPr="00610B36" w:rsidTr="00610B36">
        <w:trPr>
          <w:trHeight w:val="713"/>
        </w:trPr>
        <w:tc>
          <w:tcPr>
            <w:tcW w:w="992" w:type="dxa"/>
          </w:tcPr>
          <w:p w:rsidR="00D4744F" w:rsidRPr="00610B36" w:rsidRDefault="00D4744F" w:rsidP="00DA6C64">
            <w:pPr>
              <w:spacing w:after="0" w:line="240" w:lineRule="auto"/>
              <w:ind w:left="-329"/>
              <w:jc w:val="center"/>
              <w:rPr>
                <w:rFonts w:ascii="Times New Roman" w:hAnsi="Times New Roman"/>
                <w:sz w:val="24"/>
                <w:szCs w:val="24"/>
              </w:rPr>
            </w:pPr>
          </w:p>
        </w:tc>
        <w:tc>
          <w:tcPr>
            <w:tcW w:w="7513" w:type="dxa"/>
          </w:tcPr>
          <w:p w:rsidR="00D4744F" w:rsidRPr="00610B36" w:rsidRDefault="00D4744F" w:rsidP="00DA6C64">
            <w:pPr>
              <w:spacing w:after="0" w:line="240" w:lineRule="auto"/>
              <w:jc w:val="center"/>
              <w:rPr>
                <w:rFonts w:ascii="Times New Roman" w:hAnsi="Times New Roman"/>
                <w:b/>
                <w:sz w:val="24"/>
                <w:szCs w:val="24"/>
              </w:rPr>
            </w:pPr>
          </w:p>
          <w:p w:rsidR="00D4744F" w:rsidRPr="00610B36" w:rsidRDefault="00D4744F" w:rsidP="00DA6C64">
            <w:pPr>
              <w:spacing w:after="0" w:line="240" w:lineRule="auto"/>
              <w:jc w:val="center"/>
              <w:rPr>
                <w:rFonts w:ascii="Times New Roman" w:hAnsi="Times New Roman"/>
                <w:b/>
                <w:sz w:val="24"/>
                <w:szCs w:val="24"/>
              </w:rPr>
            </w:pPr>
            <w:r w:rsidRPr="00610B36">
              <w:rPr>
                <w:rFonts w:ascii="Times New Roman" w:hAnsi="Times New Roman"/>
                <w:sz w:val="24"/>
                <w:szCs w:val="24"/>
              </w:rPr>
              <w:t>Мероприятия</w:t>
            </w:r>
          </w:p>
          <w:p w:rsidR="00D4744F" w:rsidRPr="00610B36" w:rsidRDefault="00D4744F" w:rsidP="00DA6C64">
            <w:pPr>
              <w:spacing w:after="0" w:line="240" w:lineRule="auto"/>
              <w:jc w:val="center"/>
              <w:rPr>
                <w:rFonts w:ascii="Times New Roman" w:hAnsi="Times New Roman"/>
                <w:b/>
                <w:sz w:val="24"/>
                <w:szCs w:val="24"/>
              </w:rPr>
            </w:pPr>
          </w:p>
        </w:tc>
        <w:tc>
          <w:tcPr>
            <w:tcW w:w="1276" w:type="dxa"/>
          </w:tcPr>
          <w:p w:rsidR="00D4744F" w:rsidRPr="00610B36" w:rsidRDefault="00D4744F" w:rsidP="00DA6C64">
            <w:pPr>
              <w:spacing w:after="0" w:line="240" w:lineRule="auto"/>
              <w:jc w:val="center"/>
              <w:rPr>
                <w:rFonts w:ascii="Times New Roman" w:hAnsi="Times New Roman"/>
                <w:b/>
                <w:sz w:val="24"/>
                <w:szCs w:val="24"/>
              </w:rPr>
            </w:pPr>
          </w:p>
          <w:p w:rsidR="00D4744F" w:rsidRPr="00610B36" w:rsidRDefault="00D4744F" w:rsidP="00DA6C64">
            <w:pPr>
              <w:spacing w:after="0" w:line="240" w:lineRule="auto"/>
              <w:jc w:val="center"/>
              <w:rPr>
                <w:rFonts w:ascii="Times New Roman" w:hAnsi="Times New Roman"/>
                <w:b/>
                <w:sz w:val="24"/>
                <w:szCs w:val="24"/>
              </w:rPr>
            </w:pPr>
            <w:r w:rsidRPr="00610B36">
              <w:rPr>
                <w:rFonts w:ascii="Times New Roman" w:hAnsi="Times New Roman"/>
                <w:sz w:val="24"/>
                <w:szCs w:val="24"/>
              </w:rPr>
              <w:t>Время</w:t>
            </w:r>
          </w:p>
        </w:tc>
      </w:tr>
      <w:tr w:rsidR="00D4744F" w:rsidRPr="00610B36" w:rsidTr="00610B36">
        <w:trPr>
          <w:trHeight w:val="654"/>
        </w:trPr>
        <w:tc>
          <w:tcPr>
            <w:tcW w:w="992" w:type="dxa"/>
          </w:tcPr>
          <w:p w:rsidR="00D4744F" w:rsidRPr="00610B36" w:rsidRDefault="00D4744F" w:rsidP="00DA6C64">
            <w:pPr>
              <w:numPr>
                <w:ilvl w:val="0"/>
                <w:numId w:val="50"/>
              </w:numPr>
              <w:spacing w:after="0" w:line="240" w:lineRule="auto"/>
              <w:jc w:val="center"/>
              <w:rPr>
                <w:rFonts w:ascii="Times New Roman" w:hAnsi="Times New Roman"/>
                <w:sz w:val="24"/>
                <w:szCs w:val="24"/>
              </w:rPr>
            </w:pPr>
          </w:p>
        </w:tc>
        <w:tc>
          <w:tcPr>
            <w:tcW w:w="7513"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Прием детей. Игры.</w:t>
            </w:r>
          </w:p>
          <w:p w:rsidR="00D4744F" w:rsidRPr="00610B36" w:rsidRDefault="00D4744F" w:rsidP="00DA6C64">
            <w:pPr>
              <w:spacing w:after="0" w:line="240" w:lineRule="auto"/>
              <w:jc w:val="both"/>
              <w:rPr>
                <w:rFonts w:ascii="Times New Roman" w:hAnsi="Times New Roman"/>
                <w:sz w:val="24"/>
                <w:szCs w:val="24"/>
              </w:rPr>
            </w:pPr>
          </w:p>
        </w:tc>
        <w:tc>
          <w:tcPr>
            <w:tcW w:w="1276" w:type="dxa"/>
          </w:tcPr>
          <w:p w:rsidR="00D4744F" w:rsidRPr="00610B36" w:rsidRDefault="00D4744F" w:rsidP="00DA6C64">
            <w:pPr>
              <w:spacing w:after="0" w:line="240" w:lineRule="auto"/>
              <w:rPr>
                <w:rFonts w:ascii="Times New Roman" w:hAnsi="Times New Roman"/>
                <w:sz w:val="24"/>
                <w:szCs w:val="24"/>
              </w:rPr>
            </w:pPr>
            <w:r w:rsidRPr="00610B36">
              <w:rPr>
                <w:rFonts w:ascii="Times New Roman" w:hAnsi="Times New Roman"/>
                <w:sz w:val="24"/>
                <w:szCs w:val="24"/>
              </w:rPr>
              <w:t xml:space="preserve">  7.00  - 8.00</w:t>
            </w:r>
          </w:p>
        </w:tc>
      </w:tr>
      <w:tr w:rsidR="00D4744F" w:rsidRPr="00610B36" w:rsidTr="00610B36">
        <w:trPr>
          <w:trHeight w:val="654"/>
        </w:trPr>
        <w:tc>
          <w:tcPr>
            <w:tcW w:w="992" w:type="dxa"/>
          </w:tcPr>
          <w:p w:rsidR="00D4744F" w:rsidRPr="00610B36" w:rsidRDefault="00D4744F" w:rsidP="00DA6C64">
            <w:pPr>
              <w:numPr>
                <w:ilvl w:val="0"/>
                <w:numId w:val="50"/>
              </w:numPr>
              <w:spacing w:after="0" w:line="240" w:lineRule="auto"/>
              <w:jc w:val="center"/>
              <w:rPr>
                <w:rFonts w:ascii="Times New Roman" w:hAnsi="Times New Roman"/>
                <w:sz w:val="24"/>
                <w:szCs w:val="24"/>
              </w:rPr>
            </w:pPr>
          </w:p>
        </w:tc>
        <w:tc>
          <w:tcPr>
            <w:tcW w:w="7513"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 xml:space="preserve">Утренняя гимнастика. </w:t>
            </w:r>
          </w:p>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 xml:space="preserve">Дыхательная гимнастика. </w:t>
            </w:r>
          </w:p>
        </w:tc>
        <w:tc>
          <w:tcPr>
            <w:tcW w:w="1276" w:type="dxa"/>
          </w:tcPr>
          <w:p w:rsidR="00D4744F" w:rsidRPr="00610B36" w:rsidRDefault="00D4744F" w:rsidP="00DA6C64">
            <w:pPr>
              <w:spacing w:after="0" w:line="240" w:lineRule="auto"/>
              <w:rPr>
                <w:rFonts w:ascii="Times New Roman" w:hAnsi="Times New Roman"/>
                <w:sz w:val="24"/>
                <w:szCs w:val="24"/>
              </w:rPr>
            </w:pPr>
            <w:r w:rsidRPr="00610B36">
              <w:rPr>
                <w:rFonts w:ascii="Times New Roman" w:hAnsi="Times New Roman"/>
                <w:sz w:val="24"/>
                <w:szCs w:val="24"/>
              </w:rPr>
              <w:t xml:space="preserve">   8.05 - 8.15</w:t>
            </w:r>
          </w:p>
        </w:tc>
      </w:tr>
      <w:tr w:rsidR="00D4744F" w:rsidRPr="00610B36" w:rsidTr="00610B36">
        <w:tc>
          <w:tcPr>
            <w:tcW w:w="992" w:type="dxa"/>
          </w:tcPr>
          <w:p w:rsidR="00D4744F" w:rsidRPr="00610B36" w:rsidRDefault="00D4744F" w:rsidP="00DA6C64">
            <w:pPr>
              <w:numPr>
                <w:ilvl w:val="0"/>
                <w:numId w:val="50"/>
              </w:numPr>
              <w:spacing w:after="0" w:line="240" w:lineRule="auto"/>
              <w:jc w:val="center"/>
              <w:rPr>
                <w:rFonts w:ascii="Times New Roman" w:hAnsi="Times New Roman"/>
                <w:sz w:val="24"/>
                <w:szCs w:val="24"/>
              </w:rPr>
            </w:pPr>
          </w:p>
        </w:tc>
        <w:tc>
          <w:tcPr>
            <w:tcW w:w="7513"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Подготовка к завтраку. Завтрак.</w:t>
            </w:r>
          </w:p>
        </w:tc>
        <w:tc>
          <w:tcPr>
            <w:tcW w:w="1276"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8.15 - 8.35</w:t>
            </w:r>
          </w:p>
        </w:tc>
      </w:tr>
      <w:tr w:rsidR="00D4744F" w:rsidRPr="00610B36" w:rsidTr="00610B36">
        <w:tc>
          <w:tcPr>
            <w:tcW w:w="992" w:type="dxa"/>
          </w:tcPr>
          <w:p w:rsidR="00D4744F" w:rsidRPr="00610B36" w:rsidRDefault="00D4744F" w:rsidP="00DA6C64">
            <w:pPr>
              <w:numPr>
                <w:ilvl w:val="0"/>
                <w:numId w:val="50"/>
              </w:numPr>
              <w:spacing w:after="0" w:line="240" w:lineRule="auto"/>
              <w:jc w:val="center"/>
              <w:rPr>
                <w:rFonts w:ascii="Times New Roman" w:hAnsi="Times New Roman"/>
                <w:sz w:val="24"/>
                <w:szCs w:val="24"/>
              </w:rPr>
            </w:pPr>
          </w:p>
        </w:tc>
        <w:tc>
          <w:tcPr>
            <w:tcW w:w="7513"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Игры. Самостоятельная деятельность.</w:t>
            </w:r>
          </w:p>
        </w:tc>
        <w:tc>
          <w:tcPr>
            <w:tcW w:w="1276"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8.35 - 9.00</w:t>
            </w:r>
          </w:p>
        </w:tc>
      </w:tr>
      <w:tr w:rsidR="00D4744F" w:rsidRPr="00610B36" w:rsidTr="00610B36">
        <w:tc>
          <w:tcPr>
            <w:tcW w:w="992" w:type="dxa"/>
          </w:tcPr>
          <w:p w:rsidR="00D4744F" w:rsidRPr="00610B36" w:rsidRDefault="00D4744F" w:rsidP="00DA6C64">
            <w:pPr>
              <w:numPr>
                <w:ilvl w:val="0"/>
                <w:numId w:val="50"/>
              </w:numPr>
              <w:spacing w:after="0" w:line="240" w:lineRule="auto"/>
              <w:jc w:val="center"/>
              <w:rPr>
                <w:rFonts w:ascii="Times New Roman" w:hAnsi="Times New Roman"/>
                <w:sz w:val="24"/>
                <w:szCs w:val="24"/>
              </w:rPr>
            </w:pPr>
          </w:p>
        </w:tc>
        <w:tc>
          <w:tcPr>
            <w:tcW w:w="7513"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Организованная образовательная деятельность</w:t>
            </w:r>
          </w:p>
        </w:tc>
        <w:tc>
          <w:tcPr>
            <w:tcW w:w="1276"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9.00 - 9.20</w:t>
            </w:r>
          </w:p>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9.30 - 9.50</w:t>
            </w:r>
          </w:p>
        </w:tc>
      </w:tr>
      <w:tr w:rsidR="00D4744F" w:rsidRPr="00610B36" w:rsidTr="00610B36">
        <w:tc>
          <w:tcPr>
            <w:tcW w:w="992" w:type="dxa"/>
          </w:tcPr>
          <w:p w:rsidR="00D4744F" w:rsidRPr="00610B36" w:rsidRDefault="00D4744F" w:rsidP="00DA6C64">
            <w:pPr>
              <w:numPr>
                <w:ilvl w:val="0"/>
                <w:numId w:val="50"/>
              </w:numPr>
              <w:spacing w:after="0" w:line="240" w:lineRule="auto"/>
              <w:jc w:val="center"/>
              <w:rPr>
                <w:rFonts w:ascii="Times New Roman" w:hAnsi="Times New Roman"/>
                <w:sz w:val="24"/>
                <w:szCs w:val="24"/>
              </w:rPr>
            </w:pPr>
          </w:p>
        </w:tc>
        <w:tc>
          <w:tcPr>
            <w:tcW w:w="7513"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II Завтрак</w:t>
            </w:r>
          </w:p>
          <w:p w:rsidR="00D4744F" w:rsidRPr="00610B36" w:rsidRDefault="00D4744F" w:rsidP="00DA6C64">
            <w:pPr>
              <w:spacing w:after="0" w:line="240" w:lineRule="auto"/>
              <w:jc w:val="both"/>
              <w:rPr>
                <w:rFonts w:ascii="Times New Roman" w:hAnsi="Times New Roman"/>
                <w:sz w:val="24"/>
                <w:szCs w:val="24"/>
              </w:rPr>
            </w:pPr>
          </w:p>
        </w:tc>
        <w:tc>
          <w:tcPr>
            <w:tcW w:w="1276"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 xml:space="preserve">  9.50 - 10.00 </w:t>
            </w:r>
          </w:p>
        </w:tc>
      </w:tr>
      <w:tr w:rsidR="00D4744F" w:rsidRPr="00610B36" w:rsidTr="00610B36">
        <w:tc>
          <w:tcPr>
            <w:tcW w:w="992" w:type="dxa"/>
          </w:tcPr>
          <w:p w:rsidR="00D4744F" w:rsidRPr="00610B36" w:rsidRDefault="00D4744F" w:rsidP="00DA6C64">
            <w:pPr>
              <w:numPr>
                <w:ilvl w:val="0"/>
                <w:numId w:val="50"/>
              </w:numPr>
              <w:spacing w:after="0" w:line="240" w:lineRule="auto"/>
              <w:jc w:val="center"/>
              <w:rPr>
                <w:rFonts w:ascii="Times New Roman" w:hAnsi="Times New Roman"/>
                <w:sz w:val="24"/>
                <w:szCs w:val="24"/>
              </w:rPr>
            </w:pPr>
          </w:p>
        </w:tc>
        <w:tc>
          <w:tcPr>
            <w:tcW w:w="7513"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Подготовка к прогулке.  Прогулка (игры, наблюдения, труд).</w:t>
            </w:r>
          </w:p>
        </w:tc>
        <w:tc>
          <w:tcPr>
            <w:tcW w:w="1276"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10.00 - 11.45</w:t>
            </w:r>
          </w:p>
        </w:tc>
      </w:tr>
      <w:tr w:rsidR="00D4744F" w:rsidRPr="00610B36" w:rsidTr="00610B36">
        <w:tc>
          <w:tcPr>
            <w:tcW w:w="992" w:type="dxa"/>
          </w:tcPr>
          <w:p w:rsidR="00D4744F" w:rsidRPr="00610B36" w:rsidRDefault="00D4744F" w:rsidP="00DA6C64">
            <w:pPr>
              <w:numPr>
                <w:ilvl w:val="0"/>
                <w:numId w:val="50"/>
              </w:numPr>
              <w:spacing w:after="0" w:line="240" w:lineRule="auto"/>
              <w:jc w:val="center"/>
              <w:rPr>
                <w:rFonts w:ascii="Times New Roman" w:hAnsi="Times New Roman"/>
                <w:sz w:val="24"/>
                <w:szCs w:val="24"/>
              </w:rPr>
            </w:pPr>
          </w:p>
        </w:tc>
        <w:tc>
          <w:tcPr>
            <w:tcW w:w="7513"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Возвращение с прогулки. Подготовка к обеду.</w:t>
            </w:r>
          </w:p>
          <w:p w:rsidR="00D4744F" w:rsidRPr="00610B36" w:rsidRDefault="00D4744F" w:rsidP="00DA6C64">
            <w:pPr>
              <w:spacing w:after="0" w:line="240" w:lineRule="auto"/>
              <w:jc w:val="both"/>
              <w:rPr>
                <w:rFonts w:ascii="Times New Roman" w:hAnsi="Times New Roman"/>
                <w:sz w:val="24"/>
                <w:szCs w:val="24"/>
              </w:rPr>
            </w:pPr>
          </w:p>
        </w:tc>
        <w:tc>
          <w:tcPr>
            <w:tcW w:w="1276"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11.45 - 12.00</w:t>
            </w:r>
          </w:p>
        </w:tc>
      </w:tr>
      <w:tr w:rsidR="00D4744F" w:rsidRPr="00610B36" w:rsidTr="00610B36">
        <w:tc>
          <w:tcPr>
            <w:tcW w:w="992" w:type="dxa"/>
          </w:tcPr>
          <w:p w:rsidR="00D4744F" w:rsidRPr="00610B36" w:rsidRDefault="00D4744F" w:rsidP="00DA6C64">
            <w:pPr>
              <w:numPr>
                <w:ilvl w:val="0"/>
                <w:numId w:val="50"/>
              </w:numPr>
              <w:spacing w:after="0" w:line="240" w:lineRule="auto"/>
              <w:jc w:val="center"/>
              <w:rPr>
                <w:rFonts w:ascii="Times New Roman" w:hAnsi="Times New Roman"/>
                <w:sz w:val="24"/>
                <w:szCs w:val="24"/>
              </w:rPr>
            </w:pPr>
          </w:p>
        </w:tc>
        <w:tc>
          <w:tcPr>
            <w:tcW w:w="7513"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 xml:space="preserve"> Обед. Полоскание зева прохладной водой.</w:t>
            </w:r>
          </w:p>
          <w:p w:rsidR="00D4744F" w:rsidRPr="00610B36" w:rsidRDefault="00D4744F" w:rsidP="00DA6C64">
            <w:pPr>
              <w:spacing w:after="0" w:line="240" w:lineRule="auto"/>
              <w:jc w:val="both"/>
              <w:rPr>
                <w:rFonts w:ascii="Times New Roman" w:hAnsi="Times New Roman"/>
                <w:sz w:val="24"/>
                <w:szCs w:val="24"/>
              </w:rPr>
            </w:pPr>
          </w:p>
        </w:tc>
        <w:tc>
          <w:tcPr>
            <w:tcW w:w="1276"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12.00 - 12.20</w:t>
            </w:r>
          </w:p>
        </w:tc>
      </w:tr>
      <w:tr w:rsidR="00D4744F" w:rsidRPr="00610B36" w:rsidTr="00610B36">
        <w:tc>
          <w:tcPr>
            <w:tcW w:w="992" w:type="dxa"/>
          </w:tcPr>
          <w:p w:rsidR="00D4744F" w:rsidRPr="00610B36" w:rsidRDefault="00D4744F" w:rsidP="00DA6C64">
            <w:pPr>
              <w:numPr>
                <w:ilvl w:val="0"/>
                <w:numId w:val="50"/>
              </w:numPr>
              <w:spacing w:after="0" w:line="240" w:lineRule="auto"/>
              <w:jc w:val="center"/>
              <w:rPr>
                <w:rFonts w:ascii="Times New Roman" w:hAnsi="Times New Roman"/>
                <w:sz w:val="24"/>
                <w:szCs w:val="24"/>
              </w:rPr>
            </w:pPr>
          </w:p>
        </w:tc>
        <w:tc>
          <w:tcPr>
            <w:tcW w:w="7513"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Подготовка ко сну. Дневной сон.</w:t>
            </w:r>
          </w:p>
          <w:p w:rsidR="00D4744F" w:rsidRPr="00610B36" w:rsidRDefault="00D4744F" w:rsidP="00DA6C64">
            <w:pPr>
              <w:spacing w:after="0" w:line="240" w:lineRule="auto"/>
              <w:jc w:val="both"/>
              <w:rPr>
                <w:rFonts w:ascii="Times New Roman" w:hAnsi="Times New Roman"/>
                <w:sz w:val="24"/>
                <w:szCs w:val="24"/>
              </w:rPr>
            </w:pPr>
          </w:p>
        </w:tc>
        <w:tc>
          <w:tcPr>
            <w:tcW w:w="1276"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12.20 - 15.00</w:t>
            </w:r>
          </w:p>
        </w:tc>
      </w:tr>
      <w:tr w:rsidR="00D4744F" w:rsidRPr="00610B36" w:rsidTr="00610B36">
        <w:tc>
          <w:tcPr>
            <w:tcW w:w="992" w:type="dxa"/>
          </w:tcPr>
          <w:p w:rsidR="00D4744F" w:rsidRPr="00610B36" w:rsidRDefault="00D4744F" w:rsidP="00DA6C64">
            <w:pPr>
              <w:numPr>
                <w:ilvl w:val="0"/>
                <w:numId w:val="50"/>
              </w:numPr>
              <w:spacing w:after="0" w:line="240" w:lineRule="auto"/>
              <w:jc w:val="center"/>
              <w:rPr>
                <w:rFonts w:ascii="Times New Roman" w:hAnsi="Times New Roman"/>
                <w:sz w:val="24"/>
                <w:szCs w:val="24"/>
              </w:rPr>
            </w:pPr>
          </w:p>
        </w:tc>
        <w:tc>
          <w:tcPr>
            <w:tcW w:w="7513"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 xml:space="preserve">Подъем детей. Бодрящая гимнастика. Ходьба по дорожке здоровья. </w:t>
            </w:r>
          </w:p>
        </w:tc>
        <w:tc>
          <w:tcPr>
            <w:tcW w:w="1276"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 xml:space="preserve">15.00 - 15.20 </w:t>
            </w:r>
          </w:p>
        </w:tc>
      </w:tr>
      <w:tr w:rsidR="00D4744F" w:rsidRPr="00610B36" w:rsidTr="00610B36">
        <w:tc>
          <w:tcPr>
            <w:tcW w:w="992" w:type="dxa"/>
          </w:tcPr>
          <w:p w:rsidR="00D4744F" w:rsidRPr="00610B36" w:rsidRDefault="00D4744F" w:rsidP="00DA6C64">
            <w:pPr>
              <w:numPr>
                <w:ilvl w:val="0"/>
                <w:numId w:val="50"/>
              </w:numPr>
              <w:spacing w:after="0" w:line="240" w:lineRule="auto"/>
              <w:jc w:val="center"/>
              <w:rPr>
                <w:rFonts w:ascii="Times New Roman" w:hAnsi="Times New Roman"/>
                <w:sz w:val="24"/>
                <w:szCs w:val="24"/>
              </w:rPr>
            </w:pPr>
          </w:p>
        </w:tc>
        <w:tc>
          <w:tcPr>
            <w:tcW w:w="7513"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Подготовка к полднику. Полдник.</w:t>
            </w:r>
          </w:p>
          <w:p w:rsidR="00D4744F" w:rsidRPr="00610B36" w:rsidRDefault="00D4744F" w:rsidP="00DA6C64">
            <w:pPr>
              <w:spacing w:after="0" w:line="240" w:lineRule="auto"/>
              <w:jc w:val="both"/>
              <w:rPr>
                <w:rFonts w:ascii="Times New Roman" w:hAnsi="Times New Roman"/>
                <w:sz w:val="24"/>
                <w:szCs w:val="24"/>
              </w:rPr>
            </w:pPr>
          </w:p>
        </w:tc>
        <w:tc>
          <w:tcPr>
            <w:tcW w:w="1276"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15.20 - 15.45</w:t>
            </w:r>
          </w:p>
        </w:tc>
      </w:tr>
      <w:tr w:rsidR="00D4744F" w:rsidRPr="00610B36" w:rsidTr="00610B36">
        <w:tc>
          <w:tcPr>
            <w:tcW w:w="992" w:type="dxa"/>
          </w:tcPr>
          <w:p w:rsidR="00D4744F" w:rsidRPr="00610B36" w:rsidRDefault="00D4744F" w:rsidP="00DA6C64">
            <w:pPr>
              <w:numPr>
                <w:ilvl w:val="0"/>
                <w:numId w:val="50"/>
              </w:numPr>
              <w:spacing w:after="0" w:line="240" w:lineRule="auto"/>
              <w:jc w:val="center"/>
              <w:rPr>
                <w:rFonts w:ascii="Times New Roman" w:hAnsi="Times New Roman"/>
                <w:sz w:val="24"/>
                <w:szCs w:val="24"/>
              </w:rPr>
            </w:pPr>
          </w:p>
        </w:tc>
        <w:tc>
          <w:tcPr>
            <w:tcW w:w="7513"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Организованная образовательная деятельность</w:t>
            </w:r>
          </w:p>
        </w:tc>
        <w:tc>
          <w:tcPr>
            <w:tcW w:w="1276" w:type="dxa"/>
          </w:tcPr>
          <w:p w:rsidR="00D4744F" w:rsidRPr="00610B36" w:rsidRDefault="00816CE6" w:rsidP="00DA6C64">
            <w:pPr>
              <w:pStyle w:val="af7"/>
              <w:jc w:val="center"/>
              <w:rPr>
                <w:sz w:val="24"/>
                <w:szCs w:val="24"/>
              </w:rPr>
            </w:pPr>
            <w:r>
              <w:rPr>
                <w:sz w:val="24"/>
                <w:szCs w:val="24"/>
              </w:rPr>
              <w:t>15.4</w:t>
            </w:r>
            <w:r w:rsidR="00D4744F" w:rsidRPr="00610B36">
              <w:rPr>
                <w:sz w:val="24"/>
                <w:szCs w:val="24"/>
              </w:rPr>
              <w:t>5-16.05</w:t>
            </w:r>
          </w:p>
        </w:tc>
      </w:tr>
      <w:tr w:rsidR="00D4744F" w:rsidRPr="00610B36" w:rsidTr="00610B36">
        <w:tc>
          <w:tcPr>
            <w:tcW w:w="992" w:type="dxa"/>
          </w:tcPr>
          <w:p w:rsidR="00D4744F" w:rsidRPr="00610B36" w:rsidRDefault="00D4744F" w:rsidP="00DA6C64">
            <w:pPr>
              <w:numPr>
                <w:ilvl w:val="0"/>
                <w:numId w:val="50"/>
              </w:numPr>
              <w:spacing w:after="0" w:line="240" w:lineRule="auto"/>
              <w:jc w:val="center"/>
              <w:rPr>
                <w:rFonts w:ascii="Times New Roman" w:hAnsi="Times New Roman"/>
                <w:sz w:val="24"/>
                <w:szCs w:val="24"/>
              </w:rPr>
            </w:pPr>
          </w:p>
        </w:tc>
        <w:tc>
          <w:tcPr>
            <w:tcW w:w="7513"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 xml:space="preserve">Игры. Чтение художественной литературы, самостоятельная деятельность. </w:t>
            </w:r>
          </w:p>
        </w:tc>
        <w:tc>
          <w:tcPr>
            <w:tcW w:w="1276"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15.45 - 17.30</w:t>
            </w:r>
          </w:p>
        </w:tc>
      </w:tr>
      <w:tr w:rsidR="00D4744F" w:rsidRPr="00610B36" w:rsidTr="00610B36">
        <w:tc>
          <w:tcPr>
            <w:tcW w:w="992" w:type="dxa"/>
          </w:tcPr>
          <w:p w:rsidR="00D4744F" w:rsidRPr="00610B36" w:rsidRDefault="00D4744F" w:rsidP="00DA6C64">
            <w:pPr>
              <w:numPr>
                <w:ilvl w:val="0"/>
                <w:numId w:val="50"/>
              </w:numPr>
              <w:spacing w:after="0" w:line="240" w:lineRule="auto"/>
              <w:jc w:val="center"/>
              <w:rPr>
                <w:rFonts w:ascii="Times New Roman" w:hAnsi="Times New Roman"/>
                <w:sz w:val="24"/>
                <w:szCs w:val="24"/>
              </w:rPr>
            </w:pPr>
          </w:p>
        </w:tc>
        <w:tc>
          <w:tcPr>
            <w:tcW w:w="7513"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Уход домой.</w:t>
            </w:r>
          </w:p>
        </w:tc>
        <w:tc>
          <w:tcPr>
            <w:tcW w:w="1276" w:type="dxa"/>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17.30</w:t>
            </w:r>
          </w:p>
        </w:tc>
      </w:tr>
    </w:tbl>
    <w:p w:rsidR="00C11864" w:rsidRPr="00CE376C" w:rsidRDefault="00C11864" w:rsidP="00DA6C64">
      <w:pPr>
        <w:spacing w:line="240" w:lineRule="auto"/>
        <w:jc w:val="both"/>
        <w:rPr>
          <w:rFonts w:ascii="Times New Roman" w:hAnsi="Times New Roman"/>
          <w:sz w:val="24"/>
          <w:szCs w:val="24"/>
        </w:rPr>
      </w:pPr>
    </w:p>
    <w:p w:rsidR="00D4744F" w:rsidRPr="00CE376C" w:rsidRDefault="00D4744F" w:rsidP="00DA6C64">
      <w:pPr>
        <w:spacing w:after="0" w:line="240" w:lineRule="auto"/>
        <w:jc w:val="center"/>
        <w:rPr>
          <w:rFonts w:ascii="Times New Roman" w:hAnsi="Times New Roman"/>
          <w:b/>
          <w:sz w:val="24"/>
          <w:szCs w:val="24"/>
        </w:rPr>
      </w:pPr>
      <w:r w:rsidRPr="00CE376C">
        <w:rPr>
          <w:rFonts w:ascii="Times New Roman" w:hAnsi="Times New Roman"/>
          <w:b/>
          <w:sz w:val="24"/>
          <w:szCs w:val="24"/>
        </w:rPr>
        <w:t>РЕЖИМ ДНЯ</w:t>
      </w:r>
    </w:p>
    <w:p w:rsidR="00D4744F" w:rsidRDefault="00D4744F" w:rsidP="00DA6C64">
      <w:pPr>
        <w:spacing w:after="0" w:line="240" w:lineRule="auto"/>
        <w:jc w:val="center"/>
        <w:rPr>
          <w:rFonts w:ascii="Times New Roman" w:hAnsi="Times New Roman"/>
          <w:b/>
          <w:sz w:val="24"/>
          <w:szCs w:val="24"/>
        </w:rPr>
      </w:pPr>
      <w:r w:rsidRPr="00CE376C">
        <w:rPr>
          <w:rFonts w:ascii="Times New Roman" w:hAnsi="Times New Roman"/>
          <w:b/>
          <w:sz w:val="24"/>
          <w:szCs w:val="24"/>
        </w:rPr>
        <w:t xml:space="preserve"> (старшая группа)</w:t>
      </w:r>
    </w:p>
    <w:p w:rsidR="00C11864" w:rsidRPr="00CE376C" w:rsidRDefault="00C11864" w:rsidP="00DA6C64">
      <w:pPr>
        <w:spacing w:after="0" w:line="240" w:lineRule="auto"/>
        <w:jc w:val="center"/>
        <w:rPr>
          <w:rFonts w:ascii="Times New Roman" w:hAnsi="Times New Roman"/>
          <w:b/>
          <w:sz w:val="24"/>
          <w:szCs w:val="24"/>
        </w:rPr>
      </w:pPr>
      <w:r w:rsidRPr="00CE376C">
        <w:rPr>
          <w:rFonts w:ascii="Times New Roman" w:hAnsi="Times New Roman"/>
          <w:b/>
          <w:sz w:val="24"/>
          <w:szCs w:val="24"/>
        </w:rPr>
        <w:lastRenderedPageBreak/>
        <w:t xml:space="preserve">группы </w:t>
      </w:r>
      <w:r>
        <w:rPr>
          <w:rFonts w:ascii="Times New Roman" w:hAnsi="Times New Roman"/>
          <w:b/>
          <w:sz w:val="24"/>
          <w:szCs w:val="24"/>
        </w:rPr>
        <w:t>общеразвивающей</w:t>
      </w:r>
      <w:r w:rsidRPr="00CE376C">
        <w:rPr>
          <w:rFonts w:ascii="Times New Roman" w:hAnsi="Times New Roman"/>
          <w:b/>
          <w:sz w:val="24"/>
          <w:szCs w:val="24"/>
        </w:rPr>
        <w:t xml:space="preserve"> направленности</w:t>
      </w:r>
    </w:p>
    <w:p w:rsidR="00C11864" w:rsidRPr="00CE376C" w:rsidRDefault="00C11864" w:rsidP="00DA6C64">
      <w:pPr>
        <w:spacing w:line="240" w:lineRule="auto"/>
        <w:jc w:val="center"/>
        <w:rPr>
          <w:rFonts w:ascii="Times New Roman" w:hAnsi="Times New Roman"/>
          <w:b/>
          <w:sz w:val="24"/>
          <w:szCs w:val="24"/>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96"/>
        <w:gridCol w:w="7209"/>
        <w:gridCol w:w="1418"/>
      </w:tblGrid>
      <w:tr w:rsidR="00D4744F" w:rsidRPr="00610B36" w:rsidTr="00610B36">
        <w:trPr>
          <w:trHeight w:val="897"/>
        </w:trPr>
        <w:tc>
          <w:tcPr>
            <w:tcW w:w="1296" w:type="dxa"/>
          </w:tcPr>
          <w:p w:rsidR="00D4744F" w:rsidRPr="00610B36" w:rsidRDefault="00D4744F" w:rsidP="00DA6C64">
            <w:pPr>
              <w:pStyle w:val="af7"/>
              <w:rPr>
                <w:sz w:val="24"/>
                <w:szCs w:val="24"/>
              </w:rPr>
            </w:pPr>
          </w:p>
        </w:tc>
        <w:tc>
          <w:tcPr>
            <w:tcW w:w="7209" w:type="dxa"/>
          </w:tcPr>
          <w:p w:rsidR="00D4744F" w:rsidRPr="00610B36" w:rsidRDefault="00D4744F" w:rsidP="00DA6C64">
            <w:pPr>
              <w:spacing w:after="0" w:line="240" w:lineRule="auto"/>
              <w:jc w:val="center"/>
              <w:rPr>
                <w:rFonts w:ascii="Times New Roman" w:hAnsi="Times New Roman"/>
                <w:b/>
                <w:sz w:val="24"/>
                <w:szCs w:val="24"/>
              </w:rPr>
            </w:pPr>
          </w:p>
          <w:p w:rsidR="00D4744F" w:rsidRPr="00610B36" w:rsidRDefault="00D4744F" w:rsidP="00DA6C64">
            <w:pPr>
              <w:spacing w:after="0" w:line="240" w:lineRule="auto"/>
              <w:jc w:val="center"/>
              <w:rPr>
                <w:rFonts w:ascii="Times New Roman" w:hAnsi="Times New Roman"/>
                <w:b/>
                <w:sz w:val="24"/>
                <w:szCs w:val="24"/>
              </w:rPr>
            </w:pPr>
            <w:r w:rsidRPr="00610B36">
              <w:rPr>
                <w:rFonts w:ascii="Times New Roman" w:hAnsi="Times New Roman"/>
                <w:sz w:val="24"/>
                <w:szCs w:val="24"/>
              </w:rPr>
              <w:t>Мероприятия</w:t>
            </w:r>
          </w:p>
        </w:tc>
        <w:tc>
          <w:tcPr>
            <w:tcW w:w="1418" w:type="dxa"/>
          </w:tcPr>
          <w:p w:rsidR="00D4744F" w:rsidRPr="00610B36" w:rsidRDefault="00D4744F" w:rsidP="00DA6C64">
            <w:pPr>
              <w:spacing w:after="0" w:line="240" w:lineRule="auto"/>
              <w:jc w:val="center"/>
              <w:rPr>
                <w:rFonts w:ascii="Times New Roman" w:hAnsi="Times New Roman"/>
                <w:b/>
                <w:sz w:val="24"/>
                <w:szCs w:val="24"/>
              </w:rPr>
            </w:pPr>
          </w:p>
          <w:p w:rsidR="00D4744F" w:rsidRPr="00610B36" w:rsidRDefault="00D4744F" w:rsidP="00DA6C64">
            <w:pPr>
              <w:spacing w:after="0" w:line="240" w:lineRule="auto"/>
              <w:jc w:val="center"/>
              <w:rPr>
                <w:rFonts w:ascii="Times New Roman" w:hAnsi="Times New Roman"/>
                <w:b/>
                <w:sz w:val="24"/>
                <w:szCs w:val="24"/>
              </w:rPr>
            </w:pPr>
            <w:r w:rsidRPr="00610B36">
              <w:rPr>
                <w:rFonts w:ascii="Times New Roman" w:hAnsi="Times New Roman"/>
                <w:sz w:val="24"/>
                <w:szCs w:val="24"/>
              </w:rPr>
              <w:t>Время</w:t>
            </w:r>
          </w:p>
        </w:tc>
      </w:tr>
      <w:tr w:rsidR="00D4744F" w:rsidRPr="00610B36" w:rsidTr="00610B36">
        <w:tc>
          <w:tcPr>
            <w:tcW w:w="1296" w:type="dxa"/>
          </w:tcPr>
          <w:p w:rsidR="00D4744F" w:rsidRPr="00610B36" w:rsidRDefault="00D4744F" w:rsidP="00DA6C64">
            <w:pPr>
              <w:pStyle w:val="af7"/>
              <w:numPr>
                <w:ilvl w:val="0"/>
                <w:numId w:val="51"/>
              </w:numPr>
              <w:rPr>
                <w:sz w:val="24"/>
                <w:szCs w:val="24"/>
              </w:rPr>
            </w:pPr>
          </w:p>
        </w:tc>
        <w:tc>
          <w:tcPr>
            <w:tcW w:w="7209" w:type="dxa"/>
          </w:tcPr>
          <w:p w:rsidR="00D4744F" w:rsidRPr="00610B36" w:rsidRDefault="00D4744F" w:rsidP="00DA6C64">
            <w:pPr>
              <w:pStyle w:val="af7"/>
              <w:jc w:val="both"/>
              <w:rPr>
                <w:sz w:val="24"/>
                <w:szCs w:val="24"/>
              </w:rPr>
            </w:pPr>
            <w:r w:rsidRPr="00610B36">
              <w:rPr>
                <w:sz w:val="24"/>
                <w:szCs w:val="24"/>
              </w:rPr>
              <w:t>Утренний прием, игры, индивидуальная работа с детьми.</w:t>
            </w:r>
          </w:p>
        </w:tc>
        <w:tc>
          <w:tcPr>
            <w:tcW w:w="1418" w:type="dxa"/>
          </w:tcPr>
          <w:p w:rsidR="00D4744F" w:rsidRPr="00610B36" w:rsidRDefault="00D4744F" w:rsidP="00DA6C64">
            <w:pPr>
              <w:pStyle w:val="af7"/>
              <w:jc w:val="center"/>
              <w:rPr>
                <w:sz w:val="24"/>
                <w:szCs w:val="24"/>
              </w:rPr>
            </w:pPr>
            <w:r w:rsidRPr="00610B36">
              <w:rPr>
                <w:sz w:val="24"/>
                <w:szCs w:val="24"/>
              </w:rPr>
              <w:t>7.00-8.00</w:t>
            </w:r>
          </w:p>
        </w:tc>
      </w:tr>
      <w:tr w:rsidR="00D4744F" w:rsidRPr="00610B36" w:rsidTr="00610B36">
        <w:tc>
          <w:tcPr>
            <w:tcW w:w="1296" w:type="dxa"/>
          </w:tcPr>
          <w:p w:rsidR="00D4744F" w:rsidRPr="00610B36" w:rsidRDefault="00D4744F" w:rsidP="00DA6C64">
            <w:pPr>
              <w:pStyle w:val="af7"/>
              <w:numPr>
                <w:ilvl w:val="0"/>
                <w:numId w:val="51"/>
              </w:numPr>
              <w:rPr>
                <w:sz w:val="24"/>
                <w:szCs w:val="24"/>
              </w:rPr>
            </w:pPr>
          </w:p>
        </w:tc>
        <w:tc>
          <w:tcPr>
            <w:tcW w:w="7209" w:type="dxa"/>
          </w:tcPr>
          <w:p w:rsidR="00D4744F" w:rsidRPr="00610B36" w:rsidRDefault="00D4744F" w:rsidP="00DA6C64">
            <w:pPr>
              <w:pStyle w:val="af7"/>
              <w:jc w:val="both"/>
              <w:rPr>
                <w:sz w:val="24"/>
                <w:szCs w:val="24"/>
              </w:rPr>
            </w:pPr>
            <w:r w:rsidRPr="00610B36">
              <w:rPr>
                <w:sz w:val="24"/>
                <w:szCs w:val="24"/>
              </w:rPr>
              <w:t>Утренняя гимнастика.</w:t>
            </w:r>
          </w:p>
        </w:tc>
        <w:tc>
          <w:tcPr>
            <w:tcW w:w="1418" w:type="dxa"/>
          </w:tcPr>
          <w:p w:rsidR="00D4744F" w:rsidRPr="00610B36" w:rsidRDefault="00D4744F" w:rsidP="00DA6C64">
            <w:pPr>
              <w:pStyle w:val="af7"/>
              <w:jc w:val="center"/>
              <w:rPr>
                <w:sz w:val="24"/>
                <w:szCs w:val="24"/>
              </w:rPr>
            </w:pPr>
            <w:r w:rsidRPr="00610B36">
              <w:rPr>
                <w:sz w:val="24"/>
                <w:szCs w:val="24"/>
              </w:rPr>
              <w:t>8.15-8.25</w:t>
            </w:r>
          </w:p>
        </w:tc>
      </w:tr>
      <w:tr w:rsidR="00D4744F" w:rsidRPr="00610B36" w:rsidTr="00610B36">
        <w:trPr>
          <w:trHeight w:val="464"/>
        </w:trPr>
        <w:tc>
          <w:tcPr>
            <w:tcW w:w="1296" w:type="dxa"/>
          </w:tcPr>
          <w:p w:rsidR="00D4744F" w:rsidRPr="00610B36" w:rsidRDefault="00D4744F" w:rsidP="00DA6C64">
            <w:pPr>
              <w:pStyle w:val="af7"/>
              <w:numPr>
                <w:ilvl w:val="0"/>
                <w:numId w:val="51"/>
              </w:numPr>
              <w:rPr>
                <w:sz w:val="24"/>
                <w:szCs w:val="24"/>
              </w:rPr>
            </w:pPr>
          </w:p>
        </w:tc>
        <w:tc>
          <w:tcPr>
            <w:tcW w:w="7209" w:type="dxa"/>
          </w:tcPr>
          <w:p w:rsidR="00D4744F" w:rsidRPr="00610B36" w:rsidRDefault="00D4744F" w:rsidP="00DA6C64">
            <w:pPr>
              <w:pStyle w:val="af7"/>
              <w:jc w:val="both"/>
              <w:rPr>
                <w:sz w:val="24"/>
                <w:szCs w:val="24"/>
              </w:rPr>
            </w:pPr>
            <w:r w:rsidRPr="00610B36">
              <w:rPr>
                <w:sz w:val="24"/>
                <w:szCs w:val="24"/>
              </w:rPr>
              <w:t>Завтрак.</w:t>
            </w:r>
          </w:p>
        </w:tc>
        <w:tc>
          <w:tcPr>
            <w:tcW w:w="1418" w:type="dxa"/>
          </w:tcPr>
          <w:p w:rsidR="00D4744F" w:rsidRPr="00610B36" w:rsidRDefault="00D4744F" w:rsidP="00DA6C64">
            <w:pPr>
              <w:pStyle w:val="af7"/>
              <w:jc w:val="center"/>
              <w:rPr>
                <w:sz w:val="24"/>
                <w:szCs w:val="24"/>
              </w:rPr>
            </w:pPr>
            <w:r w:rsidRPr="00610B36">
              <w:rPr>
                <w:sz w:val="24"/>
                <w:szCs w:val="24"/>
              </w:rPr>
              <w:t>8.25-8.40</w:t>
            </w:r>
          </w:p>
        </w:tc>
      </w:tr>
      <w:tr w:rsidR="00D4744F" w:rsidRPr="00610B36" w:rsidTr="00610B36">
        <w:tc>
          <w:tcPr>
            <w:tcW w:w="1296" w:type="dxa"/>
          </w:tcPr>
          <w:p w:rsidR="00D4744F" w:rsidRPr="00610B36" w:rsidRDefault="00D4744F" w:rsidP="00DA6C64">
            <w:pPr>
              <w:pStyle w:val="af7"/>
              <w:numPr>
                <w:ilvl w:val="0"/>
                <w:numId w:val="51"/>
              </w:numPr>
              <w:rPr>
                <w:sz w:val="24"/>
                <w:szCs w:val="24"/>
              </w:rPr>
            </w:pPr>
          </w:p>
        </w:tc>
        <w:tc>
          <w:tcPr>
            <w:tcW w:w="7209" w:type="dxa"/>
          </w:tcPr>
          <w:p w:rsidR="00D4744F" w:rsidRPr="00610B36" w:rsidRDefault="00D4744F" w:rsidP="00DA6C64">
            <w:pPr>
              <w:pStyle w:val="af7"/>
              <w:jc w:val="both"/>
              <w:rPr>
                <w:sz w:val="24"/>
                <w:szCs w:val="24"/>
              </w:rPr>
            </w:pPr>
            <w:r w:rsidRPr="00610B36">
              <w:rPr>
                <w:sz w:val="24"/>
                <w:szCs w:val="24"/>
              </w:rPr>
              <w:t>Предметная деятельность, игра.</w:t>
            </w:r>
          </w:p>
        </w:tc>
        <w:tc>
          <w:tcPr>
            <w:tcW w:w="1418" w:type="dxa"/>
          </w:tcPr>
          <w:p w:rsidR="00D4744F" w:rsidRPr="00610B36" w:rsidRDefault="00D4744F" w:rsidP="00DA6C64">
            <w:pPr>
              <w:pStyle w:val="af7"/>
              <w:jc w:val="center"/>
              <w:rPr>
                <w:sz w:val="24"/>
                <w:szCs w:val="24"/>
              </w:rPr>
            </w:pPr>
            <w:r w:rsidRPr="00610B36">
              <w:rPr>
                <w:sz w:val="24"/>
                <w:szCs w:val="24"/>
              </w:rPr>
              <w:t>8.40-9.00</w:t>
            </w:r>
          </w:p>
        </w:tc>
      </w:tr>
      <w:tr w:rsidR="00D4744F" w:rsidRPr="00610B36" w:rsidTr="00610B36">
        <w:tc>
          <w:tcPr>
            <w:tcW w:w="1296" w:type="dxa"/>
          </w:tcPr>
          <w:p w:rsidR="00D4744F" w:rsidRPr="00610B36" w:rsidRDefault="00D4744F" w:rsidP="00DA6C64">
            <w:pPr>
              <w:pStyle w:val="af7"/>
              <w:numPr>
                <w:ilvl w:val="0"/>
                <w:numId w:val="51"/>
              </w:numPr>
              <w:rPr>
                <w:sz w:val="24"/>
                <w:szCs w:val="24"/>
              </w:rPr>
            </w:pPr>
          </w:p>
        </w:tc>
        <w:tc>
          <w:tcPr>
            <w:tcW w:w="7209" w:type="dxa"/>
          </w:tcPr>
          <w:p w:rsidR="00D4744F" w:rsidRPr="00610B36" w:rsidRDefault="00D4744F" w:rsidP="00DA6C64">
            <w:pPr>
              <w:pStyle w:val="af7"/>
              <w:jc w:val="both"/>
              <w:rPr>
                <w:sz w:val="24"/>
                <w:szCs w:val="24"/>
                <w:u w:val="single"/>
              </w:rPr>
            </w:pPr>
            <w:r w:rsidRPr="00610B36">
              <w:rPr>
                <w:sz w:val="24"/>
                <w:szCs w:val="24"/>
                <w:u w:val="single"/>
              </w:rPr>
              <w:t>Организованная образовательная деятельность.</w:t>
            </w:r>
          </w:p>
          <w:p w:rsidR="00D4744F" w:rsidRPr="00610B36" w:rsidRDefault="00D4744F" w:rsidP="00DA6C64">
            <w:pPr>
              <w:pStyle w:val="af7"/>
              <w:jc w:val="both"/>
              <w:rPr>
                <w:sz w:val="24"/>
                <w:szCs w:val="24"/>
              </w:rPr>
            </w:pPr>
            <w:r w:rsidRPr="00610B36">
              <w:rPr>
                <w:sz w:val="24"/>
                <w:szCs w:val="24"/>
              </w:rPr>
              <w:t>Использование физминуток в форме: психогимнастики, логоритмических упражнений, игровых и двигательных заданий.</w:t>
            </w:r>
          </w:p>
        </w:tc>
        <w:tc>
          <w:tcPr>
            <w:tcW w:w="1418" w:type="dxa"/>
          </w:tcPr>
          <w:p w:rsidR="00D4744F" w:rsidRPr="00610B36" w:rsidRDefault="00D4744F" w:rsidP="00DA6C64">
            <w:pPr>
              <w:pStyle w:val="af7"/>
              <w:jc w:val="center"/>
              <w:rPr>
                <w:sz w:val="24"/>
                <w:szCs w:val="24"/>
              </w:rPr>
            </w:pPr>
            <w:r w:rsidRPr="00610B36">
              <w:rPr>
                <w:sz w:val="24"/>
                <w:szCs w:val="24"/>
              </w:rPr>
              <w:t>9.00-9.22</w:t>
            </w:r>
          </w:p>
          <w:p w:rsidR="00D4744F" w:rsidRPr="00610B36" w:rsidRDefault="00D4744F" w:rsidP="00DA6C64">
            <w:pPr>
              <w:pStyle w:val="af7"/>
              <w:jc w:val="center"/>
              <w:rPr>
                <w:sz w:val="24"/>
                <w:szCs w:val="24"/>
              </w:rPr>
            </w:pPr>
            <w:r w:rsidRPr="00610B36">
              <w:rPr>
                <w:sz w:val="24"/>
                <w:szCs w:val="24"/>
              </w:rPr>
              <w:t>9.32-9.54</w:t>
            </w:r>
          </w:p>
          <w:p w:rsidR="00D4744F" w:rsidRPr="00610B36" w:rsidRDefault="00D4744F" w:rsidP="00DA6C64">
            <w:pPr>
              <w:pStyle w:val="af7"/>
              <w:jc w:val="center"/>
              <w:rPr>
                <w:sz w:val="24"/>
                <w:szCs w:val="24"/>
              </w:rPr>
            </w:pPr>
          </w:p>
        </w:tc>
      </w:tr>
      <w:tr w:rsidR="00D4744F" w:rsidRPr="00610B36" w:rsidTr="00610B36">
        <w:tc>
          <w:tcPr>
            <w:tcW w:w="1296" w:type="dxa"/>
          </w:tcPr>
          <w:p w:rsidR="00D4744F" w:rsidRPr="00610B36" w:rsidRDefault="00D4744F" w:rsidP="00DA6C64">
            <w:pPr>
              <w:pStyle w:val="af7"/>
              <w:numPr>
                <w:ilvl w:val="0"/>
                <w:numId w:val="51"/>
              </w:numPr>
              <w:rPr>
                <w:sz w:val="24"/>
                <w:szCs w:val="24"/>
              </w:rPr>
            </w:pPr>
          </w:p>
        </w:tc>
        <w:tc>
          <w:tcPr>
            <w:tcW w:w="7209" w:type="dxa"/>
          </w:tcPr>
          <w:p w:rsidR="00D4744F" w:rsidRPr="00610B36" w:rsidRDefault="00D4744F" w:rsidP="00DA6C64">
            <w:pPr>
              <w:pStyle w:val="af7"/>
              <w:jc w:val="both"/>
              <w:rPr>
                <w:sz w:val="24"/>
                <w:szCs w:val="24"/>
              </w:rPr>
            </w:pPr>
            <w:r w:rsidRPr="00610B36">
              <w:rPr>
                <w:sz w:val="24"/>
                <w:szCs w:val="24"/>
              </w:rPr>
              <w:t>II завтрак</w:t>
            </w:r>
          </w:p>
        </w:tc>
        <w:tc>
          <w:tcPr>
            <w:tcW w:w="1418" w:type="dxa"/>
          </w:tcPr>
          <w:p w:rsidR="00D4744F" w:rsidRPr="00610B36" w:rsidRDefault="00D4744F" w:rsidP="00DA6C64">
            <w:pPr>
              <w:pStyle w:val="af7"/>
              <w:jc w:val="center"/>
              <w:rPr>
                <w:sz w:val="24"/>
                <w:szCs w:val="24"/>
              </w:rPr>
            </w:pPr>
            <w:r w:rsidRPr="00610B36">
              <w:rPr>
                <w:sz w:val="24"/>
                <w:szCs w:val="24"/>
              </w:rPr>
              <w:t xml:space="preserve">  9.54 -10.05</w:t>
            </w:r>
          </w:p>
        </w:tc>
      </w:tr>
      <w:tr w:rsidR="00D4744F" w:rsidRPr="00610B36" w:rsidTr="00610B36">
        <w:tc>
          <w:tcPr>
            <w:tcW w:w="1296" w:type="dxa"/>
          </w:tcPr>
          <w:p w:rsidR="00D4744F" w:rsidRPr="00610B36" w:rsidRDefault="00D4744F" w:rsidP="00DA6C64">
            <w:pPr>
              <w:pStyle w:val="af7"/>
              <w:numPr>
                <w:ilvl w:val="0"/>
                <w:numId w:val="51"/>
              </w:numPr>
              <w:rPr>
                <w:sz w:val="24"/>
                <w:szCs w:val="24"/>
              </w:rPr>
            </w:pPr>
          </w:p>
        </w:tc>
        <w:tc>
          <w:tcPr>
            <w:tcW w:w="7209" w:type="dxa"/>
          </w:tcPr>
          <w:p w:rsidR="00D4744F" w:rsidRPr="00610B36" w:rsidRDefault="00D4744F" w:rsidP="00DA6C64">
            <w:pPr>
              <w:pStyle w:val="af7"/>
              <w:jc w:val="both"/>
              <w:rPr>
                <w:sz w:val="24"/>
                <w:szCs w:val="24"/>
              </w:rPr>
            </w:pPr>
            <w:r w:rsidRPr="00610B36">
              <w:rPr>
                <w:sz w:val="24"/>
                <w:szCs w:val="24"/>
              </w:rPr>
              <w:t>Подготовка к прогулке, прогулка.</w:t>
            </w:r>
          </w:p>
        </w:tc>
        <w:tc>
          <w:tcPr>
            <w:tcW w:w="1418" w:type="dxa"/>
          </w:tcPr>
          <w:p w:rsidR="00D4744F" w:rsidRPr="00610B36" w:rsidRDefault="00D4744F" w:rsidP="00DA6C64">
            <w:pPr>
              <w:pStyle w:val="af7"/>
              <w:jc w:val="center"/>
              <w:rPr>
                <w:sz w:val="24"/>
                <w:szCs w:val="24"/>
              </w:rPr>
            </w:pPr>
            <w:r w:rsidRPr="00610B36">
              <w:rPr>
                <w:sz w:val="24"/>
                <w:szCs w:val="24"/>
              </w:rPr>
              <w:t>10.05 -11.45</w:t>
            </w:r>
          </w:p>
        </w:tc>
      </w:tr>
      <w:tr w:rsidR="00D4744F" w:rsidRPr="00610B36" w:rsidTr="00610B36">
        <w:tc>
          <w:tcPr>
            <w:tcW w:w="1296" w:type="dxa"/>
          </w:tcPr>
          <w:p w:rsidR="00D4744F" w:rsidRPr="00610B36" w:rsidRDefault="00D4744F" w:rsidP="00DA6C64">
            <w:pPr>
              <w:pStyle w:val="af7"/>
              <w:numPr>
                <w:ilvl w:val="0"/>
                <w:numId w:val="51"/>
              </w:numPr>
              <w:rPr>
                <w:sz w:val="24"/>
                <w:szCs w:val="24"/>
              </w:rPr>
            </w:pPr>
          </w:p>
        </w:tc>
        <w:tc>
          <w:tcPr>
            <w:tcW w:w="7209" w:type="dxa"/>
          </w:tcPr>
          <w:p w:rsidR="00D4744F" w:rsidRPr="00610B36" w:rsidRDefault="00D4744F" w:rsidP="00DA6C64">
            <w:pPr>
              <w:pStyle w:val="af7"/>
              <w:jc w:val="both"/>
              <w:rPr>
                <w:sz w:val="24"/>
                <w:szCs w:val="24"/>
              </w:rPr>
            </w:pPr>
            <w:r w:rsidRPr="00610B36">
              <w:rPr>
                <w:sz w:val="24"/>
                <w:szCs w:val="24"/>
              </w:rPr>
              <w:t>Возращение с прогулки, самостоятельная деятельность.</w:t>
            </w:r>
          </w:p>
        </w:tc>
        <w:tc>
          <w:tcPr>
            <w:tcW w:w="1418" w:type="dxa"/>
          </w:tcPr>
          <w:p w:rsidR="00D4744F" w:rsidRPr="00610B36" w:rsidRDefault="00D4744F" w:rsidP="00DA6C64">
            <w:pPr>
              <w:pStyle w:val="af7"/>
              <w:jc w:val="center"/>
              <w:rPr>
                <w:sz w:val="24"/>
                <w:szCs w:val="24"/>
              </w:rPr>
            </w:pPr>
            <w:r w:rsidRPr="00610B36">
              <w:rPr>
                <w:sz w:val="24"/>
                <w:szCs w:val="24"/>
              </w:rPr>
              <w:t>11.45-12.05</w:t>
            </w:r>
          </w:p>
        </w:tc>
      </w:tr>
      <w:tr w:rsidR="00D4744F" w:rsidRPr="00610B36" w:rsidTr="00610B36">
        <w:tc>
          <w:tcPr>
            <w:tcW w:w="1296" w:type="dxa"/>
          </w:tcPr>
          <w:p w:rsidR="00D4744F" w:rsidRPr="00610B36" w:rsidRDefault="00D4744F" w:rsidP="00DA6C64">
            <w:pPr>
              <w:pStyle w:val="af7"/>
              <w:numPr>
                <w:ilvl w:val="0"/>
                <w:numId w:val="51"/>
              </w:numPr>
              <w:rPr>
                <w:sz w:val="24"/>
                <w:szCs w:val="24"/>
              </w:rPr>
            </w:pPr>
          </w:p>
        </w:tc>
        <w:tc>
          <w:tcPr>
            <w:tcW w:w="7209" w:type="dxa"/>
          </w:tcPr>
          <w:p w:rsidR="00D4744F" w:rsidRPr="00610B36" w:rsidRDefault="00D4744F" w:rsidP="00DA6C64">
            <w:pPr>
              <w:pStyle w:val="af7"/>
              <w:jc w:val="both"/>
              <w:rPr>
                <w:sz w:val="24"/>
                <w:szCs w:val="24"/>
              </w:rPr>
            </w:pPr>
            <w:r w:rsidRPr="00610B36">
              <w:rPr>
                <w:sz w:val="24"/>
                <w:szCs w:val="24"/>
              </w:rPr>
              <w:t>Подготовка к обеду, обед.</w:t>
            </w:r>
          </w:p>
        </w:tc>
        <w:tc>
          <w:tcPr>
            <w:tcW w:w="1418" w:type="dxa"/>
          </w:tcPr>
          <w:p w:rsidR="00D4744F" w:rsidRPr="00610B36" w:rsidRDefault="00D4744F" w:rsidP="00DA6C64">
            <w:pPr>
              <w:pStyle w:val="af7"/>
              <w:jc w:val="center"/>
              <w:rPr>
                <w:sz w:val="24"/>
                <w:szCs w:val="24"/>
              </w:rPr>
            </w:pPr>
            <w:r w:rsidRPr="00610B36">
              <w:rPr>
                <w:sz w:val="24"/>
                <w:szCs w:val="24"/>
              </w:rPr>
              <w:t>12.05-12.25</w:t>
            </w:r>
          </w:p>
        </w:tc>
      </w:tr>
      <w:tr w:rsidR="00D4744F" w:rsidRPr="00610B36" w:rsidTr="00610B36">
        <w:tc>
          <w:tcPr>
            <w:tcW w:w="1296" w:type="dxa"/>
          </w:tcPr>
          <w:p w:rsidR="00D4744F" w:rsidRPr="00610B36" w:rsidRDefault="00D4744F" w:rsidP="00DA6C64">
            <w:pPr>
              <w:pStyle w:val="af7"/>
              <w:numPr>
                <w:ilvl w:val="0"/>
                <w:numId w:val="51"/>
              </w:numPr>
              <w:rPr>
                <w:sz w:val="24"/>
                <w:szCs w:val="24"/>
              </w:rPr>
            </w:pPr>
          </w:p>
        </w:tc>
        <w:tc>
          <w:tcPr>
            <w:tcW w:w="7209" w:type="dxa"/>
          </w:tcPr>
          <w:p w:rsidR="00D4744F" w:rsidRPr="00610B36" w:rsidRDefault="00D4744F" w:rsidP="00DA6C64">
            <w:pPr>
              <w:pStyle w:val="af7"/>
              <w:jc w:val="both"/>
              <w:rPr>
                <w:sz w:val="24"/>
                <w:szCs w:val="24"/>
              </w:rPr>
            </w:pPr>
            <w:r w:rsidRPr="00610B36">
              <w:rPr>
                <w:sz w:val="24"/>
                <w:szCs w:val="24"/>
              </w:rPr>
              <w:t>Дневной сон.</w:t>
            </w:r>
          </w:p>
        </w:tc>
        <w:tc>
          <w:tcPr>
            <w:tcW w:w="1418" w:type="dxa"/>
          </w:tcPr>
          <w:p w:rsidR="00D4744F" w:rsidRPr="00610B36" w:rsidRDefault="00D4744F" w:rsidP="00DA6C64">
            <w:pPr>
              <w:pStyle w:val="af7"/>
              <w:jc w:val="center"/>
              <w:rPr>
                <w:sz w:val="24"/>
                <w:szCs w:val="24"/>
              </w:rPr>
            </w:pPr>
            <w:r w:rsidRPr="00610B36">
              <w:rPr>
                <w:sz w:val="24"/>
                <w:szCs w:val="24"/>
              </w:rPr>
              <w:t>12.25-15.00</w:t>
            </w:r>
          </w:p>
        </w:tc>
      </w:tr>
      <w:tr w:rsidR="00D4744F" w:rsidRPr="00610B36" w:rsidTr="00610B36">
        <w:tc>
          <w:tcPr>
            <w:tcW w:w="1296" w:type="dxa"/>
          </w:tcPr>
          <w:p w:rsidR="00D4744F" w:rsidRPr="00610B36" w:rsidRDefault="00D4744F" w:rsidP="00DA6C64">
            <w:pPr>
              <w:pStyle w:val="af7"/>
              <w:numPr>
                <w:ilvl w:val="0"/>
                <w:numId w:val="51"/>
              </w:numPr>
              <w:rPr>
                <w:sz w:val="24"/>
                <w:szCs w:val="24"/>
              </w:rPr>
            </w:pPr>
          </w:p>
          <w:p w:rsidR="00D4744F" w:rsidRPr="00610B36" w:rsidRDefault="00D4744F" w:rsidP="00DA6C64">
            <w:pPr>
              <w:pStyle w:val="af7"/>
              <w:rPr>
                <w:sz w:val="24"/>
                <w:szCs w:val="24"/>
              </w:rPr>
            </w:pPr>
          </w:p>
        </w:tc>
        <w:tc>
          <w:tcPr>
            <w:tcW w:w="7209" w:type="dxa"/>
          </w:tcPr>
          <w:p w:rsidR="00D4744F" w:rsidRPr="00610B36" w:rsidRDefault="00D4744F" w:rsidP="00DA6C64">
            <w:pPr>
              <w:pStyle w:val="af7"/>
              <w:jc w:val="both"/>
              <w:rPr>
                <w:sz w:val="24"/>
                <w:szCs w:val="24"/>
              </w:rPr>
            </w:pPr>
            <w:r w:rsidRPr="00610B36">
              <w:rPr>
                <w:sz w:val="24"/>
                <w:szCs w:val="24"/>
              </w:rPr>
              <w:t>Постепенный подъем, музыкотерапия, закаливающие мероприятия до и после сна. Оздоровительно- профилактическая деятельность: ходьба по дорожке здоровья, воздушное и водное закаливание, элементы самомассажа, бодрящая гимнастика т.д.</w:t>
            </w:r>
          </w:p>
        </w:tc>
        <w:tc>
          <w:tcPr>
            <w:tcW w:w="1418" w:type="dxa"/>
          </w:tcPr>
          <w:p w:rsidR="00D4744F" w:rsidRPr="00610B36" w:rsidRDefault="00D4744F" w:rsidP="00DA6C64">
            <w:pPr>
              <w:pStyle w:val="af7"/>
              <w:jc w:val="center"/>
              <w:rPr>
                <w:sz w:val="24"/>
                <w:szCs w:val="24"/>
              </w:rPr>
            </w:pPr>
          </w:p>
          <w:p w:rsidR="00D4744F" w:rsidRPr="00610B36" w:rsidRDefault="00D4744F" w:rsidP="00DA6C64">
            <w:pPr>
              <w:pStyle w:val="af7"/>
              <w:jc w:val="center"/>
              <w:rPr>
                <w:sz w:val="24"/>
                <w:szCs w:val="24"/>
              </w:rPr>
            </w:pPr>
            <w:r w:rsidRPr="00610B36">
              <w:rPr>
                <w:sz w:val="24"/>
                <w:szCs w:val="24"/>
              </w:rPr>
              <w:t>15.00-15.25</w:t>
            </w:r>
          </w:p>
        </w:tc>
      </w:tr>
      <w:tr w:rsidR="00D4744F" w:rsidRPr="00610B36" w:rsidTr="00610B36">
        <w:tc>
          <w:tcPr>
            <w:tcW w:w="1296" w:type="dxa"/>
          </w:tcPr>
          <w:p w:rsidR="00D4744F" w:rsidRPr="00610B36" w:rsidRDefault="00D4744F" w:rsidP="00DA6C64">
            <w:pPr>
              <w:pStyle w:val="af7"/>
              <w:numPr>
                <w:ilvl w:val="0"/>
                <w:numId w:val="51"/>
              </w:numPr>
              <w:rPr>
                <w:sz w:val="24"/>
                <w:szCs w:val="24"/>
              </w:rPr>
            </w:pPr>
          </w:p>
        </w:tc>
        <w:tc>
          <w:tcPr>
            <w:tcW w:w="7209" w:type="dxa"/>
          </w:tcPr>
          <w:p w:rsidR="00D4744F" w:rsidRPr="00610B36" w:rsidRDefault="00D4744F" w:rsidP="00DA6C64">
            <w:pPr>
              <w:pStyle w:val="af7"/>
              <w:jc w:val="both"/>
              <w:rPr>
                <w:sz w:val="24"/>
                <w:szCs w:val="24"/>
              </w:rPr>
            </w:pPr>
            <w:r w:rsidRPr="00610B36">
              <w:rPr>
                <w:sz w:val="24"/>
                <w:szCs w:val="24"/>
              </w:rPr>
              <w:t>Полдник</w:t>
            </w:r>
          </w:p>
        </w:tc>
        <w:tc>
          <w:tcPr>
            <w:tcW w:w="1418" w:type="dxa"/>
          </w:tcPr>
          <w:p w:rsidR="00D4744F" w:rsidRPr="00610B36" w:rsidRDefault="00D4744F" w:rsidP="00DA6C64">
            <w:pPr>
              <w:pStyle w:val="af7"/>
              <w:jc w:val="center"/>
              <w:rPr>
                <w:sz w:val="24"/>
                <w:szCs w:val="24"/>
              </w:rPr>
            </w:pPr>
            <w:r w:rsidRPr="00610B36">
              <w:rPr>
                <w:sz w:val="24"/>
                <w:szCs w:val="24"/>
              </w:rPr>
              <w:t>15.25-15.45</w:t>
            </w:r>
          </w:p>
        </w:tc>
      </w:tr>
      <w:tr w:rsidR="00D4744F" w:rsidRPr="00610B36" w:rsidTr="00610B36">
        <w:tc>
          <w:tcPr>
            <w:tcW w:w="1296" w:type="dxa"/>
          </w:tcPr>
          <w:p w:rsidR="00D4744F" w:rsidRPr="00610B36" w:rsidRDefault="00D4744F" w:rsidP="00DA6C64">
            <w:pPr>
              <w:pStyle w:val="af7"/>
              <w:numPr>
                <w:ilvl w:val="0"/>
                <w:numId w:val="51"/>
              </w:numPr>
              <w:rPr>
                <w:sz w:val="24"/>
                <w:szCs w:val="24"/>
              </w:rPr>
            </w:pPr>
          </w:p>
        </w:tc>
        <w:tc>
          <w:tcPr>
            <w:tcW w:w="7209" w:type="dxa"/>
          </w:tcPr>
          <w:p w:rsidR="00D4744F" w:rsidRPr="00610B36" w:rsidRDefault="00D4744F" w:rsidP="00DA6C64">
            <w:pPr>
              <w:pStyle w:val="af7"/>
              <w:jc w:val="both"/>
              <w:rPr>
                <w:sz w:val="24"/>
                <w:szCs w:val="24"/>
              </w:rPr>
            </w:pPr>
            <w:r w:rsidRPr="00610B36">
              <w:rPr>
                <w:sz w:val="24"/>
                <w:szCs w:val="24"/>
              </w:rPr>
              <w:t>Организованная образовательная деятельность.</w:t>
            </w:r>
          </w:p>
          <w:p w:rsidR="00D4744F" w:rsidRPr="00610B36" w:rsidRDefault="00D4744F" w:rsidP="00DA6C64">
            <w:pPr>
              <w:pStyle w:val="af7"/>
              <w:jc w:val="both"/>
              <w:rPr>
                <w:sz w:val="24"/>
                <w:szCs w:val="24"/>
              </w:rPr>
            </w:pPr>
          </w:p>
        </w:tc>
        <w:tc>
          <w:tcPr>
            <w:tcW w:w="1418" w:type="dxa"/>
          </w:tcPr>
          <w:p w:rsidR="00D4744F" w:rsidRPr="00610B36" w:rsidRDefault="00816CE6" w:rsidP="00DA6C64">
            <w:pPr>
              <w:pStyle w:val="af7"/>
              <w:jc w:val="center"/>
              <w:rPr>
                <w:sz w:val="24"/>
                <w:szCs w:val="24"/>
              </w:rPr>
            </w:pPr>
            <w:r>
              <w:rPr>
                <w:sz w:val="24"/>
                <w:szCs w:val="24"/>
              </w:rPr>
              <w:t>15.</w:t>
            </w:r>
            <w:r w:rsidR="00212558">
              <w:rPr>
                <w:sz w:val="24"/>
                <w:szCs w:val="24"/>
              </w:rPr>
              <w:t>45-16</w:t>
            </w:r>
            <w:r>
              <w:rPr>
                <w:sz w:val="24"/>
                <w:szCs w:val="24"/>
              </w:rPr>
              <w:t>.</w:t>
            </w:r>
            <w:r w:rsidR="00212558">
              <w:rPr>
                <w:sz w:val="24"/>
                <w:szCs w:val="24"/>
              </w:rPr>
              <w:t>07</w:t>
            </w:r>
          </w:p>
        </w:tc>
      </w:tr>
      <w:tr w:rsidR="00D4744F" w:rsidRPr="00610B36" w:rsidTr="00610B36">
        <w:trPr>
          <w:trHeight w:val="585"/>
        </w:trPr>
        <w:tc>
          <w:tcPr>
            <w:tcW w:w="1296" w:type="dxa"/>
          </w:tcPr>
          <w:p w:rsidR="00D4744F" w:rsidRPr="00610B36" w:rsidRDefault="00D4744F" w:rsidP="00DA6C64">
            <w:pPr>
              <w:pStyle w:val="af7"/>
              <w:numPr>
                <w:ilvl w:val="0"/>
                <w:numId w:val="51"/>
              </w:numPr>
              <w:rPr>
                <w:sz w:val="24"/>
                <w:szCs w:val="24"/>
              </w:rPr>
            </w:pPr>
          </w:p>
        </w:tc>
        <w:tc>
          <w:tcPr>
            <w:tcW w:w="7209" w:type="dxa"/>
          </w:tcPr>
          <w:p w:rsidR="00D4744F" w:rsidRPr="00610B36" w:rsidRDefault="00D4744F" w:rsidP="00DA6C64">
            <w:pPr>
              <w:pStyle w:val="af7"/>
              <w:jc w:val="both"/>
              <w:rPr>
                <w:sz w:val="24"/>
                <w:szCs w:val="24"/>
              </w:rPr>
            </w:pPr>
            <w:r w:rsidRPr="00610B36">
              <w:rPr>
                <w:sz w:val="24"/>
                <w:szCs w:val="24"/>
              </w:rPr>
              <w:t>Самостоятельная деятельность, игры по инициатив</w:t>
            </w:r>
            <w:r w:rsidR="00F11CC6">
              <w:rPr>
                <w:sz w:val="24"/>
                <w:szCs w:val="24"/>
              </w:rPr>
              <w:t>е</w:t>
            </w:r>
            <w:r w:rsidRPr="00610B36">
              <w:rPr>
                <w:sz w:val="24"/>
                <w:szCs w:val="24"/>
              </w:rPr>
              <w:t xml:space="preserve"> детей,  индивидуальная работа, вторая прогулка. </w:t>
            </w:r>
          </w:p>
        </w:tc>
        <w:tc>
          <w:tcPr>
            <w:tcW w:w="1418" w:type="dxa"/>
          </w:tcPr>
          <w:p w:rsidR="00D4744F" w:rsidRPr="00610B36" w:rsidRDefault="00D4744F" w:rsidP="00DA6C64">
            <w:pPr>
              <w:pStyle w:val="af7"/>
              <w:jc w:val="center"/>
              <w:rPr>
                <w:sz w:val="24"/>
                <w:szCs w:val="24"/>
              </w:rPr>
            </w:pPr>
            <w:r w:rsidRPr="00610B36">
              <w:rPr>
                <w:sz w:val="24"/>
                <w:szCs w:val="24"/>
              </w:rPr>
              <w:t>15.45-17.30</w:t>
            </w:r>
          </w:p>
        </w:tc>
      </w:tr>
      <w:tr w:rsidR="00D4744F" w:rsidRPr="00610B36" w:rsidTr="00610B36">
        <w:trPr>
          <w:trHeight w:val="251"/>
        </w:trPr>
        <w:tc>
          <w:tcPr>
            <w:tcW w:w="1296" w:type="dxa"/>
          </w:tcPr>
          <w:p w:rsidR="00D4744F" w:rsidRPr="00610B36" w:rsidRDefault="00D4744F" w:rsidP="00DA6C64">
            <w:pPr>
              <w:pStyle w:val="af7"/>
              <w:numPr>
                <w:ilvl w:val="0"/>
                <w:numId w:val="51"/>
              </w:numPr>
              <w:rPr>
                <w:sz w:val="24"/>
                <w:szCs w:val="24"/>
              </w:rPr>
            </w:pPr>
          </w:p>
        </w:tc>
        <w:tc>
          <w:tcPr>
            <w:tcW w:w="7209" w:type="dxa"/>
          </w:tcPr>
          <w:p w:rsidR="00D4744F" w:rsidRPr="00610B36" w:rsidRDefault="00D4744F" w:rsidP="00DA6C64">
            <w:pPr>
              <w:pStyle w:val="af7"/>
              <w:jc w:val="both"/>
              <w:rPr>
                <w:sz w:val="24"/>
                <w:szCs w:val="24"/>
              </w:rPr>
            </w:pPr>
            <w:r w:rsidRPr="00610B36">
              <w:rPr>
                <w:sz w:val="24"/>
                <w:szCs w:val="24"/>
              </w:rPr>
              <w:t>Уход домой.</w:t>
            </w:r>
          </w:p>
        </w:tc>
        <w:tc>
          <w:tcPr>
            <w:tcW w:w="1418" w:type="dxa"/>
          </w:tcPr>
          <w:p w:rsidR="00D4744F" w:rsidRPr="00610B36" w:rsidRDefault="00D4744F" w:rsidP="00DA6C64">
            <w:pPr>
              <w:pStyle w:val="af7"/>
              <w:jc w:val="center"/>
              <w:rPr>
                <w:sz w:val="24"/>
                <w:szCs w:val="24"/>
              </w:rPr>
            </w:pPr>
            <w:r w:rsidRPr="00610B36">
              <w:rPr>
                <w:sz w:val="24"/>
                <w:szCs w:val="24"/>
              </w:rPr>
              <w:t>17.30</w:t>
            </w:r>
          </w:p>
        </w:tc>
      </w:tr>
    </w:tbl>
    <w:p w:rsidR="00D4744F" w:rsidRDefault="00D4744F" w:rsidP="00DA6C64">
      <w:pPr>
        <w:spacing w:line="240" w:lineRule="auto"/>
        <w:jc w:val="both"/>
        <w:rPr>
          <w:rFonts w:ascii="Times New Roman" w:hAnsi="Times New Roman"/>
          <w:sz w:val="24"/>
          <w:szCs w:val="24"/>
        </w:rPr>
      </w:pPr>
    </w:p>
    <w:p w:rsidR="00C11864" w:rsidRDefault="00C11864" w:rsidP="00DA6C64">
      <w:pPr>
        <w:spacing w:after="0" w:line="240" w:lineRule="auto"/>
        <w:jc w:val="center"/>
        <w:rPr>
          <w:rFonts w:ascii="Times New Roman" w:hAnsi="Times New Roman"/>
          <w:b/>
          <w:sz w:val="24"/>
          <w:szCs w:val="24"/>
        </w:rPr>
      </w:pPr>
      <w:r w:rsidRPr="00C11864">
        <w:rPr>
          <w:rFonts w:ascii="Times New Roman" w:hAnsi="Times New Roman"/>
          <w:b/>
          <w:sz w:val="24"/>
          <w:szCs w:val="24"/>
        </w:rPr>
        <w:t>Режим дня</w:t>
      </w:r>
    </w:p>
    <w:p w:rsidR="00C11864" w:rsidRPr="00CE376C" w:rsidRDefault="00C11864" w:rsidP="00DA6C64">
      <w:pPr>
        <w:spacing w:after="0" w:line="240" w:lineRule="auto"/>
        <w:jc w:val="center"/>
        <w:rPr>
          <w:rFonts w:ascii="Times New Roman" w:hAnsi="Times New Roman"/>
          <w:b/>
          <w:sz w:val="24"/>
          <w:szCs w:val="24"/>
        </w:rPr>
      </w:pPr>
      <w:r w:rsidRPr="00CE376C">
        <w:rPr>
          <w:rFonts w:ascii="Times New Roman" w:hAnsi="Times New Roman"/>
          <w:b/>
          <w:sz w:val="24"/>
          <w:szCs w:val="24"/>
        </w:rPr>
        <w:t xml:space="preserve">группы </w:t>
      </w:r>
      <w:r w:rsidR="00D90308" w:rsidRPr="00CE376C">
        <w:rPr>
          <w:rFonts w:ascii="Times New Roman" w:hAnsi="Times New Roman"/>
          <w:b/>
          <w:sz w:val="24"/>
          <w:szCs w:val="24"/>
        </w:rPr>
        <w:t xml:space="preserve">оздоровительной </w:t>
      </w:r>
      <w:r w:rsidRPr="00CE376C">
        <w:rPr>
          <w:rFonts w:ascii="Times New Roman" w:hAnsi="Times New Roman"/>
          <w:b/>
          <w:sz w:val="24"/>
          <w:szCs w:val="24"/>
        </w:rPr>
        <w:t>направленности</w:t>
      </w:r>
    </w:p>
    <w:p w:rsidR="00C11864" w:rsidRDefault="00C11864" w:rsidP="00DA6C64">
      <w:pPr>
        <w:spacing w:after="0" w:line="240" w:lineRule="auto"/>
        <w:jc w:val="center"/>
        <w:rPr>
          <w:rFonts w:ascii="Times New Roman" w:hAnsi="Times New Roman"/>
          <w:b/>
          <w:sz w:val="24"/>
          <w:szCs w:val="24"/>
        </w:rPr>
      </w:pPr>
      <w:r w:rsidRPr="00C11864">
        <w:rPr>
          <w:rFonts w:ascii="Times New Roman" w:hAnsi="Times New Roman"/>
          <w:b/>
          <w:sz w:val="24"/>
          <w:szCs w:val="24"/>
        </w:rPr>
        <w:t>(подготовительная группа)</w:t>
      </w:r>
    </w:p>
    <w:p w:rsidR="00C11864" w:rsidRPr="00C11864" w:rsidRDefault="00C11864" w:rsidP="00DA6C64">
      <w:pPr>
        <w:spacing w:after="0" w:line="240" w:lineRule="auto"/>
        <w:jc w:val="center"/>
        <w:rPr>
          <w:rFonts w:ascii="Times New Roman" w:hAnsi="Times New Roman"/>
          <w:b/>
          <w:sz w:val="24"/>
          <w:szCs w:val="24"/>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7938"/>
        <w:gridCol w:w="1134"/>
      </w:tblGrid>
      <w:tr w:rsidR="00C11864" w:rsidRPr="00610B36" w:rsidTr="009D1AF1">
        <w:trPr>
          <w:trHeight w:val="475"/>
        </w:trPr>
        <w:tc>
          <w:tcPr>
            <w:tcW w:w="709" w:type="dxa"/>
          </w:tcPr>
          <w:p w:rsidR="00C11864" w:rsidRPr="00610B36" w:rsidRDefault="00C11864" w:rsidP="00DA6C64">
            <w:pPr>
              <w:spacing w:after="0" w:line="240" w:lineRule="auto"/>
              <w:ind w:left="-329"/>
              <w:jc w:val="center"/>
              <w:rPr>
                <w:rFonts w:ascii="Times New Roman" w:hAnsi="Times New Roman"/>
                <w:sz w:val="24"/>
                <w:szCs w:val="24"/>
              </w:rPr>
            </w:pPr>
          </w:p>
        </w:tc>
        <w:tc>
          <w:tcPr>
            <w:tcW w:w="7938" w:type="dxa"/>
          </w:tcPr>
          <w:p w:rsidR="00C11864" w:rsidRPr="00610B36" w:rsidRDefault="00C11864" w:rsidP="00DA6C64">
            <w:pPr>
              <w:spacing w:after="0" w:line="240" w:lineRule="auto"/>
              <w:rPr>
                <w:rFonts w:ascii="Times New Roman" w:hAnsi="Times New Roman"/>
                <w:b/>
                <w:sz w:val="24"/>
                <w:szCs w:val="24"/>
              </w:rPr>
            </w:pPr>
          </w:p>
          <w:p w:rsidR="00C11864" w:rsidRPr="00610B36" w:rsidRDefault="00C11864" w:rsidP="00DA6C64">
            <w:pPr>
              <w:spacing w:after="0" w:line="240" w:lineRule="auto"/>
              <w:jc w:val="center"/>
              <w:rPr>
                <w:rFonts w:ascii="Times New Roman" w:hAnsi="Times New Roman"/>
                <w:b/>
                <w:sz w:val="24"/>
                <w:szCs w:val="24"/>
              </w:rPr>
            </w:pPr>
            <w:r w:rsidRPr="00610B36">
              <w:rPr>
                <w:rFonts w:ascii="Times New Roman" w:hAnsi="Times New Roman"/>
                <w:sz w:val="24"/>
                <w:szCs w:val="24"/>
              </w:rPr>
              <w:t>Мероприятия</w:t>
            </w:r>
          </w:p>
        </w:tc>
        <w:tc>
          <w:tcPr>
            <w:tcW w:w="1134" w:type="dxa"/>
          </w:tcPr>
          <w:p w:rsidR="00C11864" w:rsidRPr="00610B36" w:rsidRDefault="00C11864" w:rsidP="00DA6C64">
            <w:pPr>
              <w:spacing w:after="0" w:line="240" w:lineRule="auto"/>
              <w:rPr>
                <w:rFonts w:ascii="Times New Roman" w:hAnsi="Times New Roman"/>
                <w:b/>
                <w:sz w:val="24"/>
                <w:szCs w:val="24"/>
              </w:rPr>
            </w:pPr>
          </w:p>
          <w:p w:rsidR="00C11864" w:rsidRPr="00610B36" w:rsidRDefault="00C11864" w:rsidP="00DA6C64">
            <w:pPr>
              <w:spacing w:after="0" w:line="240" w:lineRule="auto"/>
              <w:jc w:val="center"/>
              <w:rPr>
                <w:rFonts w:ascii="Times New Roman" w:hAnsi="Times New Roman"/>
                <w:b/>
                <w:sz w:val="24"/>
                <w:szCs w:val="24"/>
              </w:rPr>
            </w:pPr>
            <w:r w:rsidRPr="00610B36">
              <w:rPr>
                <w:rFonts w:ascii="Times New Roman" w:hAnsi="Times New Roman"/>
                <w:sz w:val="24"/>
                <w:szCs w:val="24"/>
              </w:rPr>
              <w:t>Время</w:t>
            </w:r>
          </w:p>
        </w:tc>
      </w:tr>
      <w:tr w:rsidR="00C11864" w:rsidRPr="00610B36" w:rsidTr="00C11864">
        <w:trPr>
          <w:trHeight w:val="1443"/>
        </w:trPr>
        <w:tc>
          <w:tcPr>
            <w:tcW w:w="709" w:type="dxa"/>
          </w:tcPr>
          <w:p w:rsidR="00C11864" w:rsidRPr="00610B36" w:rsidRDefault="00C11864" w:rsidP="00DA6C64">
            <w:pPr>
              <w:numPr>
                <w:ilvl w:val="0"/>
                <w:numId w:val="48"/>
              </w:numPr>
              <w:tabs>
                <w:tab w:val="left" w:pos="176"/>
              </w:tabs>
              <w:spacing w:after="0" w:line="240" w:lineRule="auto"/>
              <w:jc w:val="center"/>
              <w:rPr>
                <w:rFonts w:ascii="Times New Roman" w:hAnsi="Times New Roman"/>
                <w:sz w:val="24"/>
                <w:szCs w:val="24"/>
              </w:rPr>
            </w:pPr>
          </w:p>
        </w:tc>
        <w:tc>
          <w:tcPr>
            <w:tcW w:w="7938" w:type="dxa"/>
          </w:tcPr>
          <w:p w:rsidR="00C11864" w:rsidRPr="00610B36" w:rsidRDefault="00C11864" w:rsidP="00DA6C64">
            <w:pPr>
              <w:spacing w:after="0" w:line="240" w:lineRule="auto"/>
              <w:jc w:val="both"/>
              <w:rPr>
                <w:rFonts w:ascii="Times New Roman" w:hAnsi="Times New Roman"/>
                <w:sz w:val="24"/>
                <w:szCs w:val="24"/>
              </w:rPr>
            </w:pPr>
            <w:r w:rsidRPr="00610B36">
              <w:rPr>
                <w:rFonts w:ascii="Times New Roman" w:hAnsi="Times New Roman"/>
                <w:sz w:val="24"/>
                <w:szCs w:val="24"/>
              </w:rPr>
              <w:t>Утренний прием</w:t>
            </w:r>
          </w:p>
          <w:p w:rsidR="00C11864" w:rsidRPr="00610B36" w:rsidRDefault="00C11864" w:rsidP="00DA6C64">
            <w:pPr>
              <w:spacing w:after="0" w:line="240" w:lineRule="auto"/>
              <w:jc w:val="both"/>
              <w:rPr>
                <w:rFonts w:ascii="Times New Roman" w:hAnsi="Times New Roman"/>
                <w:sz w:val="24"/>
                <w:szCs w:val="24"/>
              </w:rPr>
            </w:pPr>
            <w:r w:rsidRPr="00610B36">
              <w:rPr>
                <w:rFonts w:ascii="Times New Roman" w:hAnsi="Times New Roman"/>
                <w:sz w:val="24"/>
                <w:szCs w:val="24"/>
              </w:rPr>
              <w:t xml:space="preserve"> Игры, самостоятельная деятельность, индивидуальная работа, оздоровительно-профилактическая деятельность (корректирующие игры - упражнения, дыхательная и пальчиковая гимнастика). Массаж.</w:t>
            </w:r>
          </w:p>
        </w:tc>
        <w:tc>
          <w:tcPr>
            <w:tcW w:w="1134" w:type="dxa"/>
          </w:tcPr>
          <w:p w:rsidR="00C11864" w:rsidRPr="00610B36" w:rsidRDefault="00C11864" w:rsidP="00DA6C64">
            <w:pPr>
              <w:spacing w:after="0" w:line="240" w:lineRule="auto"/>
              <w:rPr>
                <w:rFonts w:ascii="Times New Roman" w:hAnsi="Times New Roman"/>
                <w:sz w:val="24"/>
                <w:szCs w:val="24"/>
              </w:rPr>
            </w:pPr>
            <w:r w:rsidRPr="00610B36">
              <w:rPr>
                <w:rFonts w:ascii="Times New Roman" w:hAnsi="Times New Roman"/>
                <w:sz w:val="24"/>
                <w:szCs w:val="24"/>
              </w:rPr>
              <w:t xml:space="preserve">  7.00  - 8.00</w:t>
            </w:r>
          </w:p>
          <w:p w:rsidR="00C11864" w:rsidRPr="00610B36" w:rsidRDefault="00C11864" w:rsidP="00DA6C64">
            <w:pPr>
              <w:spacing w:after="0" w:line="240" w:lineRule="auto"/>
              <w:jc w:val="center"/>
              <w:rPr>
                <w:rFonts w:ascii="Times New Roman" w:hAnsi="Times New Roman"/>
                <w:sz w:val="24"/>
                <w:szCs w:val="24"/>
              </w:rPr>
            </w:pPr>
            <w:r w:rsidRPr="00610B36">
              <w:rPr>
                <w:rFonts w:ascii="Times New Roman" w:hAnsi="Times New Roman"/>
                <w:sz w:val="24"/>
                <w:szCs w:val="24"/>
              </w:rPr>
              <w:t>7.00  - 8.25</w:t>
            </w:r>
          </w:p>
          <w:p w:rsidR="00C11864" w:rsidRPr="00610B36" w:rsidRDefault="00C11864" w:rsidP="00DA6C64">
            <w:pPr>
              <w:spacing w:after="0" w:line="240" w:lineRule="auto"/>
              <w:rPr>
                <w:rFonts w:ascii="Times New Roman" w:hAnsi="Times New Roman"/>
                <w:sz w:val="24"/>
                <w:szCs w:val="24"/>
              </w:rPr>
            </w:pPr>
          </w:p>
        </w:tc>
      </w:tr>
      <w:tr w:rsidR="00C11864" w:rsidRPr="00610B36" w:rsidTr="009D1AF1">
        <w:tc>
          <w:tcPr>
            <w:tcW w:w="709" w:type="dxa"/>
          </w:tcPr>
          <w:p w:rsidR="00C11864" w:rsidRPr="00610B36" w:rsidRDefault="00C11864" w:rsidP="00DA6C64">
            <w:pPr>
              <w:numPr>
                <w:ilvl w:val="0"/>
                <w:numId w:val="48"/>
              </w:numPr>
              <w:tabs>
                <w:tab w:val="left" w:pos="176"/>
              </w:tabs>
              <w:spacing w:after="0" w:line="240" w:lineRule="auto"/>
              <w:jc w:val="center"/>
              <w:rPr>
                <w:rFonts w:ascii="Times New Roman" w:hAnsi="Times New Roman"/>
                <w:sz w:val="24"/>
                <w:szCs w:val="24"/>
              </w:rPr>
            </w:pPr>
          </w:p>
        </w:tc>
        <w:tc>
          <w:tcPr>
            <w:tcW w:w="7938" w:type="dxa"/>
          </w:tcPr>
          <w:p w:rsidR="00C11864" w:rsidRPr="00610B36" w:rsidRDefault="00C11864" w:rsidP="00DA6C64">
            <w:pPr>
              <w:spacing w:after="0" w:line="240" w:lineRule="auto"/>
              <w:jc w:val="both"/>
              <w:rPr>
                <w:rFonts w:ascii="Times New Roman" w:hAnsi="Times New Roman"/>
                <w:sz w:val="24"/>
                <w:szCs w:val="24"/>
              </w:rPr>
            </w:pPr>
            <w:r w:rsidRPr="00610B36">
              <w:rPr>
                <w:rFonts w:ascii="Times New Roman" w:hAnsi="Times New Roman"/>
                <w:sz w:val="24"/>
                <w:szCs w:val="24"/>
              </w:rPr>
              <w:t xml:space="preserve">Утренняя гимнастика и умывание: использовать самомассаж ушных раковин кистей рук. </w:t>
            </w:r>
          </w:p>
        </w:tc>
        <w:tc>
          <w:tcPr>
            <w:tcW w:w="1134" w:type="dxa"/>
          </w:tcPr>
          <w:p w:rsidR="00C11864" w:rsidRPr="00610B36" w:rsidRDefault="00C11864" w:rsidP="00DA6C64">
            <w:pPr>
              <w:spacing w:after="0" w:line="240" w:lineRule="auto"/>
              <w:jc w:val="center"/>
              <w:rPr>
                <w:rFonts w:ascii="Times New Roman" w:hAnsi="Times New Roman"/>
                <w:sz w:val="24"/>
                <w:szCs w:val="24"/>
              </w:rPr>
            </w:pPr>
            <w:r w:rsidRPr="00610B36">
              <w:rPr>
                <w:rFonts w:ascii="Times New Roman" w:hAnsi="Times New Roman"/>
                <w:sz w:val="24"/>
                <w:szCs w:val="24"/>
              </w:rPr>
              <w:t>8.25 - 8.35</w:t>
            </w:r>
          </w:p>
        </w:tc>
      </w:tr>
      <w:tr w:rsidR="00C11864" w:rsidRPr="00610B36" w:rsidTr="009D1AF1">
        <w:tc>
          <w:tcPr>
            <w:tcW w:w="709" w:type="dxa"/>
          </w:tcPr>
          <w:p w:rsidR="00C11864" w:rsidRPr="00610B36" w:rsidRDefault="00C11864" w:rsidP="00DA6C64">
            <w:pPr>
              <w:numPr>
                <w:ilvl w:val="0"/>
                <w:numId w:val="48"/>
              </w:numPr>
              <w:tabs>
                <w:tab w:val="left" w:pos="176"/>
              </w:tabs>
              <w:spacing w:after="0" w:line="240" w:lineRule="auto"/>
              <w:jc w:val="center"/>
              <w:rPr>
                <w:rFonts w:ascii="Times New Roman" w:hAnsi="Times New Roman"/>
                <w:sz w:val="24"/>
                <w:szCs w:val="24"/>
              </w:rPr>
            </w:pPr>
          </w:p>
        </w:tc>
        <w:tc>
          <w:tcPr>
            <w:tcW w:w="7938" w:type="dxa"/>
          </w:tcPr>
          <w:p w:rsidR="00C11864" w:rsidRPr="00610B36" w:rsidRDefault="00C11864" w:rsidP="00DA6C64">
            <w:pPr>
              <w:spacing w:after="0" w:line="240" w:lineRule="auto"/>
              <w:jc w:val="both"/>
              <w:rPr>
                <w:rFonts w:ascii="Times New Roman" w:hAnsi="Times New Roman"/>
                <w:sz w:val="24"/>
                <w:szCs w:val="24"/>
              </w:rPr>
            </w:pPr>
            <w:r w:rsidRPr="00610B36">
              <w:rPr>
                <w:rFonts w:ascii="Times New Roman" w:hAnsi="Times New Roman"/>
                <w:sz w:val="24"/>
                <w:szCs w:val="24"/>
              </w:rPr>
              <w:t>Завтрак</w:t>
            </w:r>
          </w:p>
          <w:p w:rsidR="00C11864" w:rsidRPr="00610B36" w:rsidRDefault="00C11864" w:rsidP="00DA6C64">
            <w:pPr>
              <w:spacing w:after="0" w:line="240" w:lineRule="auto"/>
              <w:jc w:val="both"/>
              <w:rPr>
                <w:rFonts w:ascii="Times New Roman" w:hAnsi="Times New Roman"/>
                <w:sz w:val="24"/>
                <w:szCs w:val="24"/>
              </w:rPr>
            </w:pPr>
          </w:p>
        </w:tc>
        <w:tc>
          <w:tcPr>
            <w:tcW w:w="1134" w:type="dxa"/>
          </w:tcPr>
          <w:p w:rsidR="00C11864" w:rsidRPr="00610B36" w:rsidRDefault="00C11864" w:rsidP="00DA6C64">
            <w:pPr>
              <w:spacing w:after="0" w:line="240" w:lineRule="auto"/>
              <w:jc w:val="center"/>
              <w:rPr>
                <w:rFonts w:ascii="Times New Roman" w:hAnsi="Times New Roman"/>
                <w:sz w:val="24"/>
                <w:szCs w:val="24"/>
              </w:rPr>
            </w:pPr>
            <w:r w:rsidRPr="00610B36">
              <w:rPr>
                <w:rFonts w:ascii="Times New Roman" w:hAnsi="Times New Roman"/>
                <w:sz w:val="24"/>
                <w:szCs w:val="24"/>
              </w:rPr>
              <w:t>8.35 - 8.50</w:t>
            </w:r>
          </w:p>
        </w:tc>
      </w:tr>
      <w:tr w:rsidR="00C11864" w:rsidRPr="00610B36" w:rsidTr="009D1AF1">
        <w:tc>
          <w:tcPr>
            <w:tcW w:w="709" w:type="dxa"/>
          </w:tcPr>
          <w:p w:rsidR="00C11864" w:rsidRPr="00610B36" w:rsidRDefault="00C11864" w:rsidP="00DA6C64">
            <w:pPr>
              <w:numPr>
                <w:ilvl w:val="0"/>
                <w:numId w:val="48"/>
              </w:numPr>
              <w:tabs>
                <w:tab w:val="left" w:pos="176"/>
              </w:tabs>
              <w:spacing w:after="0" w:line="240" w:lineRule="auto"/>
              <w:jc w:val="center"/>
              <w:rPr>
                <w:rFonts w:ascii="Times New Roman" w:hAnsi="Times New Roman"/>
                <w:sz w:val="24"/>
                <w:szCs w:val="24"/>
              </w:rPr>
            </w:pPr>
          </w:p>
        </w:tc>
        <w:tc>
          <w:tcPr>
            <w:tcW w:w="7938" w:type="dxa"/>
          </w:tcPr>
          <w:p w:rsidR="00C11864" w:rsidRPr="00610B36" w:rsidRDefault="00C11864" w:rsidP="00DA6C64">
            <w:pPr>
              <w:spacing w:after="0" w:line="240" w:lineRule="auto"/>
              <w:jc w:val="both"/>
              <w:rPr>
                <w:rFonts w:ascii="Times New Roman" w:hAnsi="Times New Roman"/>
                <w:sz w:val="24"/>
                <w:szCs w:val="24"/>
              </w:rPr>
            </w:pPr>
            <w:r w:rsidRPr="00610B36">
              <w:rPr>
                <w:rFonts w:ascii="Times New Roman" w:hAnsi="Times New Roman"/>
                <w:sz w:val="24"/>
                <w:szCs w:val="24"/>
              </w:rPr>
              <w:t>Продуктивная деятельность, игра.</w:t>
            </w:r>
          </w:p>
          <w:p w:rsidR="00C11864" w:rsidRPr="00610B36" w:rsidRDefault="00C11864" w:rsidP="00DA6C64">
            <w:pPr>
              <w:spacing w:after="0" w:line="240" w:lineRule="auto"/>
              <w:jc w:val="both"/>
              <w:rPr>
                <w:rFonts w:ascii="Times New Roman" w:hAnsi="Times New Roman"/>
                <w:sz w:val="24"/>
                <w:szCs w:val="24"/>
              </w:rPr>
            </w:pPr>
          </w:p>
        </w:tc>
        <w:tc>
          <w:tcPr>
            <w:tcW w:w="1134" w:type="dxa"/>
          </w:tcPr>
          <w:p w:rsidR="00C11864" w:rsidRPr="00610B36" w:rsidRDefault="00C11864" w:rsidP="00DA6C64">
            <w:pPr>
              <w:spacing w:after="0" w:line="240" w:lineRule="auto"/>
              <w:jc w:val="center"/>
              <w:rPr>
                <w:rFonts w:ascii="Times New Roman" w:hAnsi="Times New Roman"/>
                <w:sz w:val="24"/>
                <w:szCs w:val="24"/>
              </w:rPr>
            </w:pPr>
            <w:r w:rsidRPr="00610B36">
              <w:rPr>
                <w:rFonts w:ascii="Times New Roman" w:hAnsi="Times New Roman"/>
                <w:sz w:val="24"/>
                <w:szCs w:val="24"/>
              </w:rPr>
              <w:t>8.50 - 9.00</w:t>
            </w:r>
          </w:p>
        </w:tc>
      </w:tr>
      <w:tr w:rsidR="00C11864" w:rsidRPr="00610B36" w:rsidTr="009D1AF1">
        <w:tc>
          <w:tcPr>
            <w:tcW w:w="709" w:type="dxa"/>
          </w:tcPr>
          <w:p w:rsidR="00C11864" w:rsidRPr="00610B36" w:rsidRDefault="00C11864" w:rsidP="00DA6C64">
            <w:pPr>
              <w:numPr>
                <w:ilvl w:val="0"/>
                <w:numId w:val="48"/>
              </w:numPr>
              <w:tabs>
                <w:tab w:val="left" w:pos="176"/>
              </w:tabs>
              <w:spacing w:after="0" w:line="240" w:lineRule="auto"/>
              <w:jc w:val="center"/>
              <w:rPr>
                <w:rFonts w:ascii="Times New Roman" w:hAnsi="Times New Roman"/>
                <w:sz w:val="24"/>
                <w:szCs w:val="24"/>
              </w:rPr>
            </w:pPr>
          </w:p>
        </w:tc>
        <w:tc>
          <w:tcPr>
            <w:tcW w:w="7938" w:type="dxa"/>
          </w:tcPr>
          <w:p w:rsidR="00C11864" w:rsidRPr="00610B36" w:rsidRDefault="00C11864" w:rsidP="00DA6C64">
            <w:pPr>
              <w:spacing w:after="0" w:line="240" w:lineRule="auto"/>
              <w:jc w:val="both"/>
              <w:rPr>
                <w:rFonts w:ascii="Times New Roman" w:hAnsi="Times New Roman"/>
                <w:sz w:val="24"/>
                <w:szCs w:val="24"/>
              </w:rPr>
            </w:pPr>
            <w:r w:rsidRPr="00610B36">
              <w:rPr>
                <w:rFonts w:ascii="Times New Roman" w:hAnsi="Times New Roman"/>
                <w:sz w:val="24"/>
                <w:szCs w:val="24"/>
              </w:rPr>
              <w:t xml:space="preserve">               1 Организованая образовательная деятельность</w:t>
            </w:r>
          </w:p>
          <w:p w:rsidR="00C11864" w:rsidRPr="00610B36" w:rsidRDefault="00C11864" w:rsidP="00DA6C64">
            <w:pPr>
              <w:spacing w:after="0" w:line="240" w:lineRule="auto"/>
              <w:jc w:val="both"/>
              <w:rPr>
                <w:rFonts w:ascii="Times New Roman" w:hAnsi="Times New Roman"/>
                <w:sz w:val="24"/>
                <w:szCs w:val="24"/>
              </w:rPr>
            </w:pPr>
            <w:r w:rsidRPr="00610B36">
              <w:rPr>
                <w:rFonts w:ascii="Times New Roman" w:hAnsi="Times New Roman"/>
                <w:sz w:val="24"/>
                <w:szCs w:val="24"/>
              </w:rPr>
              <w:t xml:space="preserve">               2 Организованая образовательная деятельность</w:t>
            </w:r>
          </w:p>
          <w:p w:rsidR="00C11864" w:rsidRPr="00610B36" w:rsidRDefault="00C11864" w:rsidP="00DA6C64">
            <w:pPr>
              <w:spacing w:after="0" w:line="240" w:lineRule="auto"/>
              <w:jc w:val="both"/>
              <w:rPr>
                <w:rFonts w:ascii="Times New Roman" w:hAnsi="Times New Roman"/>
                <w:sz w:val="24"/>
                <w:szCs w:val="24"/>
              </w:rPr>
            </w:pPr>
            <w:r w:rsidRPr="00610B36">
              <w:rPr>
                <w:rFonts w:ascii="Times New Roman" w:hAnsi="Times New Roman"/>
                <w:sz w:val="24"/>
                <w:szCs w:val="24"/>
              </w:rPr>
              <w:lastRenderedPageBreak/>
              <w:t xml:space="preserve">               3 Организованая образовательная деятельность</w:t>
            </w:r>
          </w:p>
          <w:p w:rsidR="00C11864" w:rsidRPr="00610B36" w:rsidRDefault="00C11864" w:rsidP="00DA6C64">
            <w:pPr>
              <w:spacing w:after="0" w:line="240" w:lineRule="auto"/>
              <w:jc w:val="both"/>
              <w:rPr>
                <w:rFonts w:ascii="Times New Roman" w:hAnsi="Times New Roman"/>
                <w:sz w:val="24"/>
                <w:szCs w:val="24"/>
              </w:rPr>
            </w:pPr>
            <w:r w:rsidRPr="00610B36">
              <w:rPr>
                <w:rFonts w:ascii="Times New Roman" w:hAnsi="Times New Roman"/>
                <w:sz w:val="24"/>
                <w:szCs w:val="24"/>
              </w:rPr>
              <w:t>Перерыв между занятиями 10 минут, использование физминуток в форме: психогимнастики, логоритмических упражнений, игровых и двигательных заданий.</w:t>
            </w:r>
          </w:p>
        </w:tc>
        <w:tc>
          <w:tcPr>
            <w:tcW w:w="1134" w:type="dxa"/>
          </w:tcPr>
          <w:p w:rsidR="00C11864" w:rsidRPr="00610B36" w:rsidRDefault="00C11864" w:rsidP="00DA6C64">
            <w:pPr>
              <w:spacing w:after="0" w:line="240" w:lineRule="auto"/>
              <w:rPr>
                <w:rFonts w:ascii="Times New Roman" w:hAnsi="Times New Roman"/>
                <w:sz w:val="24"/>
                <w:szCs w:val="24"/>
              </w:rPr>
            </w:pPr>
            <w:r w:rsidRPr="00610B36">
              <w:rPr>
                <w:rFonts w:ascii="Times New Roman" w:hAnsi="Times New Roman"/>
                <w:sz w:val="24"/>
                <w:szCs w:val="24"/>
              </w:rPr>
              <w:lastRenderedPageBreak/>
              <w:t>9.00 - 9.30</w:t>
            </w:r>
          </w:p>
          <w:p w:rsidR="00C11864" w:rsidRPr="00610B36" w:rsidRDefault="00C11864" w:rsidP="00DA6C64">
            <w:pPr>
              <w:spacing w:after="0" w:line="240" w:lineRule="auto"/>
              <w:jc w:val="center"/>
              <w:rPr>
                <w:rFonts w:ascii="Times New Roman" w:hAnsi="Times New Roman"/>
                <w:sz w:val="24"/>
                <w:szCs w:val="24"/>
              </w:rPr>
            </w:pPr>
            <w:r w:rsidRPr="00610B36">
              <w:rPr>
                <w:rFonts w:ascii="Times New Roman" w:hAnsi="Times New Roman"/>
                <w:sz w:val="24"/>
                <w:szCs w:val="24"/>
              </w:rPr>
              <w:lastRenderedPageBreak/>
              <w:t>9.40 - 10.10</w:t>
            </w:r>
          </w:p>
          <w:p w:rsidR="00C11864" w:rsidRPr="00610B36" w:rsidRDefault="00C11864" w:rsidP="00DA6C64">
            <w:pPr>
              <w:spacing w:after="0" w:line="240" w:lineRule="auto"/>
              <w:jc w:val="center"/>
              <w:rPr>
                <w:rFonts w:ascii="Times New Roman" w:hAnsi="Times New Roman"/>
                <w:sz w:val="24"/>
                <w:szCs w:val="24"/>
              </w:rPr>
            </w:pPr>
            <w:r w:rsidRPr="00610B36">
              <w:rPr>
                <w:rFonts w:ascii="Times New Roman" w:hAnsi="Times New Roman"/>
                <w:sz w:val="24"/>
                <w:szCs w:val="24"/>
              </w:rPr>
              <w:t>10.20 - 10.50</w:t>
            </w:r>
          </w:p>
        </w:tc>
      </w:tr>
      <w:tr w:rsidR="00C11864" w:rsidRPr="00610B36" w:rsidTr="009D1AF1">
        <w:tc>
          <w:tcPr>
            <w:tcW w:w="709" w:type="dxa"/>
          </w:tcPr>
          <w:p w:rsidR="00C11864" w:rsidRPr="00610B36" w:rsidRDefault="00C11864" w:rsidP="00DA6C64">
            <w:pPr>
              <w:numPr>
                <w:ilvl w:val="0"/>
                <w:numId w:val="48"/>
              </w:numPr>
              <w:tabs>
                <w:tab w:val="left" w:pos="176"/>
              </w:tabs>
              <w:spacing w:after="0" w:line="240" w:lineRule="auto"/>
              <w:jc w:val="center"/>
              <w:rPr>
                <w:rFonts w:ascii="Times New Roman" w:hAnsi="Times New Roman"/>
                <w:sz w:val="24"/>
                <w:szCs w:val="24"/>
              </w:rPr>
            </w:pPr>
          </w:p>
        </w:tc>
        <w:tc>
          <w:tcPr>
            <w:tcW w:w="7938" w:type="dxa"/>
          </w:tcPr>
          <w:p w:rsidR="00C11864" w:rsidRPr="00610B36" w:rsidRDefault="00C11864" w:rsidP="00DA6C64">
            <w:pPr>
              <w:spacing w:after="0" w:line="240" w:lineRule="auto"/>
              <w:jc w:val="both"/>
              <w:rPr>
                <w:rFonts w:ascii="Times New Roman" w:hAnsi="Times New Roman"/>
                <w:sz w:val="24"/>
                <w:szCs w:val="24"/>
              </w:rPr>
            </w:pPr>
            <w:r w:rsidRPr="00610B36">
              <w:rPr>
                <w:rFonts w:ascii="Times New Roman" w:hAnsi="Times New Roman"/>
                <w:sz w:val="24"/>
                <w:szCs w:val="24"/>
              </w:rPr>
              <w:t>II Завтрак</w:t>
            </w:r>
          </w:p>
          <w:p w:rsidR="00C11864" w:rsidRPr="00610B36" w:rsidRDefault="00C11864" w:rsidP="00DA6C64">
            <w:pPr>
              <w:spacing w:after="0" w:line="240" w:lineRule="auto"/>
              <w:jc w:val="both"/>
              <w:rPr>
                <w:rFonts w:ascii="Times New Roman" w:hAnsi="Times New Roman"/>
                <w:sz w:val="24"/>
                <w:szCs w:val="24"/>
              </w:rPr>
            </w:pPr>
          </w:p>
        </w:tc>
        <w:tc>
          <w:tcPr>
            <w:tcW w:w="1134" w:type="dxa"/>
          </w:tcPr>
          <w:p w:rsidR="00C11864" w:rsidRPr="00610B36" w:rsidRDefault="00C11864" w:rsidP="00DA6C64">
            <w:pPr>
              <w:spacing w:after="0" w:line="240" w:lineRule="auto"/>
              <w:jc w:val="center"/>
              <w:rPr>
                <w:rFonts w:ascii="Times New Roman" w:hAnsi="Times New Roman"/>
                <w:sz w:val="24"/>
                <w:szCs w:val="24"/>
              </w:rPr>
            </w:pPr>
            <w:r w:rsidRPr="00610B36">
              <w:rPr>
                <w:rFonts w:ascii="Times New Roman" w:hAnsi="Times New Roman"/>
                <w:sz w:val="24"/>
                <w:szCs w:val="24"/>
              </w:rPr>
              <w:t>10.10 - 10.20</w:t>
            </w:r>
          </w:p>
        </w:tc>
      </w:tr>
      <w:tr w:rsidR="00C11864" w:rsidRPr="00610B36" w:rsidTr="009D1AF1">
        <w:tc>
          <w:tcPr>
            <w:tcW w:w="709" w:type="dxa"/>
          </w:tcPr>
          <w:p w:rsidR="00C11864" w:rsidRPr="00610B36" w:rsidRDefault="00C11864" w:rsidP="00DA6C64">
            <w:pPr>
              <w:numPr>
                <w:ilvl w:val="0"/>
                <w:numId w:val="48"/>
              </w:numPr>
              <w:tabs>
                <w:tab w:val="left" w:pos="176"/>
              </w:tabs>
              <w:spacing w:after="0" w:line="240" w:lineRule="auto"/>
              <w:jc w:val="center"/>
              <w:rPr>
                <w:rFonts w:ascii="Times New Roman" w:hAnsi="Times New Roman"/>
                <w:sz w:val="24"/>
                <w:szCs w:val="24"/>
              </w:rPr>
            </w:pPr>
          </w:p>
        </w:tc>
        <w:tc>
          <w:tcPr>
            <w:tcW w:w="7938" w:type="dxa"/>
          </w:tcPr>
          <w:p w:rsidR="00C11864" w:rsidRPr="00610B36" w:rsidRDefault="00C11864" w:rsidP="00DA6C64">
            <w:pPr>
              <w:spacing w:after="0" w:line="240" w:lineRule="auto"/>
              <w:jc w:val="both"/>
              <w:rPr>
                <w:rFonts w:ascii="Times New Roman" w:hAnsi="Times New Roman"/>
                <w:sz w:val="24"/>
                <w:szCs w:val="24"/>
              </w:rPr>
            </w:pPr>
            <w:r w:rsidRPr="00610B36">
              <w:rPr>
                <w:rFonts w:ascii="Times New Roman" w:hAnsi="Times New Roman"/>
                <w:sz w:val="24"/>
                <w:szCs w:val="24"/>
              </w:rPr>
              <w:t>Подготовка к прогулке и прогулка: игры, наблюдения, труд, физические упражнения, индивидуальная работа.</w:t>
            </w:r>
          </w:p>
        </w:tc>
        <w:tc>
          <w:tcPr>
            <w:tcW w:w="1134" w:type="dxa"/>
          </w:tcPr>
          <w:p w:rsidR="00C11864" w:rsidRPr="00610B36" w:rsidRDefault="00C11864" w:rsidP="00DA6C64">
            <w:pPr>
              <w:spacing w:after="0" w:line="240" w:lineRule="auto"/>
              <w:jc w:val="center"/>
              <w:rPr>
                <w:rFonts w:ascii="Times New Roman" w:hAnsi="Times New Roman"/>
                <w:sz w:val="24"/>
                <w:szCs w:val="24"/>
              </w:rPr>
            </w:pPr>
            <w:r w:rsidRPr="00610B36">
              <w:rPr>
                <w:rFonts w:ascii="Times New Roman" w:hAnsi="Times New Roman"/>
                <w:sz w:val="24"/>
                <w:szCs w:val="24"/>
              </w:rPr>
              <w:t>10.50 - 12.25</w:t>
            </w:r>
          </w:p>
        </w:tc>
      </w:tr>
      <w:tr w:rsidR="00C11864" w:rsidRPr="00610B36" w:rsidTr="009D1AF1">
        <w:tc>
          <w:tcPr>
            <w:tcW w:w="709" w:type="dxa"/>
          </w:tcPr>
          <w:p w:rsidR="00C11864" w:rsidRPr="00610B36" w:rsidRDefault="00C11864" w:rsidP="00DA6C64">
            <w:pPr>
              <w:numPr>
                <w:ilvl w:val="0"/>
                <w:numId w:val="48"/>
              </w:numPr>
              <w:tabs>
                <w:tab w:val="left" w:pos="176"/>
              </w:tabs>
              <w:spacing w:after="0" w:line="240" w:lineRule="auto"/>
              <w:jc w:val="center"/>
              <w:rPr>
                <w:rFonts w:ascii="Times New Roman" w:hAnsi="Times New Roman"/>
                <w:sz w:val="24"/>
                <w:szCs w:val="24"/>
              </w:rPr>
            </w:pPr>
          </w:p>
        </w:tc>
        <w:tc>
          <w:tcPr>
            <w:tcW w:w="7938" w:type="dxa"/>
          </w:tcPr>
          <w:p w:rsidR="00C11864" w:rsidRPr="00610B36" w:rsidRDefault="00C11864" w:rsidP="00DA6C64">
            <w:pPr>
              <w:spacing w:after="0" w:line="240" w:lineRule="auto"/>
              <w:jc w:val="both"/>
              <w:rPr>
                <w:rFonts w:ascii="Times New Roman" w:hAnsi="Times New Roman"/>
                <w:sz w:val="24"/>
                <w:szCs w:val="24"/>
              </w:rPr>
            </w:pPr>
            <w:r w:rsidRPr="00610B36">
              <w:rPr>
                <w:rFonts w:ascii="Times New Roman" w:hAnsi="Times New Roman"/>
                <w:sz w:val="24"/>
                <w:szCs w:val="24"/>
              </w:rPr>
              <w:t xml:space="preserve">Возвращение с прогулки. </w:t>
            </w:r>
          </w:p>
          <w:p w:rsidR="00C11864" w:rsidRPr="00610B36" w:rsidRDefault="00C11864" w:rsidP="00DA6C64">
            <w:pPr>
              <w:spacing w:after="0" w:line="240" w:lineRule="auto"/>
              <w:jc w:val="both"/>
              <w:rPr>
                <w:rFonts w:ascii="Times New Roman" w:hAnsi="Times New Roman"/>
                <w:sz w:val="24"/>
                <w:szCs w:val="24"/>
              </w:rPr>
            </w:pPr>
          </w:p>
        </w:tc>
        <w:tc>
          <w:tcPr>
            <w:tcW w:w="1134" w:type="dxa"/>
          </w:tcPr>
          <w:p w:rsidR="00C11864" w:rsidRPr="00610B36" w:rsidRDefault="00C11864" w:rsidP="00DA6C64">
            <w:pPr>
              <w:spacing w:after="0" w:line="240" w:lineRule="auto"/>
              <w:jc w:val="center"/>
              <w:rPr>
                <w:rFonts w:ascii="Times New Roman" w:hAnsi="Times New Roman"/>
                <w:sz w:val="24"/>
                <w:szCs w:val="24"/>
              </w:rPr>
            </w:pPr>
            <w:r w:rsidRPr="00610B36">
              <w:rPr>
                <w:rFonts w:ascii="Times New Roman" w:hAnsi="Times New Roman"/>
                <w:sz w:val="24"/>
                <w:szCs w:val="24"/>
              </w:rPr>
              <w:t>12.25 - 12.30</w:t>
            </w:r>
          </w:p>
        </w:tc>
      </w:tr>
      <w:tr w:rsidR="00C11864" w:rsidRPr="00610B36" w:rsidTr="009D1AF1">
        <w:tc>
          <w:tcPr>
            <w:tcW w:w="709" w:type="dxa"/>
          </w:tcPr>
          <w:p w:rsidR="00C11864" w:rsidRPr="00610B36" w:rsidRDefault="00C11864" w:rsidP="00DA6C64">
            <w:pPr>
              <w:numPr>
                <w:ilvl w:val="0"/>
                <w:numId w:val="48"/>
              </w:numPr>
              <w:tabs>
                <w:tab w:val="left" w:pos="176"/>
              </w:tabs>
              <w:spacing w:after="0" w:line="240" w:lineRule="auto"/>
              <w:jc w:val="center"/>
              <w:rPr>
                <w:rFonts w:ascii="Times New Roman" w:hAnsi="Times New Roman"/>
                <w:sz w:val="24"/>
                <w:szCs w:val="24"/>
              </w:rPr>
            </w:pPr>
          </w:p>
        </w:tc>
        <w:tc>
          <w:tcPr>
            <w:tcW w:w="7938" w:type="dxa"/>
          </w:tcPr>
          <w:p w:rsidR="00C11864" w:rsidRPr="00610B36" w:rsidRDefault="00C11864" w:rsidP="00DA6C64">
            <w:pPr>
              <w:spacing w:after="0" w:line="240" w:lineRule="auto"/>
              <w:jc w:val="both"/>
              <w:rPr>
                <w:rFonts w:ascii="Times New Roman" w:hAnsi="Times New Roman"/>
                <w:sz w:val="24"/>
                <w:szCs w:val="24"/>
              </w:rPr>
            </w:pPr>
            <w:r w:rsidRPr="00610B36">
              <w:rPr>
                <w:rFonts w:ascii="Times New Roman" w:hAnsi="Times New Roman"/>
                <w:sz w:val="24"/>
                <w:szCs w:val="24"/>
              </w:rPr>
              <w:t>Обед</w:t>
            </w:r>
          </w:p>
          <w:p w:rsidR="00C11864" w:rsidRPr="00610B36" w:rsidRDefault="00C11864" w:rsidP="00DA6C64">
            <w:pPr>
              <w:spacing w:after="0" w:line="240" w:lineRule="auto"/>
              <w:jc w:val="both"/>
              <w:rPr>
                <w:rFonts w:ascii="Times New Roman" w:hAnsi="Times New Roman"/>
                <w:sz w:val="24"/>
                <w:szCs w:val="24"/>
              </w:rPr>
            </w:pPr>
          </w:p>
        </w:tc>
        <w:tc>
          <w:tcPr>
            <w:tcW w:w="1134" w:type="dxa"/>
          </w:tcPr>
          <w:p w:rsidR="00C11864" w:rsidRPr="00610B36" w:rsidRDefault="00C11864" w:rsidP="00DA6C64">
            <w:pPr>
              <w:spacing w:after="0" w:line="240" w:lineRule="auto"/>
              <w:jc w:val="center"/>
              <w:rPr>
                <w:rFonts w:ascii="Times New Roman" w:hAnsi="Times New Roman"/>
                <w:sz w:val="24"/>
                <w:szCs w:val="24"/>
              </w:rPr>
            </w:pPr>
            <w:r w:rsidRPr="00610B36">
              <w:rPr>
                <w:rFonts w:ascii="Times New Roman" w:hAnsi="Times New Roman"/>
                <w:sz w:val="24"/>
                <w:szCs w:val="24"/>
              </w:rPr>
              <w:t>12.30 - 12.55</w:t>
            </w:r>
          </w:p>
        </w:tc>
      </w:tr>
      <w:tr w:rsidR="00C11864" w:rsidRPr="00610B36" w:rsidTr="009D1AF1">
        <w:tc>
          <w:tcPr>
            <w:tcW w:w="709" w:type="dxa"/>
          </w:tcPr>
          <w:p w:rsidR="00C11864" w:rsidRPr="00610B36" w:rsidRDefault="00C11864" w:rsidP="00DA6C64">
            <w:pPr>
              <w:numPr>
                <w:ilvl w:val="0"/>
                <w:numId w:val="48"/>
              </w:numPr>
              <w:tabs>
                <w:tab w:val="left" w:pos="176"/>
              </w:tabs>
              <w:spacing w:after="0" w:line="240" w:lineRule="auto"/>
              <w:jc w:val="center"/>
              <w:rPr>
                <w:rFonts w:ascii="Times New Roman" w:hAnsi="Times New Roman"/>
                <w:sz w:val="24"/>
                <w:szCs w:val="24"/>
              </w:rPr>
            </w:pPr>
          </w:p>
        </w:tc>
        <w:tc>
          <w:tcPr>
            <w:tcW w:w="7938" w:type="dxa"/>
          </w:tcPr>
          <w:p w:rsidR="00C11864" w:rsidRPr="00610B36" w:rsidRDefault="00C11864" w:rsidP="00DA6C64">
            <w:pPr>
              <w:spacing w:after="0" w:line="240" w:lineRule="auto"/>
              <w:jc w:val="both"/>
              <w:rPr>
                <w:rFonts w:ascii="Times New Roman" w:hAnsi="Times New Roman"/>
                <w:sz w:val="24"/>
                <w:szCs w:val="24"/>
              </w:rPr>
            </w:pPr>
            <w:r w:rsidRPr="00610B36">
              <w:rPr>
                <w:rFonts w:ascii="Times New Roman" w:hAnsi="Times New Roman"/>
                <w:sz w:val="24"/>
                <w:szCs w:val="24"/>
              </w:rPr>
              <w:t>Подготовка ко сну. Сон.</w:t>
            </w:r>
          </w:p>
          <w:p w:rsidR="00C11864" w:rsidRPr="00610B36" w:rsidRDefault="00C11864" w:rsidP="00DA6C64">
            <w:pPr>
              <w:spacing w:after="0" w:line="240" w:lineRule="auto"/>
              <w:jc w:val="both"/>
              <w:rPr>
                <w:rFonts w:ascii="Times New Roman" w:hAnsi="Times New Roman"/>
                <w:sz w:val="24"/>
                <w:szCs w:val="24"/>
              </w:rPr>
            </w:pPr>
          </w:p>
        </w:tc>
        <w:tc>
          <w:tcPr>
            <w:tcW w:w="1134" w:type="dxa"/>
          </w:tcPr>
          <w:p w:rsidR="00C11864" w:rsidRPr="00610B36" w:rsidRDefault="00C11864" w:rsidP="00DA6C64">
            <w:pPr>
              <w:spacing w:after="0" w:line="240" w:lineRule="auto"/>
              <w:jc w:val="center"/>
              <w:rPr>
                <w:rFonts w:ascii="Times New Roman" w:hAnsi="Times New Roman"/>
                <w:sz w:val="24"/>
                <w:szCs w:val="24"/>
              </w:rPr>
            </w:pPr>
            <w:r w:rsidRPr="00610B36">
              <w:rPr>
                <w:rFonts w:ascii="Times New Roman" w:hAnsi="Times New Roman"/>
                <w:sz w:val="24"/>
                <w:szCs w:val="24"/>
              </w:rPr>
              <w:t>12.55 - 15.00</w:t>
            </w:r>
          </w:p>
        </w:tc>
      </w:tr>
      <w:tr w:rsidR="00C11864" w:rsidRPr="00610B36" w:rsidTr="009D1AF1">
        <w:tc>
          <w:tcPr>
            <w:tcW w:w="709" w:type="dxa"/>
          </w:tcPr>
          <w:p w:rsidR="00C11864" w:rsidRPr="00610B36" w:rsidRDefault="00C11864" w:rsidP="00DA6C64">
            <w:pPr>
              <w:numPr>
                <w:ilvl w:val="0"/>
                <w:numId w:val="48"/>
              </w:numPr>
              <w:tabs>
                <w:tab w:val="left" w:pos="176"/>
              </w:tabs>
              <w:spacing w:after="0" w:line="240" w:lineRule="auto"/>
              <w:jc w:val="center"/>
              <w:rPr>
                <w:rFonts w:ascii="Times New Roman" w:hAnsi="Times New Roman"/>
                <w:sz w:val="24"/>
                <w:szCs w:val="24"/>
              </w:rPr>
            </w:pPr>
          </w:p>
        </w:tc>
        <w:tc>
          <w:tcPr>
            <w:tcW w:w="7938" w:type="dxa"/>
          </w:tcPr>
          <w:p w:rsidR="00C11864" w:rsidRPr="00610B36" w:rsidRDefault="00C11864" w:rsidP="00DA6C64">
            <w:pPr>
              <w:spacing w:after="0" w:line="240" w:lineRule="auto"/>
              <w:jc w:val="both"/>
              <w:rPr>
                <w:rFonts w:ascii="Times New Roman" w:hAnsi="Times New Roman"/>
                <w:sz w:val="24"/>
                <w:szCs w:val="24"/>
              </w:rPr>
            </w:pPr>
            <w:r w:rsidRPr="00610B36">
              <w:rPr>
                <w:rFonts w:ascii="Times New Roman" w:hAnsi="Times New Roman"/>
                <w:sz w:val="24"/>
                <w:szCs w:val="24"/>
              </w:rPr>
              <w:t>Постепенный подъем, музыкотерапия, закаливающие мероприятия до и после сна. Оздоровительно- профилактическая деятельность: ходьба по дорожке здоровья, воздушное и водное закаливание, элементы самомассажа, бодрящая гимнастика т.д.</w:t>
            </w:r>
          </w:p>
        </w:tc>
        <w:tc>
          <w:tcPr>
            <w:tcW w:w="1134" w:type="dxa"/>
          </w:tcPr>
          <w:p w:rsidR="00C11864" w:rsidRPr="00610B36" w:rsidRDefault="00C11864" w:rsidP="00DA6C64">
            <w:pPr>
              <w:spacing w:after="0" w:line="240" w:lineRule="auto"/>
              <w:jc w:val="center"/>
              <w:rPr>
                <w:rFonts w:ascii="Times New Roman" w:hAnsi="Times New Roman"/>
                <w:sz w:val="24"/>
                <w:szCs w:val="24"/>
              </w:rPr>
            </w:pPr>
          </w:p>
          <w:p w:rsidR="00C11864" w:rsidRPr="00610B36" w:rsidRDefault="00C11864" w:rsidP="00DA6C64">
            <w:pPr>
              <w:spacing w:after="0" w:line="240" w:lineRule="auto"/>
              <w:jc w:val="center"/>
              <w:rPr>
                <w:rFonts w:ascii="Times New Roman" w:hAnsi="Times New Roman"/>
                <w:sz w:val="24"/>
                <w:szCs w:val="24"/>
              </w:rPr>
            </w:pPr>
            <w:r w:rsidRPr="00610B36">
              <w:rPr>
                <w:rFonts w:ascii="Times New Roman" w:hAnsi="Times New Roman"/>
                <w:sz w:val="24"/>
                <w:szCs w:val="24"/>
              </w:rPr>
              <w:t xml:space="preserve">15.00 – 15.35 </w:t>
            </w:r>
          </w:p>
        </w:tc>
      </w:tr>
      <w:tr w:rsidR="00C11864" w:rsidRPr="00610B36" w:rsidTr="009D1AF1">
        <w:tc>
          <w:tcPr>
            <w:tcW w:w="709" w:type="dxa"/>
          </w:tcPr>
          <w:p w:rsidR="00C11864" w:rsidRPr="00610B36" w:rsidRDefault="00C11864" w:rsidP="00DA6C64">
            <w:pPr>
              <w:numPr>
                <w:ilvl w:val="0"/>
                <w:numId w:val="48"/>
              </w:numPr>
              <w:tabs>
                <w:tab w:val="left" w:pos="176"/>
              </w:tabs>
              <w:spacing w:after="0" w:line="240" w:lineRule="auto"/>
              <w:jc w:val="center"/>
              <w:rPr>
                <w:rFonts w:ascii="Times New Roman" w:hAnsi="Times New Roman"/>
                <w:sz w:val="24"/>
                <w:szCs w:val="24"/>
              </w:rPr>
            </w:pPr>
          </w:p>
        </w:tc>
        <w:tc>
          <w:tcPr>
            <w:tcW w:w="7938" w:type="dxa"/>
          </w:tcPr>
          <w:p w:rsidR="00C11864" w:rsidRPr="00610B36" w:rsidRDefault="00C11864" w:rsidP="00DA6C64">
            <w:pPr>
              <w:spacing w:after="0" w:line="240" w:lineRule="auto"/>
              <w:jc w:val="both"/>
              <w:rPr>
                <w:rFonts w:ascii="Times New Roman" w:hAnsi="Times New Roman"/>
                <w:sz w:val="24"/>
                <w:szCs w:val="24"/>
              </w:rPr>
            </w:pPr>
            <w:r w:rsidRPr="00610B36">
              <w:rPr>
                <w:rFonts w:ascii="Times New Roman" w:hAnsi="Times New Roman"/>
                <w:sz w:val="24"/>
                <w:szCs w:val="24"/>
              </w:rPr>
              <w:t>Полдник</w:t>
            </w:r>
          </w:p>
          <w:p w:rsidR="00C11864" w:rsidRPr="00610B36" w:rsidRDefault="00C11864" w:rsidP="00DA6C64">
            <w:pPr>
              <w:spacing w:after="0" w:line="240" w:lineRule="auto"/>
              <w:jc w:val="both"/>
              <w:rPr>
                <w:rFonts w:ascii="Times New Roman" w:hAnsi="Times New Roman"/>
                <w:sz w:val="24"/>
                <w:szCs w:val="24"/>
              </w:rPr>
            </w:pPr>
          </w:p>
        </w:tc>
        <w:tc>
          <w:tcPr>
            <w:tcW w:w="1134" w:type="dxa"/>
          </w:tcPr>
          <w:p w:rsidR="00C11864" w:rsidRPr="00610B36" w:rsidRDefault="00C11864" w:rsidP="00DA6C64">
            <w:pPr>
              <w:spacing w:after="0" w:line="240" w:lineRule="auto"/>
              <w:jc w:val="center"/>
              <w:rPr>
                <w:rFonts w:ascii="Times New Roman" w:hAnsi="Times New Roman"/>
                <w:sz w:val="24"/>
                <w:szCs w:val="24"/>
              </w:rPr>
            </w:pPr>
            <w:r w:rsidRPr="00610B36">
              <w:rPr>
                <w:rFonts w:ascii="Times New Roman" w:hAnsi="Times New Roman"/>
                <w:sz w:val="24"/>
                <w:szCs w:val="24"/>
              </w:rPr>
              <w:t>15.25 - 15.45</w:t>
            </w:r>
          </w:p>
        </w:tc>
      </w:tr>
      <w:tr w:rsidR="00816CE6" w:rsidRPr="00610B36" w:rsidTr="009D1AF1">
        <w:tc>
          <w:tcPr>
            <w:tcW w:w="709" w:type="dxa"/>
          </w:tcPr>
          <w:p w:rsidR="00816CE6" w:rsidRPr="00610B36" w:rsidRDefault="00816CE6" w:rsidP="00DA6C64">
            <w:pPr>
              <w:numPr>
                <w:ilvl w:val="0"/>
                <w:numId w:val="48"/>
              </w:numPr>
              <w:tabs>
                <w:tab w:val="left" w:pos="176"/>
              </w:tabs>
              <w:spacing w:after="0" w:line="240" w:lineRule="auto"/>
              <w:jc w:val="center"/>
              <w:rPr>
                <w:rFonts w:ascii="Times New Roman" w:hAnsi="Times New Roman"/>
                <w:sz w:val="24"/>
                <w:szCs w:val="24"/>
              </w:rPr>
            </w:pPr>
          </w:p>
        </w:tc>
        <w:tc>
          <w:tcPr>
            <w:tcW w:w="7938" w:type="dxa"/>
          </w:tcPr>
          <w:p w:rsidR="00816CE6" w:rsidRPr="00610B36" w:rsidRDefault="00816CE6" w:rsidP="00DA6C64">
            <w:pPr>
              <w:pStyle w:val="af7"/>
              <w:jc w:val="both"/>
              <w:rPr>
                <w:sz w:val="24"/>
                <w:szCs w:val="24"/>
              </w:rPr>
            </w:pPr>
            <w:r w:rsidRPr="00610B36">
              <w:rPr>
                <w:sz w:val="24"/>
                <w:szCs w:val="24"/>
              </w:rPr>
              <w:t>Организованная образовательная деятельность.</w:t>
            </w:r>
          </w:p>
          <w:p w:rsidR="00816CE6" w:rsidRPr="00610B36" w:rsidRDefault="00816CE6" w:rsidP="00DA6C64">
            <w:pPr>
              <w:spacing w:after="0" w:line="240" w:lineRule="auto"/>
              <w:jc w:val="both"/>
              <w:rPr>
                <w:rFonts w:ascii="Times New Roman" w:hAnsi="Times New Roman"/>
                <w:sz w:val="24"/>
                <w:szCs w:val="24"/>
              </w:rPr>
            </w:pPr>
          </w:p>
        </w:tc>
        <w:tc>
          <w:tcPr>
            <w:tcW w:w="1134" w:type="dxa"/>
          </w:tcPr>
          <w:p w:rsidR="00816CE6" w:rsidRPr="00610B36" w:rsidRDefault="00816CE6" w:rsidP="00DA6C64">
            <w:pPr>
              <w:spacing w:after="0" w:line="240" w:lineRule="auto"/>
              <w:jc w:val="center"/>
              <w:rPr>
                <w:rFonts w:ascii="Times New Roman" w:hAnsi="Times New Roman"/>
                <w:sz w:val="24"/>
                <w:szCs w:val="24"/>
              </w:rPr>
            </w:pPr>
            <w:r>
              <w:rPr>
                <w:rFonts w:ascii="Times New Roman" w:hAnsi="Times New Roman"/>
                <w:sz w:val="24"/>
                <w:szCs w:val="24"/>
              </w:rPr>
              <w:t>15.45- 16.15</w:t>
            </w:r>
          </w:p>
        </w:tc>
      </w:tr>
      <w:tr w:rsidR="00C11864" w:rsidRPr="00610B36" w:rsidTr="009D1AF1">
        <w:tc>
          <w:tcPr>
            <w:tcW w:w="709" w:type="dxa"/>
          </w:tcPr>
          <w:p w:rsidR="00C11864" w:rsidRPr="00610B36" w:rsidRDefault="00C11864" w:rsidP="00DA6C64">
            <w:pPr>
              <w:numPr>
                <w:ilvl w:val="0"/>
                <w:numId w:val="48"/>
              </w:numPr>
              <w:tabs>
                <w:tab w:val="left" w:pos="176"/>
              </w:tabs>
              <w:spacing w:after="0" w:line="240" w:lineRule="auto"/>
              <w:jc w:val="center"/>
              <w:rPr>
                <w:rFonts w:ascii="Times New Roman" w:hAnsi="Times New Roman"/>
                <w:sz w:val="24"/>
                <w:szCs w:val="24"/>
              </w:rPr>
            </w:pPr>
          </w:p>
        </w:tc>
        <w:tc>
          <w:tcPr>
            <w:tcW w:w="7938" w:type="dxa"/>
          </w:tcPr>
          <w:p w:rsidR="00C11864" w:rsidRPr="00610B36" w:rsidRDefault="00C11864" w:rsidP="00DA6C64">
            <w:pPr>
              <w:spacing w:after="0" w:line="240" w:lineRule="auto"/>
              <w:jc w:val="both"/>
              <w:rPr>
                <w:rFonts w:ascii="Times New Roman" w:hAnsi="Times New Roman"/>
                <w:sz w:val="24"/>
                <w:szCs w:val="24"/>
              </w:rPr>
            </w:pPr>
            <w:r w:rsidRPr="00610B36">
              <w:rPr>
                <w:rFonts w:ascii="Times New Roman" w:hAnsi="Times New Roman"/>
                <w:sz w:val="24"/>
                <w:szCs w:val="24"/>
              </w:rPr>
              <w:t xml:space="preserve">Совместная деятельность. Игры. Самостоятельная продуктивная деятельность. Профилактические игры-упражнения. </w:t>
            </w:r>
          </w:p>
        </w:tc>
        <w:tc>
          <w:tcPr>
            <w:tcW w:w="1134" w:type="dxa"/>
          </w:tcPr>
          <w:p w:rsidR="00C11864" w:rsidRPr="00610B36" w:rsidRDefault="00C11864" w:rsidP="00DA6C64">
            <w:pPr>
              <w:spacing w:after="0" w:line="240" w:lineRule="auto"/>
              <w:jc w:val="center"/>
              <w:rPr>
                <w:rFonts w:ascii="Times New Roman" w:hAnsi="Times New Roman"/>
                <w:sz w:val="24"/>
                <w:szCs w:val="24"/>
              </w:rPr>
            </w:pPr>
            <w:r w:rsidRPr="00610B36">
              <w:rPr>
                <w:rFonts w:ascii="Times New Roman" w:hAnsi="Times New Roman"/>
                <w:sz w:val="24"/>
                <w:szCs w:val="24"/>
              </w:rPr>
              <w:t>15.45 - 16.30</w:t>
            </w:r>
          </w:p>
        </w:tc>
      </w:tr>
      <w:tr w:rsidR="00C11864" w:rsidRPr="00610B36" w:rsidTr="009D1AF1">
        <w:tc>
          <w:tcPr>
            <w:tcW w:w="709" w:type="dxa"/>
          </w:tcPr>
          <w:p w:rsidR="00C11864" w:rsidRPr="00610B36" w:rsidRDefault="00C11864" w:rsidP="00DA6C64">
            <w:pPr>
              <w:numPr>
                <w:ilvl w:val="0"/>
                <w:numId w:val="48"/>
              </w:numPr>
              <w:tabs>
                <w:tab w:val="left" w:pos="176"/>
              </w:tabs>
              <w:spacing w:after="0" w:line="240" w:lineRule="auto"/>
              <w:jc w:val="center"/>
              <w:rPr>
                <w:rFonts w:ascii="Times New Roman" w:hAnsi="Times New Roman"/>
                <w:sz w:val="24"/>
                <w:szCs w:val="24"/>
              </w:rPr>
            </w:pPr>
          </w:p>
        </w:tc>
        <w:tc>
          <w:tcPr>
            <w:tcW w:w="7938" w:type="dxa"/>
          </w:tcPr>
          <w:p w:rsidR="00C11864" w:rsidRPr="00610B36" w:rsidRDefault="00C11864" w:rsidP="00DA6C64">
            <w:pPr>
              <w:spacing w:after="0" w:line="240" w:lineRule="auto"/>
              <w:jc w:val="both"/>
              <w:rPr>
                <w:rFonts w:ascii="Times New Roman" w:hAnsi="Times New Roman"/>
                <w:sz w:val="24"/>
                <w:szCs w:val="24"/>
              </w:rPr>
            </w:pPr>
            <w:r w:rsidRPr="00610B36">
              <w:rPr>
                <w:rFonts w:ascii="Times New Roman" w:hAnsi="Times New Roman"/>
                <w:sz w:val="24"/>
                <w:szCs w:val="24"/>
              </w:rPr>
              <w:t>Прогулка. Уход домой.</w:t>
            </w:r>
          </w:p>
          <w:p w:rsidR="00C11864" w:rsidRPr="00610B36" w:rsidRDefault="00C11864" w:rsidP="00DA6C64">
            <w:pPr>
              <w:spacing w:after="0" w:line="240" w:lineRule="auto"/>
              <w:jc w:val="both"/>
              <w:rPr>
                <w:rFonts w:ascii="Times New Roman" w:hAnsi="Times New Roman"/>
                <w:sz w:val="24"/>
                <w:szCs w:val="24"/>
              </w:rPr>
            </w:pPr>
          </w:p>
        </w:tc>
        <w:tc>
          <w:tcPr>
            <w:tcW w:w="1134" w:type="dxa"/>
          </w:tcPr>
          <w:p w:rsidR="00C11864" w:rsidRPr="00610B36" w:rsidRDefault="00C11864" w:rsidP="00DA6C64">
            <w:pPr>
              <w:spacing w:after="0" w:line="240" w:lineRule="auto"/>
              <w:jc w:val="center"/>
              <w:rPr>
                <w:rFonts w:ascii="Times New Roman" w:hAnsi="Times New Roman"/>
                <w:sz w:val="24"/>
                <w:szCs w:val="24"/>
              </w:rPr>
            </w:pPr>
            <w:r w:rsidRPr="00610B36">
              <w:rPr>
                <w:rFonts w:ascii="Times New Roman" w:hAnsi="Times New Roman"/>
                <w:sz w:val="24"/>
                <w:szCs w:val="24"/>
              </w:rPr>
              <w:t>16.30- 17.30</w:t>
            </w:r>
          </w:p>
        </w:tc>
      </w:tr>
    </w:tbl>
    <w:p w:rsidR="00C11864" w:rsidRPr="00CE376C" w:rsidRDefault="00C11864" w:rsidP="00DA6C64">
      <w:pPr>
        <w:spacing w:line="240" w:lineRule="auto"/>
        <w:jc w:val="both"/>
        <w:rPr>
          <w:rFonts w:ascii="Times New Roman" w:hAnsi="Times New Roman"/>
          <w:sz w:val="24"/>
          <w:szCs w:val="24"/>
        </w:rPr>
      </w:pPr>
    </w:p>
    <w:p w:rsidR="00D4744F" w:rsidRPr="006B02DE" w:rsidRDefault="00D4744F" w:rsidP="00DA6C64">
      <w:pPr>
        <w:pStyle w:val="af7"/>
        <w:jc w:val="center"/>
        <w:rPr>
          <w:b/>
          <w:sz w:val="24"/>
          <w:szCs w:val="24"/>
        </w:rPr>
      </w:pPr>
      <w:r w:rsidRPr="006B02DE">
        <w:rPr>
          <w:b/>
          <w:sz w:val="24"/>
          <w:szCs w:val="24"/>
        </w:rPr>
        <w:t>Организация жизнедеятельности дошкольника в течение дня (холодный период года).</w:t>
      </w:r>
      <w:r w:rsidR="00C11864">
        <w:rPr>
          <w:b/>
          <w:sz w:val="24"/>
          <w:szCs w:val="24"/>
        </w:rPr>
        <w:t xml:space="preserve"> </w:t>
      </w:r>
    </w:p>
    <w:p w:rsidR="00D4744F" w:rsidRPr="006B02DE" w:rsidRDefault="00D4744F" w:rsidP="00DA6C64">
      <w:pPr>
        <w:pStyle w:val="af7"/>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559"/>
        <w:gridCol w:w="1417"/>
        <w:gridCol w:w="1276"/>
        <w:gridCol w:w="1276"/>
        <w:gridCol w:w="1276"/>
        <w:gridCol w:w="1417"/>
      </w:tblGrid>
      <w:tr w:rsidR="00D4744F" w:rsidRPr="00610B36" w:rsidTr="00212558">
        <w:tc>
          <w:tcPr>
            <w:tcW w:w="1702" w:type="dxa"/>
            <w:vMerge w:val="restart"/>
          </w:tcPr>
          <w:p w:rsidR="00D4744F" w:rsidRPr="006B02DE" w:rsidRDefault="00D4744F" w:rsidP="00DA6C64">
            <w:pPr>
              <w:pStyle w:val="af7"/>
              <w:jc w:val="center"/>
              <w:rPr>
                <w:b/>
                <w:sz w:val="24"/>
                <w:szCs w:val="24"/>
              </w:rPr>
            </w:pPr>
          </w:p>
          <w:p w:rsidR="00D4744F" w:rsidRPr="006B02DE" w:rsidRDefault="00D4744F" w:rsidP="00DA6C64">
            <w:pPr>
              <w:pStyle w:val="af7"/>
              <w:jc w:val="center"/>
              <w:rPr>
                <w:b/>
                <w:sz w:val="24"/>
                <w:szCs w:val="24"/>
              </w:rPr>
            </w:pPr>
          </w:p>
          <w:p w:rsidR="00D4744F" w:rsidRDefault="00D4744F" w:rsidP="00DA6C64">
            <w:pPr>
              <w:pStyle w:val="af7"/>
              <w:jc w:val="center"/>
              <w:rPr>
                <w:b/>
                <w:sz w:val="24"/>
                <w:szCs w:val="24"/>
              </w:rPr>
            </w:pPr>
            <w:r w:rsidRPr="006B02DE">
              <w:rPr>
                <w:b/>
                <w:sz w:val="24"/>
                <w:szCs w:val="24"/>
              </w:rPr>
              <w:t>Режимные</w:t>
            </w:r>
          </w:p>
          <w:p w:rsidR="00D4744F" w:rsidRPr="006B02DE" w:rsidRDefault="00D4744F" w:rsidP="00DA6C64">
            <w:pPr>
              <w:pStyle w:val="af7"/>
              <w:jc w:val="center"/>
              <w:rPr>
                <w:b/>
                <w:sz w:val="24"/>
                <w:szCs w:val="24"/>
              </w:rPr>
            </w:pPr>
            <w:r w:rsidRPr="006B02DE">
              <w:rPr>
                <w:b/>
                <w:sz w:val="24"/>
                <w:szCs w:val="24"/>
              </w:rPr>
              <w:t>моменты</w:t>
            </w:r>
          </w:p>
        </w:tc>
        <w:tc>
          <w:tcPr>
            <w:tcW w:w="1559" w:type="dxa"/>
          </w:tcPr>
          <w:p w:rsidR="00D4744F" w:rsidRDefault="00D4744F" w:rsidP="00DA6C64">
            <w:pPr>
              <w:pStyle w:val="af7"/>
              <w:ind w:left="175"/>
              <w:jc w:val="center"/>
              <w:rPr>
                <w:b/>
                <w:sz w:val="24"/>
                <w:szCs w:val="24"/>
              </w:rPr>
            </w:pPr>
            <w:r w:rsidRPr="006B02DE">
              <w:rPr>
                <w:b/>
                <w:sz w:val="24"/>
                <w:szCs w:val="24"/>
              </w:rPr>
              <w:t xml:space="preserve">Ранний </w:t>
            </w:r>
          </w:p>
          <w:p w:rsidR="00D4744F" w:rsidRPr="006B02DE" w:rsidRDefault="00D4744F" w:rsidP="00DA6C64">
            <w:pPr>
              <w:pStyle w:val="af7"/>
              <w:ind w:left="175"/>
              <w:jc w:val="center"/>
              <w:rPr>
                <w:b/>
                <w:sz w:val="24"/>
                <w:szCs w:val="24"/>
              </w:rPr>
            </w:pPr>
            <w:r w:rsidRPr="006B02DE">
              <w:rPr>
                <w:b/>
                <w:sz w:val="24"/>
                <w:szCs w:val="24"/>
              </w:rPr>
              <w:t>возраст</w:t>
            </w:r>
          </w:p>
          <w:p w:rsidR="00D4744F" w:rsidRPr="006B02DE" w:rsidRDefault="00D4744F" w:rsidP="00DA6C64">
            <w:pPr>
              <w:pStyle w:val="af7"/>
              <w:jc w:val="center"/>
              <w:rPr>
                <w:b/>
                <w:sz w:val="24"/>
                <w:szCs w:val="24"/>
              </w:rPr>
            </w:pPr>
            <w:r w:rsidRPr="006B02DE">
              <w:rPr>
                <w:b/>
                <w:sz w:val="24"/>
                <w:szCs w:val="24"/>
              </w:rPr>
              <w:t>(1,5-2лет)</w:t>
            </w:r>
          </w:p>
          <w:p w:rsidR="00D4744F" w:rsidRPr="006B02DE" w:rsidRDefault="00D4744F" w:rsidP="00DA6C64">
            <w:pPr>
              <w:pStyle w:val="af7"/>
              <w:jc w:val="center"/>
              <w:rPr>
                <w:b/>
                <w:sz w:val="24"/>
                <w:szCs w:val="24"/>
              </w:rPr>
            </w:pPr>
          </w:p>
        </w:tc>
        <w:tc>
          <w:tcPr>
            <w:tcW w:w="3969" w:type="dxa"/>
            <w:gridSpan w:val="3"/>
          </w:tcPr>
          <w:p w:rsidR="00D4744F" w:rsidRPr="006B02DE" w:rsidRDefault="00D4744F" w:rsidP="00DA6C64">
            <w:pPr>
              <w:pStyle w:val="af7"/>
              <w:rPr>
                <w:b/>
                <w:sz w:val="24"/>
                <w:szCs w:val="24"/>
              </w:rPr>
            </w:pPr>
            <w:r w:rsidRPr="006B02DE">
              <w:rPr>
                <w:b/>
                <w:sz w:val="24"/>
                <w:szCs w:val="24"/>
              </w:rPr>
              <w:t>Младший</w:t>
            </w:r>
            <w:r w:rsidR="002209C4">
              <w:rPr>
                <w:b/>
                <w:sz w:val="24"/>
                <w:szCs w:val="24"/>
              </w:rPr>
              <w:t xml:space="preserve"> </w:t>
            </w:r>
            <w:r w:rsidRPr="006B02DE">
              <w:rPr>
                <w:b/>
                <w:sz w:val="24"/>
                <w:szCs w:val="24"/>
              </w:rPr>
              <w:t>дошкольный</w:t>
            </w:r>
            <w:r w:rsidR="002209C4">
              <w:rPr>
                <w:b/>
                <w:sz w:val="24"/>
                <w:szCs w:val="24"/>
              </w:rPr>
              <w:t xml:space="preserve"> </w:t>
            </w:r>
            <w:r w:rsidRPr="006B02DE">
              <w:rPr>
                <w:b/>
                <w:sz w:val="24"/>
                <w:szCs w:val="24"/>
              </w:rPr>
              <w:t>возраст</w:t>
            </w:r>
          </w:p>
          <w:p w:rsidR="00D4744F" w:rsidRPr="006B02DE" w:rsidRDefault="00D4744F" w:rsidP="00DA6C64">
            <w:pPr>
              <w:pStyle w:val="af7"/>
              <w:jc w:val="center"/>
              <w:rPr>
                <w:b/>
                <w:sz w:val="24"/>
                <w:szCs w:val="24"/>
              </w:rPr>
            </w:pPr>
            <w:r w:rsidRPr="006B02DE">
              <w:rPr>
                <w:b/>
                <w:sz w:val="24"/>
                <w:szCs w:val="24"/>
              </w:rPr>
              <w:t>(3-5 лет)</w:t>
            </w:r>
          </w:p>
        </w:tc>
        <w:tc>
          <w:tcPr>
            <w:tcW w:w="2693" w:type="dxa"/>
            <w:gridSpan w:val="2"/>
          </w:tcPr>
          <w:p w:rsidR="00D4744F" w:rsidRDefault="00D4744F" w:rsidP="00DA6C64">
            <w:pPr>
              <w:pStyle w:val="af7"/>
              <w:jc w:val="center"/>
              <w:rPr>
                <w:b/>
                <w:sz w:val="24"/>
                <w:szCs w:val="24"/>
              </w:rPr>
            </w:pPr>
            <w:r w:rsidRPr="006B02DE">
              <w:rPr>
                <w:b/>
                <w:sz w:val="24"/>
                <w:szCs w:val="24"/>
              </w:rPr>
              <w:t>Старший</w:t>
            </w:r>
            <w:r w:rsidR="002209C4">
              <w:rPr>
                <w:b/>
                <w:sz w:val="24"/>
                <w:szCs w:val="24"/>
              </w:rPr>
              <w:t xml:space="preserve"> </w:t>
            </w:r>
            <w:r w:rsidRPr="006B02DE">
              <w:rPr>
                <w:b/>
                <w:sz w:val="24"/>
                <w:szCs w:val="24"/>
              </w:rPr>
              <w:t>дошкольный</w:t>
            </w:r>
          </w:p>
          <w:p w:rsidR="00D4744F" w:rsidRPr="006B02DE" w:rsidRDefault="00D4744F" w:rsidP="00DA6C64">
            <w:pPr>
              <w:pStyle w:val="af7"/>
              <w:jc w:val="center"/>
              <w:rPr>
                <w:b/>
                <w:sz w:val="24"/>
                <w:szCs w:val="24"/>
              </w:rPr>
            </w:pPr>
            <w:r w:rsidRPr="006B02DE">
              <w:rPr>
                <w:b/>
                <w:sz w:val="24"/>
                <w:szCs w:val="24"/>
              </w:rPr>
              <w:t>возраст</w:t>
            </w:r>
          </w:p>
          <w:p w:rsidR="00D4744F" w:rsidRPr="006B02DE" w:rsidRDefault="00D4744F" w:rsidP="00DA6C64">
            <w:pPr>
              <w:pStyle w:val="af7"/>
              <w:ind w:left="-108"/>
              <w:jc w:val="center"/>
              <w:rPr>
                <w:b/>
                <w:sz w:val="24"/>
                <w:szCs w:val="24"/>
              </w:rPr>
            </w:pPr>
            <w:r w:rsidRPr="006B02DE">
              <w:rPr>
                <w:b/>
                <w:sz w:val="24"/>
                <w:szCs w:val="24"/>
              </w:rPr>
              <w:t>(5-7 лет)</w:t>
            </w:r>
          </w:p>
        </w:tc>
      </w:tr>
      <w:tr w:rsidR="00D4744F" w:rsidRPr="00610B36" w:rsidTr="00212558">
        <w:trPr>
          <w:trHeight w:val="795"/>
        </w:trPr>
        <w:tc>
          <w:tcPr>
            <w:tcW w:w="1702" w:type="dxa"/>
            <w:vMerge/>
          </w:tcPr>
          <w:p w:rsidR="00D4744F" w:rsidRPr="006B02DE" w:rsidRDefault="00D4744F" w:rsidP="00DA6C64">
            <w:pPr>
              <w:pStyle w:val="af7"/>
              <w:rPr>
                <w:sz w:val="24"/>
                <w:szCs w:val="24"/>
              </w:rPr>
            </w:pPr>
          </w:p>
        </w:tc>
        <w:tc>
          <w:tcPr>
            <w:tcW w:w="1559" w:type="dxa"/>
          </w:tcPr>
          <w:p w:rsidR="00D4744F" w:rsidRPr="006B02DE" w:rsidRDefault="00D4744F" w:rsidP="00DA6C64">
            <w:pPr>
              <w:pStyle w:val="af7"/>
              <w:jc w:val="center"/>
              <w:rPr>
                <w:sz w:val="24"/>
                <w:szCs w:val="24"/>
              </w:rPr>
            </w:pPr>
            <w:r w:rsidRPr="006B02DE">
              <w:rPr>
                <w:sz w:val="24"/>
                <w:szCs w:val="24"/>
              </w:rPr>
              <w:t>2 группа детей раннего возраста</w:t>
            </w:r>
          </w:p>
        </w:tc>
        <w:tc>
          <w:tcPr>
            <w:tcW w:w="1417" w:type="dxa"/>
          </w:tcPr>
          <w:p w:rsidR="00D4744F" w:rsidRPr="006B02DE" w:rsidRDefault="00D4744F" w:rsidP="00DA6C64">
            <w:pPr>
              <w:pStyle w:val="af7"/>
              <w:jc w:val="center"/>
              <w:rPr>
                <w:sz w:val="24"/>
                <w:szCs w:val="24"/>
              </w:rPr>
            </w:pPr>
            <w:r w:rsidRPr="006B02DE">
              <w:rPr>
                <w:sz w:val="24"/>
                <w:szCs w:val="24"/>
              </w:rPr>
              <w:t xml:space="preserve">1 младшая </w:t>
            </w:r>
          </w:p>
          <w:p w:rsidR="00D4744F" w:rsidRPr="006B02DE" w:rsidRDefault="00D4744F" w:rsidP="00DA6C64">
            <w:pPr>
              <w:pStyle w:val="af7"/>
              <w:jc w:val="center"/>
              <w:rPr>
                <w:sz w:val="24"/>
                <w:szCs w:val="24"/>
              </w:rPr>
            </w:pPr>
            <w:r w:rsidRPr="006B02DE">
              <w:rPr>
                <w:sz w:val="24"/>
                <w:szCs w:val="24"/>
              </w:rPr>
              <w:t xml:space="preserve">группа </w:t>
            </w:r>
          </w:p>
          <w:p w:rsidR="00D4744F" w:rsidRPr="006B02DE" w:rsidRDefault="00D4744F" w:rsidP="00DA6C64">
            <w:pPr>
              <w:pStyle w:val="af7"/>
              <w:rPr>
                <w:sz w:val="24"/>
                <w:szCs w:val="24"/>
              </w:rPr>
            </w:pPr>
          </w:p>
        </w:tc>
        <w:tc>
          <w:tcPr>
            <w:tcW w:w="1276" w:type="dxa"/>
          </w:tcPr>
          <w:p w:rsidR="00D4744F" w:rsidRPr="006B02DE" w:rsidRDefault="00D4744F" w:rsidP="00DA6C64">
            <w:pPr>
              <w:pStyle w:val="af7"/>
              <w:jc w:val="center"/>
              <w:rPr>
                <w:sz w:val="24"/>
                <w:szCs w:val="24"/>
              </w:rPr>
            </w:pPr>
            <w:r w:rsidRPr="006B02DE">
              <w:rPr>
                <w:sz w:val="24"/>
                <w:szCs w:val="24"/>
              </w:rPr>
              <w:t>2 младшая</w:t>
            </w:r>
          </w:p>
          <w:p w:rsidR="00D4744F" w:rsidRPr="006B02DE" w:rsidRDefault="00D4744F" w:rsidP="00DA6C64">
            <w:pPr>
              <w:pStyle w:val="af7"/>
              <w:jc w:val="center"/>
              <w:rPr>
                <w:sz w:val="24"/>
                <w:szCs w:val="24"/>
              </w:rPr>
            </w:pPr>
            <w:r w:rsidRPr="006B02DE">
              <w:rPr>
                <w:sz w:val="24"/>
                <w:szCs w:val="24"/>
              </w:rPr>
              <w:t>группа</w:t>
            </w:r>
          </w:p>
          <w:p w:rsidR="00D4744F" w:rsidRPr="006B02DE" w:rsidRDefault="00D4744F" w:rsidP="00DA6C64">
            <w:pPr>
              <w:pStyle w:val="af7"/>
              <w:jc w:val="center"/>
              <w:rPr>
                <w:sz w:val="24"/>
                <w:szCs w:val="24"/>
              </w:rPr>
            </w:pPr>
          </w:p>
        </w:tc>
        <w:tc>
          <w:tcPr>
            <w:tcW w:w="1276" w:type="dxa"/>
          </w:tcPr>
          <w:p w:rsidR="00D4744F" w:rsidRPr="006B02DE" w:rsidRDefault="00D4744F" w:rsidP="00DA6C64">
            <w:pPr>
              <w:pStyle w:val="af7"/>
              <w:jc w:val="center"/>
              <w:rPr>
                <w:sz w:val="24"/>
                <w:szCs w:val="24"/>
              </w:rPr>
            </w:pPr>
            <w:r w:rsidRPr="006B02DE">
              <w:rPr>
                <w:sz w:val="24"/>
                <w:szCs w:val="24"/>
              </w:rPr>
              <w:t>Средняя</w:t>
            </w:r>
          </w:p>
          <w:p w:rsidR="00D4744F" w:rsidRPr="006B02DE" w:rsidRDefault="00D4744F" w:rsidP="00DA6C64">
            <w:pPr>
              <w:pStyle w:val="af7"/>
              <w:jc w:val="center"/>
              <w:rPr>
                <w:sz w:val="24"/>
                <w:szCs w:val="24"/>
              </w:rPr>
            </w:pPr>
            <w:r w:rsidRPr="006B02DE">
              <w:rPr>
                <w:sz w:val="24"/>
                <w:szCs w:val="24"/>
              </w:rPr>
              <w:t>группа</w:t>
            </w:r>
          </w:p>
          <w:p w:rsidR="00D4744F" w:rsidRPr="006B02DE" w:rsidRDefault="00D4744F" w:rsidP="00DA6C64">
            <w:pPr>
              <w:pStyle w:val="af7"/>
              <w:jc w:val="center"/>
              <w:rPr>
                <w:sz w:val="24"/>
                <w:szCs w:val="24"/>
              </w:rPr>
            </w:pPr>
          </w:p>
        </w:tc>
        <w:tc>
          <w:tcPr>
            <w:tcW w:w="1276" w:type="dxa"/>
          </w:tcPr>
          <w:p w:rsidR="00D4744F" w:rsidRPr="006B02DE" w:rsidRDefault="00D4744F" w:rsidP="00DA6C64">
            <w:pPr>
              <w:pStyle w:val="af7"/>
              <w:jc w:val="center"/>
              <w:rPr>
                <w:sz w:val="24"/>
                <w:szCs w:val="24"/>
              </w:rPr>
            </w:pPr>
            <w:r w:rsidRPr="006B02DE">
              <w:rPr>
                <w:sz w:val="24"/>
                <w:szCs w:val="24"/>
              </w:rPr>
              <w:t>Старшая</w:t>
            </w:r>
            <w:r w:rsidR="002209C4">
              <w:rPr>
                <w:sz w:val="24"/>
                <w:szCs w:val="24"/>
              </w:rPr>
              <w:t xml:space="preserve"> </w:t>
            </w:r>
            <w:r w:rsidRPr="006B02DE">
              <w:rPr>
                <w:sz w:val="24"/>
                <w:szCs w:val="24"/>
              </w:rPr>
              <w:t>группа</w:t>
            </w:r>
          </w:p>
          <w:p w:rsidR="00D4744F" w:rsidRPr="006B02DE" w:rsidRDefault="00D4744F" w:rsidP="00DA6C64">
            <w:pPr>
              <w:pStyle w:val="af7"/>
              <w:jc w:val="center"/>
              <w:rPr>
                <w:sz w:val="24"/>
                <w:szCs w:val="24"/>
              </w:rPr>
            </w:pPr>
          </w:p>
        </w:tc>
        <w:tc>
          <w:tcPr>
            <w:tcW w:w="1417" w:type="dxa"/>
          </w:tcPr>
          <w:p w:rsidR="00D4744F" w:rsidRPr="006B02DE" w:rsidRDefault="00D4744F" w:rsidP="00DA6C64">
            <w:pPr>
              <w:pStyle w:val="af7"/>
              <w:jc w:val="center"/>
              <w:rPr>
                <w:sz w:val="24"/>
                <w:szCs w:val="24"/>
              </w:rPr>
            </w:pPr>
            <w:r w:rsidRPr="006B02DE">
              <w:rPr>
                <w:sz w:val="24"/>
                <w:szCs w:val="24"/>
              </w:rPr>
              <w:t>Подготовитель</w:t>
            </w:r>
            <w:r>
              <w:rPr>
                <w:sz w:val="24"/>
                <w:szCs w:val="24"/>
              </w:rPr>
              <w:t>н</w:t>
            </w:r>
            <w:r w:rsidRPr="006B02DE">
              <w:rPr>
                <w:sz w:val="24"/>
                <w:szCs w:val="24"/>
              </w:rPr>
              <w:t>ая</w:t>
            </w:r>
            <w:r w:rsidR="002209C4">
              <w:rPr>
                <w:sz w:val="24"/>
                <w:szCs w:val="24"/>
              </w:rPr>
              <w:t xml:space="preserve"> </w:t>
            </w:r>
            <w:r w:rsidRPr="006B02DE">
              <w:rPr>
                <w:sz w:val="24"/>
                <w:szCs w:val="24"/>
              </w:rPr>
              <w:t>группа</w:t>
            </w:r>
          </w:p>
        </w:tc>
      </w:tr>
      <w:tr w:rsidR="00D4744F" w:rsidRPr="00610B36" w:rsidTr="00212558">
        <w:tc>
          <w:tcPr>
            <w:tcW w:w="1702" w:type="dxa"/>
          </w:tcPr>
          <w:p w:rsidR="00D4744F" w:rsidRPr="006B02DE" w:rsidRDefault="00D4744F" w:rsidP="00DA6C64">
            <w:pPr>
              <w:pStyle w:val="af7"/>
              <w:ind w:left="34" w:right="-108"/>
              <w:rPr>
                <w:sz w:val="24"/>
                <w:szCs w:val="24"/>
              </w:rPr>
            </w:pPr>
            <w:r w:rsidRPr="006B02DE">
              <w:rPr>
                <w:sz w:val="24"/>
                <w:szCs w:val="24"/>
              </w:rPr>
              <w:t>Утренний прием,</w:t>
            </w:r>
          </w:p>
          <w:p w:rsidR="00D4744F" w:rsidRPr="006B02DE" w:rsidRDefault="00D4744F" w:rsidP="00DA6C64">
            <w:pPr>
              <w:pStyle w:val="af7"/>
              <w:ind w:left="34" w:right="-108"/>
              <w:rPr>
                <w:sz w:val="24"/>
                <w:szCs w:val="24"/>
              </w:rPr>
            </w:pPr>
            <w:r w:rsidRPr="006B02DE">
              <w:rPr>
                <w:sz w:val="24"/>
                <w:szCs w:val="24"/>
              </w:rPr>
              <w:t xml:space="preserve"> игры, индивидуальная работа с детьми</w:t>
            </w:r>
          </w:p>
        </w:tc>
        <w:tc>
          <w:tcPr>
            <w:tcW w:w="1559" w:type="dxa"/>
          </w:tcPr>
          <w:p w:rsidR="00D4744F" w:rsidRPr="006B02DE" w:rsidRDefault="00D4744F" w:rsidP="00DA6C64">
            <w:pPr>
              <w:pStyle w:val="af7"/>
              <w:jc w:val="center"/>
              <w:rPr>
                <w:sz w:val="24"/>
                <w:szCs w:val="24"/>
              </w:rPr>
            </w:pPr>
            <w:r w:rsidRPr="006B02DE">
              <w:rPr>
                <w:sz w:val="24"/>
                <w:szCs w:val="24"/>
              </w:rPr>
              <w:t>7.00-8.00</w:t>
            </w:r>
          </w:p>
        </w:tc>
        <w:tc>
          <w:tcPr>
            <w:tcW w:w="1417" w:type="dxa"/>
          </w:tcPr>
          <w:p w:rsidR="00D4744F" w:rsidRPr="006B02DE" w:rsidRDefault="00D4744F" w:rsidP="00DA6C64">
            <w:pPr>
              <w:pStyle w:val="af7"/>
              <w:jc w:val="center"/>
              <w:rPr>
                <w:sz w:val="24"/>
                <w:szCs w:val="24"/>
              </w:rPr>
            </w:pPr>
            <w:r w:rsidRPr="006B02DE">
              <w:rPr>
                <w:sz w:val="24"/>
                <w:szCs w:val="24"/>
              </w:rPr>
              <w:t>7.00-8.00</w:t>
            </w:r>
          </w:p>
        </w:tc>
        <w:tc>
          <w:tcPr>
            <w:tcW w:w="1276" w:type="dxa"/>
          </w:tcPr>
          <w:p w:rsidR="00D4744F" w:rsidRPr="006B02DE" w:rsidRDefault="00D4744F" w:rsidP="00DA6C64">
            <w:pPr>
              <w:pStyle w:val="af7"/>
              <w:jc w:val="center"/>
              <w:rPr>
                <w:sz w:val="24"/>
                <w:szCs w:val="24"/>
              </w:rPr>
            </w:pPr>
            <w:r w:rsidRPr="006B02DE">
              <w:rPr>
                <w:sz w:val="24"/>
                <w:szCs w:val="24"/>
              </w:rPr>
              <w:t>7.00-8.00</w:t>
            </w:r>
          </w:p>
        </w:tc>
        <w:tc>
          <w:tcPr>
            <w:tcW w:w="1276" w:type="dxa"/>
          </w:tcPr>
          <w:p w:rsidR="00D4744F" w:rsidRPr="006B02DE" w:rsidRDefault="00D4744F" w:rsidP="00DA6C64">
            <w:pPr>
              <w:pStyle w:val="af7"/>
              <w:jc w:val="center"/>
              <w:rPr>
                <w:sz w:val="24"/>
                <w:szCs w:val="24"/>
              </w:rPr>
            </w:pPr>
            <w:r w:rsidRPr="006B02DE">
              <w:rPr>
                <w:sz w:val="24"/>
                <w:szCs w:val="24"/>
              </w:rPr>
              <w:t>7.00-8.00</w:t>
            </w:r>
          </w:p>
          <w:p w:rsidR="00D4744F" w:rsidRPr="006B02DE" w:rsidRDefault="00D4744F" w:rsidP="00DA6C64">
            <w:pPr>
              <w:pStyle w:val="af7"/>
              <w:jc w:val="center"/>
              <w:rPr>
                <w:sz w:val="24"/>
                <w:szCs w:val="24"/>
              </w:rPr>
            </w:pPr>
            <w:r w:rsidRPr="006B02DE">
              <w:rPr>
                <w:sz w:val="24"/>
                <w:szCs w:val="24"/>
              </w:rPr>
              <w:t>7.00-8.05</w:t>
            </w:r>
          </w:p>
        </w:tc>
        <w:tc>
          <w:tcPr>
            <w:tcW w:w="1276" w:type="dxa"/>
          </w:tcPr>
          <w:p w:rsidR="00D4744F" w:rsidRPr="006B02DE" w:rsidRDefault="00D4744F" w:rsidP="00DA6C64">
            <w:pPr>
              <w:pStyle w:val="af7"/>
              <w:jc w:val="center"/>
              <w:rPr>
                <w:sz w:val="24"/>
                <w:szCs w:val="24"/>
              </w:rPr>
            </w:pPr>
            <w:r w:rsidRPr="006B02DE">
              <w:rPr>
                <w:sz w:val="24"/>
                <w:szCs w:val="24"/>
              </w:rPr>
              <w:t>7.00-8.00</w:t>
            </w:r>
          </w:p>
          <w:p w:rsidR="00D4744F" w:rsidRPr="006B02DE" w:rsidRDefault="00D4744F" w:rsidP="00DA6C64">
            <w:pPr>
              <w:pStyle w:val="af7"/>
              <w:jc w:val="center"/>
              <w:rPr>
                <w:sz w:val="24"/>
                <w:szCs w:val="24"/>
              </w:rPr>
            </w:pPr>
            <w:r w:rsidRPr="006B02DE">
              <w:rPr>
                <w:sz w:val="24"/>
                <w:szCs w:val="24"/>
              </w:rPr>
              <w:t>7.00-8.15</w:t>
            </w:r>
          </w:p>
        </w:tc>
        <w:tc>
          <w:tcPr>
            <w:tcW w:w="1417" w:type="dxa"/>
          </w:tcPr>
          <w:p w:rsidR="00D4744F" w:rsidRPr="006B02DE" w:rsidRDefault="00D4744F" w:rsidP="00DA6C64">
            <w:pPr>
              <w:pStyle w:val="af7"/>
              <w:jc w:val="center"/>
              <w:rPr>
                <w:sz w:val="24"/>
                <w:szCs w:val="24"/>
              </w:rPr>
            </w:pPr>
            <w:r w:rsidRPr="006B02DE">
              <w:rPr>
                <w:sz w:val="24"/>
                <w:szCs w:val="24"/>
              </w:rPr>
              <w:t>7.00-8.00</w:t>
            </w:r>
          </w:p>
          <w:p w:rsidR="00D4744F" w:rsidRPr="006B02DE" w:rsidRDefault="00D4744F" w:rsidP="00DA6C64">
            <w:pPr>
              <w:pStyle w:val="af7"/>
              <w:jc w:val="center"/>
              <w:rPr>
                <w:sz w:val="24"/>
                <w:szCs w:val="24"/>
              </w:rPr>
            </w:pPr>
            <w:r w:rsidRPr="006B02DE">
              <w:rPr>
                <w:sz w:val="24"/>
                <w:szCs w:val="24"/>
              </w:rPr>
              <w:t>7.00-8.25</w:t>
            </w:r>
          </w:p>
        </w:tc>
      </w:tr>
      <w:tr w:rsidR="00D4744F" w:rsidRPr="00610B36" w:rsidTr="00212558">
        <w:tc>
          <w:tcPr>
            <w:tcW w:w="1702" w:type="dxa"/>
          </w:tcPr>
          <w:p w:rsidR="00D4744F" w:rsidRPr="006B02DE" w:rsidRDefault="00D4744F" w:rsidP="00DA6C64">
            <w:pPr>
              <w:pStyle w:val="af7"/>
              <w:ind w:left="34" w:right="-108"/>
              <w:rPr>
                <w:sz w:val="24"/>
                <w:szCs w:val="24"/>
              </w:rPr>
            </w:pPr>
            <w:r w:rsidRPr="006B02DE">
              <w:rPr>
                <w:sz w:val="24"/>
                <w:szCs w:val="24"/>
              </w:rPr>
              <w:t>Утренняя гимнастика</w:t>
            </w:r>
          </w:p>
        </w:tc>
        <w:tc>
          <w:tcPr>
            <w:tcW w:w="1559" w:type="dxa"/>
          </w:tcPr>
          <w:p w:rsidR="00D4744F" w:rsidRPr="006B02DE" w:rsidRDefault="00D4744F" w:rsidP="00DA6C64">
            <w:pPr>
              <w:pStyle w:val="af7"/>
              <w:jc w:val="center"/>
              <w:rPr>
                <w:sz w:val="24"/>
                <w:szCs w:val="24"/>
              </w:rPr>
            </w:pPr>
            <w:r w:rsidRPr="006B02DE">
              <w:rPr>
                <w:sz w:val="24"/>
                <w:szCs w:val="24"/>
              </w:rPr>
              <w:t>8.00-8.05</w:t>
            </w:r>
          </w:p>
        </w:tc>
        <w:tc>
          <w:tcPr>
            <w:tcW w:w="1417" w:type="dxa"/>
          </w:tcPr>
          <w:p w:rsidR="00D4744F" w:rsidRPr="006B02DE" w:rsidRDefault="00D4744F" w:rsidP="00DA6C64">
            <w:pPr>
              <w:pStyle w:val="af7"/>
              <w:jc w:val="center"/>
              <w:rPr>
                <w:sz w:val="24"/>
                <w:szCs w:val="24"/>
              </w:rPr>
            </w:pPr>
            <w:r w:rsidRPr="006B02DE">
              <w:rPr>
                <w:sz w:val="24"/>
                <w:szCs w:val="24"/>
              </w:rPr>
              <w:t>8.00-8.10</w:t>
            </w:r>
          </w:p>
        </w:tc>
        <w:tc>
          <w:tcPr>
            <w:tcW w:w="1276" w:type="dxa"/>
          </w:tcPr>
          <w:p w:rsidR="00D4744F" w:rsidRPr="006B02DE" w:rsidRDefault="00D4744F" w:rsidP="00DA6C64">
            <w:pPr>
              <w:pStyle w:val="af7"/>
              <w:jc w:val="center"/>
              <w:rPr>
                <w:sz w:val="24"/>
                <w:szCs w:val="24"/>
              </w:rPr>
            </w:pPr>
            <w:r w:rsidRPr="006B02DE">
              <w:rPr>
                <w:sz w:val="24"/>
                <w:szCs w:val="24"/>
              </w:rPr>
              <w:t>8.00-8.10</w:t>
            </w:r>
          </w:p>
        </w:tc>
        <w:tc>
          <w:tcPr>
            <w:tcW w:w="1276" w:type="dxa"/>
          </w:tcPr>
          <w:p w:rsidR="00D4744F" w:rsidRPr="006B02DE" w:rsidRDefault="00D4744F" w:rsidP="00DA6C64">
            <w:pPr>
              <w:pStyle w:val="af7"/>
              <w:jc w:val="center"/>
              <w:rPr>
                <w:sz w:val="24"/>
                <w:szCs w:val="24"/>
              </w:rPr>
            </w:pPr>
            <w:r w:rsidRPr="006B02DE">
              <w:rPr>
                <w:sz w:val="24"/>
                <w:szCs w:val="24"/>
              </w:rPr>
              <w:t>8.05-8.15</w:t>
            </w:r>
          </w:p>
        </w:tc>
        <w:tc>
          <w:tcPr>
            <w:tcW w:w="1276" w:type="dxa"/>
          </w:tcPr>
          <w:p w:rsidR="00D4744F" w:rsidRPr="006B02DE" w:rsidRDefault="00D4744F" w:rsidP="00DA6C64">
            <w:pPr>
              <w:pStyle w:val="af7"/>
              <w:jc w:val="center"/>
              <w:rPr>
                <w:sz w:val="24"/>
                <w:szCs w:val="24"/>
              </w:rPr>
            </w:pPr>
            <w:r w:rsidRPr="006B02DE">
              <w:rPr>
                <w:sz w:val="24"/>
                <w:szCs w:val="24"/>
              </w:rPr>
              <w:t>8.15-8.25</w:t>
            </w:r>
          </w:p>
        </w:tc>
        <w:tc>
          <w:tcPr>
            <w:tcW w:w="1417" w:type="dxa"/>
          </w:tcPr>
          <w:p w:rsidR="00D4744F" w:rsidRPr="006B02DE" w:rsidRDefault="00D4744F" w:rsidP="00DA6C64">
            <w:pPr>
              <w:pStyle w:val="af7"/>
              <w:jc w:val="center"/>
              <w:rPr>
                <w:sz w:val="24"/>
                <w:szCs w:val="24"/>
              </w:rPr>
            </w:pPr>
            <w:r w:rsidRPr="006B02DE">
              <w:rPr>
                <w:sz w:val="24"/>
                <w:szCs w:val="24"/>
              </w:rPr>
              <w:t>8.25-8.35</w:t>
            </w:r>
          </w:p>
        </w:tc>
      </w:tr>
      <w:tr w:rsidR="00D4744F" w:rsidRPr="00610B36" w:rsidTr="00212558">
        <w:trPr>
          <w:trHeight w:val="464"/>
        </w:trPr>
        <w:tc>
          <w:tcPr>
            <w:tcW w:w="1702" w:type="dxa"/>
          </w:tcPr>
          <w:p w:rsidR="00D4744F" w:rsidRPr="006B02DE" w:rsidRDefault="00D4744F" w:rsidP="00DA6C64">
            <w:pPr>
              <w:pStyle w:val="af7"/>
              <w:ind w:left="34" w:right="-108"/>
              <w:rPr>
                <w:sz w:val="24"/>
                <w:szCs w:val="24"/>
              </w:rPr>
            </w:pPr>
            <w:r w:rsidRPr="006B02DE">
              <w:rPr>
                <w:sz w:val="24"/>
                <w:szCs w:val="24"/>
              </w:rPr>
              <w:t>Завтрак</w:t>
            </w:r>
          </w:p>
        </w:tc>
        <w:tc>
          <w:tcPr>
            <w:tcW w:w="1559" w:type="dxa"/>
          </w:tcPr>
          <w:p w:rsidR="00D4744F" w:rsidRPr="006B02DE" w:rsidRDefault="00D4744F" w:rsidP="00DA6C64">
            <w:pPr>
              <w:pStyle w:val="af7"/>
              <w:jc w:val="center"/>
              <w:rPr>
                <w:sz w:val="24"/>
                <w:szCs w:val="24"/>
              </w:rPr>
            </w:pPr>
            <w:r w:rsidRPr="006B02DE">
              <w:rPr>
                <w:sz w:val="24"/>
                <w:szCs w:val="24"/>
              </w:rPr>
              <w:t>8.05-8.30</w:t>
            </w:r>
          </w:p>
        </w:tc>
        <w:tc>
          <w:tcPr>
            <w:tcW w:w="1417" w:type="dxa"/>
          </w:tcPr>
          <w:p w:rsidR="00D4744F" w:rsidRPr="006B02DE" w:rsidRDefault="00D4744F" w:rsidP="00DA6C64">
            <w:pPr>
              <w:pStyle w:val="af7"/>
              <w:jc w:val="center"/>
              <w:rPr>
                <w:sz w:val="24"/>
                <w:szCs w:val="24"/>
              </w:rPr>
            </w:pPr>
            <w:r w:rsidRPr="006B02DE">
              <w:rPr>
                <w:sz w:val="24"/>
                <w:szCs w:val="24"/>
              </w:rPr>
              <w:t>8.10-8.30</w:t>
            </w:r>
          </w:p>
        </w:tc>
        <w:tc>
          <w:tcPr>
            <w:tcW w:w="1276" w:type="dxa"/>
          </w:tcPr>
          <w:p w:rsidR="00D4744F" w:rsidRPr="006B02DE" w:rsidRDefault="00D4744F" w:rsidP="00DA6C64">
            <w:pPr>
              <w:pStyle w:val="af7"/>
              <w:jc w:val="center"/>
              <w:rPr>
                <w:sz w:val="24"/>
                <w:szCs w:val="24"/>
              </w:rPr>
            </w:pPr>
            <w:r w:rsidRPr="006B02DE">
              <w:rPr>
                <w:sz w:val="24"/>
                <w:szCs w:val="24"/>
              </w:rPr>
              <w:t>8.10-8.35</w:t>
            </w:r>
          </w:p>
        </w:tc>
        <w:tc>
          <w:tcPr>
            <w:tcW w:w="1276" w:type="dxa"/>
          </w:tcPr>
          <w:p w:rsidR="00D4744F" w:rsidRPr="006B02DE" w:rsidRDefault="00D4744F" w:rsidP="00DA6C64">
            <w:pPr>
              <w:pStyle w:val="af7"/>
              <w:jc w:val="center"/>
              <w:rPr>
                <w:sz w:val="24"/>
                <w:szCs w:val="24"/>
              </w:rPr>
            </w:pPr>
            <w:r w:rsidRPr="006B02DE">
              <w:rPr>
                <w:sz w:val="24"/>
                <w:szCs w:val="24"/>
              </w:rPr>
              <w:t>8.15-8.35</w:t>
            </w:r>
          </w:p>
        </w:tc>
        <w:tc>
          <w:tcPr>
            <w:tcW w:w="1276" w:type="dxa"/>
          </w:tcPr>
          <w:p w:rsidR="00D4744F" w:rsidRPr="006B02DE" w:rsidRDefault="00D4744F" w:rsidP="00DA6C64">
            <w:pPr>
              <w:pStyle w:val="af7"/>
              <w:jc w:val="center"/>
              <w:rPr>
                <w:sz w:val="24"/>
                <w:szCs w:val="24"/>
              </w:rPr>
            </w:pPr>
            <w:r w:rsidRPr="006B02DE">
              <w:rPr>
                <w:sz w:val="24"/>
                <w:szCs w:val="24"/>
              </w:rPr>
              <w:t>8.25-8.40</w:t>
            </w:r>
          </w:p>
        </w:tc>
        <w:tc>
          <w:tcPr>
            <w:tcW w:w="1417" w:type="dxa"/>
          </w:tcPr>
          <w:p w:rsidR="00D4744F" w:rsidRPr="006B02DE" w:rsidRDefault="00D4744F" w:rsidP="00DA6C64">
            <w:pPr>
              <w:pStyle w:val="af7"/>
              <w:jc w:val="center"/>
              <w:rPr>
                <w:sz w:val="24"/>
                <w:szCs w:val="24"/>
              </w:rPr>
            </w:pPr>
            <w:r w:rsidRPr="006B02DE">
              <w:rPr>
                <w:sz w:val="24"/>
                <w:szCs w:val="24"/>
              </w:rPr>
              <w:t>8.35-8.50</w:t>
            </w:r>
          </w:p>
        </w:tc>
      </w:tr>
      <w:tr w:rsidR="00D4744F" w:rsidRPr="00610B36" w:rsidTr="00212558">
        <w:trPr>
          <w:trHeight w:val="345"/>
        </w:trPr>
        <w:tc>
          <w:tcPr>
            <w:tcW w:w="1702" w:type="dxa"/>
          </w:tcPr>
          <w:p w:rsidR="00D4744F" w:rsidRPr="006B02DE" w:rsidRDefault="00D4744F" w:rsidP="00DA6C64">
            <w:pPr>
              <w:pStyle w:val="af7"/>
              <w:ind w:left="34" w:right="-108"/>
              <w:rPr>
                <w:sz w:val="24"/>
                <w:szCs w:val="24"/>
              </w:rPr>
            </w:pPr>
            <w:r w:rsidRPr="006B02DE">
              <w:rPr>
                <w:sz w:val="24"/>
                <w:szCs w:val="24"/>
              </w:rPr>
              <w:t>Самостоятельная деятельность, игра</w:t>
            </w:r>
          </w:p>
        </w:tc>
        <w:tc>
          <w:tcPr>
            <w:tcW w:w="1559" w:type="dxa"/>
          </w:tcPr>
          <w:p w:rsidR="00D4744F" w:rsidRPr="006B02DE" w:rsidRDefault="00D4744F" w:rsidP="00DA6C64">
            <w:pPr>
              <w:pStyle w:val="af7"/>
              <w:jc w:val="center"/>
              <w:rPr>
                <w:sz w:val="24"/>
                <w:szCs w:val="24"/>
              </w:rPr>
            </w:pPr>
            <w:r w:rsidRPr="006B02DE">
              <w:rPr>
                <w:sz w:val="24"/>
                <w:szCs w:val="24"/>
              </w:rPr>
              <w:t>8.30-9.00</w:t>
            </w:r>
          </w:p>
        </w:tc>
        <w:tc>
          <w:tcPr>
            <w:tcW w:w="1417" w:type="dxa"/>
          </w:tcPr>
          <w:p w:rsidR="00D4744F" w:rsidRPr="006B02DE" w:rsidRDefault="00D4744F" w:rsidP="00DA6C64">
            <w:pPr>
              <w:pStyle w:val="af7"/>
              <w:jc w:val="center"/>
              <w:rPr>
                <w:sz w:val="24"/>
                <w:szCs w:val="24"/>
              </w:rPr>
            </w:pPr>
            <w:r w:rsidRPr="006B02DE">
              <w:rPr>
                <w:sz w:val="24"/>
                <w:szCs w:val="24"/>
              </w:rPr>
              <w:t>8.30-9.00</w:t>
            </w:r>
          </w:p>
        </w:tc>
        <w:tc>
          <w:tcPr>
            <w:tcW w:w="1276" w:type="dxa"/>
          </w:tcPr>
          <w:p w:rsidR="00D4744F" w:rsidRPr="006B02DE" w:rsidRDefault="00D4744F" w:rsidP="00DA6C64">
            <w:pPr>
              <w:pStyle w:val="af7"/>
              <w:jc w:val="center"/>
              <w:rPr>
                <w:sz w:val="24"/>
                <w:szCs w:val="24"/>
              </w:rPr>
            </w:pPr>
            <w:r w:rsidRPr="006B02DE">
              <w:rPr>
                <w:sz w:val="24"/>
                <w:szCs w:val="24"/>
              </w:rPr>
              <w:t>8.35-9.00</w:t>
            </w:r>
          </w:p>
        </w:tc>
        <w:tc>
          <w:tcPr>
            <w:tcW w:w="1276" w:type="dxa"/>
          </w:tcPr>
          <w:p w:rsidR="00D4744F" w:rsidRPr="006B02DE" w:rsidRDefault="00D4744F" w:rsidP="00DA6C64">
            <w:pPr>
              <w:pStyle w:val="af7"/>
              <w:jc w:val="center"/>
              <w:rPr>
                <w:sz w:val="24"/>
                <w:szCs w:val="24"/>
              </w:rPr>
            </w:pPr>
            <w:r w:rsidRPr="006B02DE">
              <w:rPr>
                <w:sz w:val="24"/>
                <w:szCs w:val="24"/>
              </w:rPr>
              <w:t>8.35-9.00</w:t>
            </w:r>
          </w:p>
        </w:tc>
        <w:tc>
          <w:tcPr>
            <w:tcW w:w="1276" w:type="dxa"/>
          </w:tcPr>
          <w:p w:rsidR="00D4744F" w:rsidRPr="006B02DE" w:rsidRDefault="00D4744F" w:rsidP="00DA6C64">
            <w:pPr>
              <w:pStyle w:val="af7"/>
              <w:jc w:val="center"/>
              <w:rPr>
                <w:sz w:val="24"/>
                <w:szCs w:val="24"/>
              </w:rPr>
            </w:pPr>
            <w:r w:rsidRPr="006B02DE">
              <w:rPr>
                <w:sz w:val="24"/>
                <w:szCs w:val="24"/>
              </w:rPr>
              <w:t>8.40-9.00</w:t>
            </w:r>
          </w:p>
        </w:tc>
        <w:tc>
          <w:tcPr>
            <w:tcW w:w="1417" w:type="dxa"/>
          </w:tcPr>
          <w:p w:rsidR="00D4744F" w:rsidRPr="006B02DE" w:rsidRDefault="00D4744F" w:rsidP="00DA6C64">
            <w:pPr>
              <w:pStyle w:val="af7"/>
              <w:jc w:val="center"/>
              <w:rPr>
                <w:sz w:val="24"/>
                <w:szCs w:val="24"/>
              </w:rPr>
            </w:pPr>
            <w:r w:rsidRPr="006B02DE">
              <w:rPr>
                <w:sz w:val="24"/>
                <w:szCs w:val="24"/>
              </w:rPr>
              <w:t>8.50-9.00</w:t>
            </w:r>
          </w:p>
        </w:tc>
      </w:tr>
      <w:tr w:rsidR="00D4744F" w:rsidRPr="00610B36" w:rsidTr="00212558">
        <w:trPr>
          <w:trHeight w:val="780"/>
        </w:trPr>
        <w:tc>
          <w:tcPr>
            <w:tcW w:w="1702" w:type="dxa"/>
          </w:tcPr>
          <w:p w:rsidR="00D4744F" w:rsidRPr="006B02DE" w:rsidRDefault="00D4744F" w:rsidP="00DA6C64">
            <w:pPr>
              <w:pStyle w:val="af7"/>
              <w:ind w:left="34" w:right="-108"/>
              <w:rPr>
                <w:sz w:val="24"/>
                <w:szCs w:val="24"/>
              </w:rPr>
            </w:pPr>
            <w:r w:rsidRPr="006B02DE">
              <w:rPr>
                <w:sz w:val="24"/>
                <w:szCs w:val="24"/>
              </w:rPr>
              <w:lastRenderedPageBreak/>
              <w:t>Занятие</w:t>
            </w:r>
          </w:p>
        </w:tc>
        <w:tc>
          <w:tcPr>
            <w:tcW w:w="1559" w:type="dxa"/>
          </w:tcPr>
          <w:p w:rsidR="00D4744F" w:rsidRPr="006B02DE" w:rsidRDefault="00D4744F" w:rsidP="00DA6C64">
            <w:pPr>
              <w:pStyle w:val="af7"/>
              <w:jc w:val="center"/>
              <w:rPr>
                <w:sz w:val="24"/>
                <w:szCs w:val="24"/>
              </w:rPr>
            </w:pPr>
            <w:r w:rsidRPr="006B02DE">
              <w:rPr>
                <w:sz w:val="24"/>
                <w:szCs w:val="24"/>
              </w:rPr>
              <w:t>9.00-9.09</w:t>
            </w:r>
          </w:p>
          <w:p w:rsidR="00D4744F" w:rsidRPr="006B02DE" w:rsidRDefault="00816CE6" w:rsidP="00DA6C64">
            <w:pPr>
              <w:pStyle w:val="af7"/>
              <w:jc w:val="center"/>
              <w:rPr>
                <w:sz w:val="24"/>
                <w:szCs w:val="24"/>
              </w:rPr>
            </w:pPr>
            <w:r>
              <w:rPr>
                <w:sz w:val="24"/>
                <w:szCs w:val="24"/>
              </w:rPr>
              <w:t>9.15-9.24</w:t>
            </w:r>
          </w:p>
          <w:p w:rsidR="00D4744F" w:rsidRDefault="00D4744F" w:rsidP="00DA6C64">
            <w:pPr>
              <w:pStyle w:val="af7"/>
              <w:jc w:val="center"/>
              <w:rPr>
                <w:sz w:val="24"/>
                <w:szCs w:val="24"/>
              </w:rPr>
            </w:pPr>
            <w:r w:rsidRPr="006B02DE">
              <w:rPr>
                <w:sz w:val="24"/>
                <w:szCs w:val="24"/>
              </w:rPr>
              <w:t>(по</w:t>
            </w:r>
          </w:p>
          <w:p w:rsidR="00D4744F" w:rsidRPr="006B02DE" w:rsidRDefault="00D4744F" w:rsidP="00DA6C64">
            <w:pPr>
              <w:pStyle w:val="af7"/>
              <w:jc w:val="center"/>
              <w:rPr>
                <w:sz w:val="24"/>
                <w:szCs w:val="24"/>
              </w:rPr>
            </w:pPr>
            <w:r w:rsidRPr="006B02DE">
              <w:rPr>
                <w:sz w:val="24"/>
                <w:szCs w:val="24"/>
              </w:rPr>
              <w:t>подгруппам)</w:t>
            </w:r>
          </w:p>
        </w:tc>
        <w:tc>
          <w:tcPr>
            <w:tcW w:w="1417" w:type="dxa"/>
          </w:tcPr>
          <w:p w:rsidR="00D4744F" w:rsidRPr="006B02DE" w:rsidRDefault="00D4744F" w:rsidP="00DA6C64">
            <w:pPr>
              <w:pStyle w:val="af7"/>
              <w:jc w:val="center"/>
              <w:rPr>
                <w:sz w:val="24"/>
                <w:szCs w:val="24"/>
              </w:rPr>
            </w:pPr>
            <w:r w:rsidRPr="006B02DE">
              <w:rPr>
                <w:sz w:val="24"/>
                <w:szCs w:val="24"/>
              </w:rPr>
              <w:t>9.00-9.09</w:t>
            </w:r>
          </w:p>
          <w:p w:rsidR="00D4744F" w:rsidRPr="006B02DE" w:rsidRDefault="00816CE6" w:rsidP="00DA6C64">
            <w:pPr>
              <w:pStyle w:val="af7"/>
              <w:jc w:val="center"/>
              <w:rPr>
                <w:sz w:val="24"/>
                <w:szCs w:val="24"/>
              </w:rPr>
            </w:pPr>
            <w:r>
              <w:rPr>
                <w:sz w:val="24"/>
                <w:szCs w:val="24"/>
              </w:rPr>
              <w:t>9.15-9.24</w:t>
            </w:r>
          </w:p>
          <w:p w:rsidR="00D4744F" w:rsidRDefault="00D4744F" w:rsidP="00DA6C64">
            <w:pPr>
              <w:pStyle w:val="af7"/>
              <w:jc w:val="center"/>
              <w:rPr>
                <w:sz w:val="24"/>
                <w:szCs w:val="24"/>
              </w:rPr>
            </w:pPr>
            <w:r w:rsidRPr="006B02DE">
              <w:rPr>
                <w:sz w:val="24"/>
                <w:szCs w:val="24"/>
              </w:rPr>
              <w:t>(по</w:t>
            </w:r>
          </w:p>
          <w:p w:rsidR="00D4744F" w:rsidRPr="006B02DE" w:rsidRDefault="00D4744F" w:rsidP="00DA6C64">
            <w:pPr>
              <w:pStyle w:val="af7"/>
              <w:jc w:val="center"/>
              <w:rPr>
                <w:sz w:val="24"/>
                <w:szCs w:val="24"/>
              </w:rPr>
            </w:pPr>
            <w:r w:rsidRPr="006B02DE">
              <w:rPr>
                <w:sz w:val="24"/>
                <w:szCs w:val="24"/>
              </w:rPr>
              <w:t>подгруппам)</w:t>
            </w:r>
          </w:p>
        </w:tc>
        <w:tc>
          <w:tcPr>
            <w:tcW w:w="1276" w:type="dxa"/>
          </w:tcPr>
          <w:p w:rsidR="00D4744F" w:rsidRPr="006B02DE" w:rsidRDefault="00D4744F" w:rsidP="00DA6C64">
            <w:pPr>
              <w:pStyle w:val="af7"/>
              <w:jc w:val="center"/>
              <w:rPr>
                <w:sz w:val="24"/>
                <w:szCs w:val="24"/>
              </w:rPr>
            </w:pPr>
            <w:r w:rsidRPr="006B02DE">
              <w:rPr>
                <w:sz w:val="24"/>
                <w:szCs w:val="24"/>
              </w:rPr>
              <w:t>9.00-9.15</w:t>
            </w:r>
          </w:p>
          <w:p w:rsidR="00D4744F" w:rsidRPr="006B02DE" w:rsidRDefault="00D4744F" w:rsidP="00DA6C64">
            <w:pPr>
              <w:pStyle w:val="af7"/>
              <w:jc w:val="center"/>
              <w:rPr>
                <w:sz w:val="24"/>
                <w:szCs w:val="24"/>
              </w:rPr>
            </w:pPr>
            <w:r w:rsidRPr="006B02DE">
              <w:rPr>
                <w:sz w:val="24"/>
                <w:szCs w:val="24"/>
              </w:rPr>
              <w:t>9.25-9.40</w:t>
            </w:r>
          </w:p>
          <w:p w:rsidR="00D4744F" w:rsidRPr="006B02DE" w:rsidRDefault="00D4744F" w:rsidP="00DA6C64">
            <w:pPr>
              <w:pStyle w:val="af7"/>
              <w:jc w:val="center"/>
              <w:rPr>
                <w:sz w:val="24"/>
                <w:szCs w:val="24"/>
              </w:rPr>
            </w:pPr>
          </w:p>
        </w:tc>
        <w:tc>
          <w:tcPr>
            <w:tcW w:w="1276" w:type="dxa"/>
          </w:tcPr>
          <w:p w:rsidR="00D4744F" w:rsidRPr="006B02DE" w:rsidRDefault="00D4744F" w:rsidP="00DA6C64">
            <w:pPr>
              <w:pStyle w:val="af7"/>
              <w:jc w:val="center"/>
              <w:rPr>
                <w:sz w:val="24"/>
                <w:szCs w:val="24"/>
              </w:rPr>
            </w:pPr>
            <w:r w:rsidRPr="006B02DE">
              <w:rPr>
                <w:sz w:val="24"/>
                <w:szCs w:val="24"/>
              </w:rPr>
              <w:t>9.00-9.20</w:t>
            </w:r>
          </w:p>
          <w:p w:rsidR="00D4744F" w:rsidRPr="006B02DE" w:rsidRDefault="00D4744F" w:rsidP="00DA6C64">
            <w:pPr>
              <w:pStyle w:val="af7"/>
              <w:jc w:val="center"/>
              <w:rPr>
                <w:sz w:val="24"/>
                <w:szCs w:val="24"/>
              </w:rPr>
            </w:pPr>
            <w:r w:rsidRPr="006B02DE">
              <w:rPr>
                <w:sz w:val="24"/>
                <w:szCs w:val="24"/>
              </w:rPr>
              <w:t>9.30-9.50</w:t>
            </w:r>
          </w:p>
        </w:tc>
        <w:tc>
          <w:tcPr>
            <w:tcW w:w="1276" w:type="dxa"/>
          </w:tcPr>
          <w:p w:rsidR="00D4744F" w:rsidRPr="006B02DE" w:rsidRDefault="00D4744F" w:rsidP="00DA6C64">
            <w:pPr>
              <w:pStyle w:val="af7"/>
              <w:jc w:val="center"/>
              <w:rPr>
                <w:sz w:val="24"/>
                <w:szCs w:val="24"/>
              </w:rPr>
            </w:pPr>
            <w:r w:rsidRPr="006B02DE">
              <w:rPr>
                <w:sz w:val="24"/>
                <w:szCs w:val="24"/>
              </w:rPr>
              <w:t>9.00-9.22</w:t>
            </w:r>
          </w:p>
          <w:p w:rsidR="00D4744F" w:rsidRPr="006B02DE" w:rsidRDefault="00D4744F" w:rsidP="00DA6C64">
            <w:pPr>
              <w:pStyle w:val="af7"/>
              <w:jc w:val="center"/>
              <w:rPr>
                <w:sz w:val="24"/>
                <w:szCs w:val="24"/>
              </w:rPr>
            </w:pPr>
            <w:r w:rsidRPr="006B02DE">
              <w:rPr>
                <w:sz w:val="24"/>
                <w:szCs w:val="24"/>
              </w:rPr>
              <w:t>9.32-9.54</w:t>
            </w:r>
          </w:p>
          <w:p w:rsidR="00D4744F" w:rsidRPr="006B02DE" w:rsidRDefault="00D4744F" w:rsidP="00DA6C64">
            <w:pPr>
              <w:pStyle w:val="af7"/>
              <w:jc w:val="center"/>
              <w:rPr>
                <w:sz w:val="24"/>
                <w:szCs w:val="24"/>
              </w:rPr>
            </w:pPr>
          </w:p>
        </w:tc>
        <w:tc>
          <w:tcPr>
            <w:tcW w:w="1417" w:type="dxa"/>
          </w:tcPr>
          <w:p w:rsidR="00D4744F" w:rsidRPr="006B02DE" w:rsidRDefault="00D4744F" w:rsidP="00DA6C64">
            <w:pPr>
              <w:pStyle w:val="af7"/>
              <w:jc w:val="center"/>
              <w:rPr>
                <w:sz w:val="24"/>
                <w:szCs w:val="24"/>
              </w:rPr>
            </w:pPr>
            <w:r w:rsidRPr="006B02DE">
              <w:rPr>
                <w:sz w:val="24"/>
                <w:szCs w:val="24"/>
              </w:rPr>
              <w:t>9.00-9.30</w:t>
            </w:r>
          </w:p>
          <w:p w:rsidR="00D4744F" w:rsidRPr="006B02DE" w:rsidRDefault="00D4744F" w:rsidP="00DA6C64">
            <w:pPr>
              <w:pStyle w:val="af7"/>
              <w:jc w:val="center"/>
              <w:rPr>
                <w:sz w:val="24"/>
                <w:szCs w:val="24"/>
              </w:rPr>
            </w:pPr>
            <w:r w:rsidRPr="006B02DE">
              <w:rPr>
                <w:sz w:val="24"/>
                <w:szCs w:val="24"/>
              </w:rPr>
              <w:t>9.40-10.10</w:t>
            </w:r>
          </w:p>
          <w:p w:rsidR="00D4744F" w:rsidRPr="006B02DE" w:rsidRDefault="00D4744F" w:rsidP="00DA6C64">
            <w:pPr>
              <w:pStyle w:val="af7"/>
              <w:jc w:val="center"/>
              <w:rPr>
                <w:sz w:val="24"/>
                <w:szCs w:val="24"/>
              </w:rPr>
            </w:pPr>
            <w:r w:rsidRPr="006B02DE">
              <w:rPr>
                <w:sz w:val="24"/>
                <w:szCs w:val="24"/>
              </w:rPr>
              <w:t>10.20-10.50</w:t>
            </w:r>
          </w:p>
        </w:tc>
      </w:tr>
      <w:tr w:rsidR="00D4744F" w:rsidRPr="00610B36" w:rsidTr="00212558">
        <w:trPr>
          <w:trHeight w:val="353"/>
        </w:trPr>
        <w:tc>
          <w:tcPr>
            <w:tcW w:w="1702" w:type="dxa"/>
          </w:tcPr>
          <w:p w:rsidR="00D4744F" w:rsidRPr="006B02DE" w:rsidRDefault="00D4744F" w:rsidP="00DA6C64">
            <w:pPr>
              <w:pStyle w:val="af7"/>
              <w:ind w:left="34" w:right="-108"/>
              <w:rPr>
                <w:sz w:val="24"/>
                <w:szCs w:val="24"/>
              </w:rPr>
            </w:pPr>
            <w:r w:rsidRPr="006B02DE">
              <w:rPr>
                <w:sz w:val="24"/>
                <w:szCs w:val="24"/>
              </w:rPr>
              <w:t>Второй завтрак</w:t>
            </w:r>
          </w:p>
        </w:tc>
        <w:tc>
          <w:tcPr>
            <w:tcW w:w="1559" w:type="dxa"/>
          </w:tcPr>
          <w:p w:rsidR="00D4744F" w:rsidRPr="006B02DE" w:rsidRDefault="00D4744F" w:rsidP="00DA6C64">
            <w:pPr>
              <w:pStyle w:val="af7"/>
              <w:jc w:val="center"/>
              <w:rPr>
                <w:sz w:val="24"/>
                <w:szCs w:val="24"/>
              </w:rPr>
            </w:pPr>
            <w:r w:rsidRPr="006B02DE">
              <w:rPr>
                <w:sz w:val="24"/>
                <w:szCs w:val="24"/>
              </w:rPr>
              <w:t>9.25-9.35</w:t>
            </w:r>
          </w:p>
        </w:tc>
        <w:tc>
          <w:tcPr>
            <w:tcW w:w="1417" w:type="dxa"/>
          </w:tcPr>
          <w:p w:rsidR="00D4744F" w:rsidRPr="006B02DE" w:rsidRDefault="00D4744F" w:rsidP="00DA6C64">
            <w:pPr>
              <w:pStyle w:val="af7"/>
              <w:jc w:val="center"/>
              <w:rPr>
                <w:sz w:val="24"/>
                <w:szCs w:val="24"/>
              </w:rPr>
            </w:pPr>
            <w:r w:rsidRPr="006B02DE">
              <w:rPr>
                <w:sz w:val="24"/>
                <w:szCs w:val="24"/>
              </w:rPr>
              <w:t>9.25-9.35</w:t>
            </w:r>
          </w:p>
        </w:tc>
        <w:tc>
          <w:tcPr>
            <w:tcW w:w="1276" w:type="dxa"/>
          </w:tcPr>
          <w:p w:rsidR="00D4744F" w:rsidRPr="006B02DE" w:rsidRDefault="00D4744F" w:rsidP="00DA6C64">
            <w:pPr>
              <w:pStyle w:val="af7"/>
              <w:jc w:val="center"/>
              <w:rPr>
                <w:sz w:val="24"/>
                <w:szCs w:val="24"/>
              </w:rPr>
            </w:pPr>
            <w:r w:rsidRPr="006B02DE">
              <w:rPr>
                <w:sz w:val="24"/>
                <w:szCs w:val="24"/>
              </w:rPr>
              <w:t>9.40-9.50</w:t>
            </w:r>
          </w:p>
        </w:tc>
        <w:tc>
          <w:tcPr>
            <w:tcW w:w="1276" w:type="dxa"/>
          </w:tcPr>
          <w:p w:rsidR="00D4744F" w:rsidRPr="006B02DE" w:rsidRDefault="00D4744F" w:rsidP="00DA6C64">
            <w:pPr>
              <w:pStyle w:val="af7"/>
              <w:jc w:val="center"/>
              <w:rPr>
                <w:sz w:val="24"/>
                <w:szCs w:val="24"/>
              </w:rPr>
            </w:pPr>
            <w:r w:rsidRPr="006B02DE">
              <w:rPr>
                <w:sz w:val="24"/>
                <w:szCs w:val="24"/>
              </w:rPr>
              <w:t>9.50-10.00</w:t>
            </w:r>
          </w:p>
        </w:tc>
        <w:tc>
          <w:tcPr>
            <w:tcW w:w="1276" w:type="dxa"/>
          </w:tcPr>
          <w:p w:rsidR="00D4744F" w:rsidRPr="006B02DE" w:rsidRDefault="00D4744F" w:rsidP="00DA6C64">
            <w:pPr>
              <w:pStyle w:val="af7"/>
              <w:jc w:val="center"/>
              <w:rPr>
                <w:sz w:val="24"/>
                <w:szCs w:val="24"/>
              </w:rPr>
            </w:pPr>
            <w:r w:rsidRPr="006B02DE">
              <w:rPr>
                <w:sz w:val="24"/>
                <w:szCs w:val="24"/>
              </w:rPr>
              <w:t>9.54-10.05</w:t>
            </w:r>
          </w:p>
        </w:tc>
        <w:tc>
          <w:tcPr>
            <w:tcW w:w="1417" w:type="dxa"/>
          </w:tcPr>
          <w:p w:rsidR="00D4744F" w:rsidRPr="006B02DE" w:rsidRDefault="00D4744F" w:rsidP="00DA6C64">
            <w:pPr>
              <w:pStyle w:val="af7"/>
              <w:jc w:val="center"/>
              <w:rPr>
                <w:sz w:val="24"/>
                <w:szCs w:val="24"/>
              </w:rPr>
            </w:pPr>
            <w:r w:rsidRPr="006B02DE">
              <w:rPr>
                <w:sz w:val="24"/>
                <w:szCs w:val="24"/>
              </w:rPr>
              <w:t>10.10-10.20</w:t>
            </w:r>
          </w:p>
        </w:tc>
      </w:tr>
      <w:tr w:rsidR="00D4744F" w:rsidRPr="00610B36" w:rsidTr="00212558">
        <w:tc>
          <w:tcPr>
            <w:tcW w:w="1702" w:type="dxa"/>
          </w:tcPr>
          <w:p w:rsidR="00D4744F" w:rsidRPr="006B02DE" w:rsidRDefault="00D4744F" w:rsidP="00DA6C64">
            <w:pPr>
              <w:pStyle w:val="af7"/>
              <w:ind w:left="34" w:right="-108"/>
              <w:rPr>
                <w:sz w:val="24"/>
                <w:szCs w:val="24"/>
              </w:rPr>
            </w:pPr>
            <w:r w:rsidRPr="006B02DE">
              <w:rPr>
                <w:sz w:val="24"/>
                <w:szCs w:val="24"/>
              </w:rPr>
              <w:t>Подготовка к прогулке, прогулка</w:t>
            </w:r>
          </w:p>
        </w:tc>
        <w:tc>
          <w:tcPr>
            <w:tcW w:w="1559" w:type="dxa"/>
          </w:tcPr>
          <w:p w:rsidR="00D4744F" w:rsidRPr="006B02DE" w:rsidRDefault="00D4744F" w:rsidP="00DA6C64">
            <w:pPr>
              <w:pStyle w:val="af7"/>
              <w:jc w:val="center"/>
              <w:rPr>
                <w:sz w:val="24"/>
                <w:szCs w:val="24"/>
              </w:rPr>
            </w:pPr>
            <w:r w:rsidRPr="006B02DE">
              <w:rPr>
                <w:sz w:val="24"/>
                <w:szCs w:val="24"/>
              </w:rPr>
              <w:t>9.35-11.00</w:t>
            </w:r>
          </w:p>
        </w:tc>
        <w:tc>
          <w:tcPr>
            <w:tcW w:w="1417" w:type="dxa"/>
          </w:tcPr>
          <w:p w:rsidR="00D4744F" w:rsidRPr="006B02DE" w:rsidRDefault="00D4744F" w:rsidP="00DA6C64">
            <w:pPr>
              <w:pStyle w:val="af7"/>
              <w:jc w:val="center"/>
              <w:rPr>
                <w:sz w:val="24"/>
                <w:szCs w:val="24"/>
              </w:rPr>
            </w:pPr>
            <w:r w:rsidRPr="006B02DE">
              <w:rPr>
                <w:sz w:val="24"/>
                <w:szCs w:val="24"/>
              </w:rPr>
              <w:t>9.35-11.05</w:t>
            </w:r>
          </w:p>
        </w:tc>
        <w:tc>
          <w:tcPr>
            <w:tcW w:w="1276" w:type="dxa"/>
          </w:tcPr>
          <w:p w:rsidR="00D4744F" w:rsidRPr="006B02DE" w:rsidRDefault="00D4744F" w:rsidP="00DA6C64">
            <w:pPr>
              <w:pStyle w:val="af7"/>
              <w:jc w:val="center"/>
              <w:rPr>
                <w:sz w:val="24"/>
                <w:szCs w:val="24"/>
              </w:rPr>
            </w:pPr>
            <w:r w:rsidRPr="006B02DE">
              <w:rPr>
                <w:sz w:val="24"/>
                <w:szCs w:val="24"/>
              </w:rPr>
              <w:t>9.50-11.30</w:t>
            </w:r>
          </w:p>
        </w:tc>
        <w:tc>
          <w:tcPr>
            <w:tcW w:w="1276" w:type="dxa"/>
          </w:tcPr>
          <w:p w:rsidR="00D4744F" w:rsidRPr="006B02DE" w:rsidRDefault="00D4744F" w:rsidP="00DA6C64">
            <w:pPr>
              <w:pStyle w:val="af7"/>
              <w:jc w:val="center"/>
              <w:rPr>
                <w:sz w:val="24"/>
                <w:szCs w:val="24"/>
              </w:rPr>
            </w:pPr>
            <w:r w:rsidRPr="006B02DE">
              <w:rPr>
                <w:sz w:val="24"/>
                <w:szCs w:val="24"/>
              </w:rPr>
              <w:t>10.00-11.45</w:t>
            </w:r>
          </w:p>
        </w:tc>
        <w:tc>
          <w:tcPr>
            <w:tcW w:w="1276" w:type="dxa"/>
          </w:tcPr>
          <w:p w:rsidR="00D4744F" w:rsidRPr="006B02DE" w:rsidRDefault="00D4744F" w:rsidP="00DA6C64">
            <w:pPr>
              <w:pStyle w:val="af7"/>
              <w:jc w:val="center"/>
              <w:rPr>
                <w:sz w:val="24"/>
                <w:szCs w:val="24"/>
              </w:rPr>
            </w:pPr>
            <w:r w:rsidRPr="006B02DE">
              <w:rPr>
                <w:sz w:val="24"/>
                <w:szCs w:val="24"/>
              </w:rPr>
              <w:t>10.05-11.45</w:t>
            </w:r>
          </w:p>
        </w:tc>
        <w:tc>
          <w:tcPr>
            <w:tcW w:w="1417" w:type="dxa"/>
          </w:tcPr>
          <w:p w:rsidR="00D4744F" w:rsidRPr="006B02DE" w:rsidRDefault="00D4744F" w:rsidP="00DA6C64">
            <w:pPr>
              <w:pStyle w:val="af7"/>
              <w:jc w:val="center"/>
              <w:rPr>
                <w:sz w:val="24"/>
                <w:szCs w:val="24"/>
              </w:rPr>
            </w:pPr>
            <w:r w:rsidRPr="006B02DE">
              <w:rPr>
                <w:sz w:val="24"/>
                <w:szCs w:val="24"/>
              </w:rPr>
              <w:t>10.50-12.25</w:t>
            </w:r>
          </w:p>
        </w:tc>
      </w:tr>
      <w:tr w:rsidR="00D4744F" w:rsidRPr="00610B36" w:rsidTr="00212558">
        <w:tc>
          <w:tcPr>
            <w:tcW w:w="1702" w:type="dxa"/>
          </w:tcPr>
          <w:p w:rsidR="00D4744F" w:rsidRPr="006B02DE" w:rsidRDefault="00D4744F" w:rsidP="00DA6C64">
            <w:pPr>
              <w:pStyle w:val="af7"/>
              <w:ind w:left="34" w:right="-108"/>
              <w:rPr>
                <w:sz w:val="24"/>
                <w:szCs w:val="24"/>
              </w:rPr>
            </w:pPr>
            <w:r w:rsidRPr="006B02DE">
              <w:rPr>
                <w:sz w:val="24"/>
                <w:szCs w:val="24"/>
              </w:rPr>
              <w:t>Возращение с прогулки, самостоятельная деятельность</w:t>
            </w:r>
          </w:p>
        </w:tc>
        <w:tc>
          <w:tcPr>
            <w:tcW w:w="1559" w:type="dxa"/>
          </w:tcPr>
          <w:p w:rsidR="00D4744F" w:rsidRPr="006B02DE" w:rsidRDefault="00D4744F" w:rsidP="00DA6C64">
            <w:pPr>
              <w:pStyle w:val="af7"/>
              <w:jc w:val="center"/>
              <w:rPr>
                <w:sz w:val="24"/>
                <w:szCs w:val="24"/>
              </w:rPr>
            </w:pPr>
            <w:r w:rsidRPr="006B02DE">
              <w:rPr>
                <w:sz w:val="24"/>
                <w:szCs w:val="24"/>
              </w:rPr>
              <w:t>11.00-11.25</w:t>
            </w:r>
          </w:p>
        </w:tc>
        <w:tc>
          <w:tcPr>
            <w:tcW w:w="1417" w:type="dxa"/>
          </w:tcPr>
          <w:p w:rsidR="00D4744F" w:rsidRPr="006B02DE" w:rsidRDefault="00D4744F" w:rsidP="00DA6C64">
            <w:pPr>
              <w:pStyle w:val="af7"/>
              <w:jc w:val="center"/>
              <w:rPr>
                <w:sz w:val="24"/>
                <w:szCs w:val="24"/>
              </w:rPr>
            </w:pPr>
            <w:r w:rsidRPr="006B02DE">
              <w:rPr>
                <w:sz w:val="24"/>
                <w:szCs w:val="24"/>
              </w:rPr>
              <w:t>11.05-11.30</w:t>
            </w:r>
          </w:p>
        </w:tc>
        <w:tc>
          <w:tcPr>
            <w:tcW w:w="1276" w:type="dxa"/>
          </w:tcPr>
          <w:p w:rsidR="00D4744F" w:rsidRPr="006B02DE" w:rsidRDefault="00D4744F" w:rsidP="00DA6C64">
            <w:pPr>
              <w:pStyle w:val="af7"/>
              <w:jc w:val="center"/>
              <w:rPr>
                <w:sz w:val="24"/>
                <w:szCs w:val="24"/>
              </w:rPr>
            </w:pPr>
            <w:r w:rsidRPr="006B02DE">
              <w:rPr>
                <w:sz w:val="24"/>
                <w:szCs w:val="24"/>
              </w:rPr>
              <w:t>11.30-11.45</w:t>
            </w:r>
          </w:p>
        </w:tc>
        <w:tc>
          <w:tcPr>
            <w:tcW w:w="1276" w:type="dxa"/>
          </w:tcPr>
          <w:p w:rsidR="00D4744F" w:rsidRPr="006B02DE" w:rsidRDefault="00D4744F" w:rsidP="00DA6C64">
            <w:pPr>
              <w:pStyle w:val="af7"/>
              <w:jc w:val="center"/>
              <w:rPr>
                <w:sz w:val="24"/>
                <w:szCs w:val="24"/>
              </w:rPr>
            </w:pPr>
            <w:r w:rsidRPr="006B02DE">
              <w:rPr>
                <w:sz w:val="24"/>
                <w:szCs w:val="24"/>
              </w:rPr>
              <w:t>11.45-12.00</w:t>
            </w:r>
          </w:p>
        </w:tc>
        <w:tc>
          <w:tcPr>
            <w:tcW w:w="1276" w:type="dxa"/>
          </w:tcPr>
          <w:p w:rsidR="00D4744F" w:rsidRPr="006B02DE" w:rsidRDefault="00D4744F" w:rsidP="00DA6C64">
            <w:pPr>
              <w:pStyle w:val="af7"/>
              <w:jc w:val="center"/>
              <w:rPr>
                <w:sz w:val="24"/>
                <w:szCs w:val="24"/>
              </w:rPr>
            </w:pPr>
            <w:r w:rsidRPr="006B02DE">
              <w:rPr>
                <w:sz w:val="24"/>
                <w:szCs w:val="24"/>
              </w:rPr>
              <w:t>11.45-12.05</w:t>
            </w:r>
          </w:p>
        </w:tc>
        <w:tc>
          <w:tcPr>
            <w:tcW w:w="1417" w:type="dxa"/>
          </w:tcPr>
          <w:p w:rsidR="00D4744F" w:rsidRPr="006B02DE" w:rsidRDefault="00D4744F" w:rsidP="00DA6C64">
            <w:pPr>
              <w:pStyle w:val="af7"/>
              <w:jc w:val="center"/>
              <w:rPr>
                <w:sz w:val="24"/>
                <w:szCs w:val="24"/>
              </w:rPr>
            </w:pPr>
            <w:r w:rsidRPr="006B02DE">
              <w:rPr>
                <w:sz w:val="24"/>
                <w:szCs w:val="24"/>
              </w:rPr>
              <w:t>12.25-12.30</w:t>
            </w:r>
          </w:p>
        </w:tc>
      </w:tr>
      <w:tr w:rsidR="00D4744F" w:rsidRPr="00610B36" w:rsidTr="00212558">
        <w:tc>
          <w:tcPr>
            <w:tcW w:w="1702" w:type="dxa"/>
          </w:tcPr>
          <w:p w:rsidR="00D4744F" w:rsidRPr="006B02DE" w:rsidRDefault="00D4744F" w:rsidP="00DA6C64">
            <w:pPr>
              <w:pStyle w:val="af7"/>
              <w:ind w:left="34" w:right="-108"/>
              <w:rPr>
                <w:sz w:val="24"/>
                <w:szCs w:val="24"/>
              </w:rPr>
            </w:pPr>
            <w:r w:rsidRPr="006B02DE">
              <w:rPr>
                <w:sz w:val="24"/>
                <w:szCs w:val="24"/>
              </w:rPr>
              <w:t>Подготовка к обеду, обед</w:t>
            </w:r>
          </w:p>
        </w:tc>
        <w:tc>
          <w:tcPr>
            <w:tcW w:w="1559" w:type="dxa"/>
          </w:tcPr>
          <w:p w:rsidR="00D4744F" w:rsidRPr="006B02DE" w:rsidRDefault="00D4744F" w:rsidP="00DA6C64">
            <w:pPr>
              <w:pStyle w:val="af7"/>
              <w:jc w:val="center"/>
              <w:rPr>
                <w:sz w:val="24"/>
                <w:szCs w:val="24"/>
              </w:rPr>
            </w:pPr>
            <w:r w:rsidRPr="006B02DE">
              <w:rPr>
                <w:sz w:val="24"/>
                <w:szCs w:val="24"/>
              </w:rPr>
              <w:t>11.25-11.55</w:t>
            </w:r>
          </w:p>
        </w:tc>
        <w:tc>
          <w:tcPr>
            <w:tcW w:w="1417" w:type="dxa"/>
          </w:tcPr>
          <w:p w:rsidR="00D4744F" w:rsidRPr="006B02DE" w:rsidRDefault="00D4744F" w:rsidP="00DA6C64">
            <w:pPr>
              <w:pStyle w:val="af7"/>
              <w:jc w:val="center"/>
              <w:rPr>
                <w:sz w:val="24"/>
                <w:szCs w:val="24"/>
              </w:rPr>
            </w:pPr>
            <w:r w:rsidRPr="006B02DE">
              <w:rPr>
                <w:sz w:val="24"/>
                <w:szCs w:val="24"/>
              </w:rPr>
              <w:t>11.30-12.00</w:t>
            </w:r>
          </w:p>
        </w:tc>
        <w:tc>
          <w:tcPr>
            <w:tcW w:w="1276" w:type="dxa"/>
          </w:tcPr>
          <w:p w:rsidR="00D4744F" w:rsidRPr="006B02DE" w:rsidRDefault="00D4744F" w:rsidP="00DA6C64">
            <w:pPr>
              <w:pStyle w:val="af7"/>
              <w:jc w:val="center"/>
              <w:rPr>
                <w:sz w:val="24"/>
                <w:szCs w:val="24"/>
              </w:rPr>
            </w:pPr>
            <w:r w:rsidRPr="006B02DE">
              <w:rPr>
                <w:sz w:val="24"/>
                <w:szCs w:val="24"/>
              </w:rPr>
              <w:t>11.45-12.05</w:t>
            </w:r>
          </w:p>
        </w:tc>
        <w:tc>
          <w:tcPr>
            <w:tcW w:w="1276" w:type="dxa"/>
          </w:tcPr>
          <w:p w:rsidR="00D4744F" w:rsidRPr="006B02DE" w:rsidRDefault="00D4744F" w:rsidP="00DA6C64">
            <w:pPr>
              <w:pStyle w:val="af7"/>
              <w:jc w:val="center"/>
              <w:rPr>
                <w:sz w:val="24"/>
                <w:szCs w:val="24"/>
              </w:rPr>
            </w:pPr>
            <w:r w:rsidRPr="006B02DE">
              <w:rPr>
                <w:sz w:val="24"/>
                <w:szCs w:val="24"/>
              </w:rPr>
              <w:t>12.00-12.20</w:t>
            </w:r>
          </w:p>
        </w:tc>
        <w:tc>
          <w:tcPr>
            <w:tcW w:w="1276" w:type="dxa"/>
          </w:tcPr>
          <w:p w:rsidR="00D4744F" w:rsidRPr="006B02DE" w:rsidRDefault="00D4744F" w:rsidP="00DA6C64">
            <w:pPr>
              <w:pStyle w:val="af7"/>
              <w:jc w:val="center"/>
              <w:rPr>
                <w:sz w:val="24"/>
                <w:szCs w:val="24"/>
              </w:rPr>
            </w:pPr>
            <w:r w:rsidRPr="006B02DE">
              <w:rPr>
                <w:sz w:val="24"/>
                <w:szCs w:val="24"/>
              </w:rPr>
              <w:t>12.05-12.25</w:t>
            </w:r>
          </w:p>
        </w:tc>
        <w:tc>
          <w:tcPr>
            <w:tcW w:w="1417" w:type="dxa"/>
          </w:tcPr>
          <w:p w:rsidR="00D4744F" w:rsidRPr="006B02DE" w:rsidRDefault="00D4744F" w:rsidP="00DA6C64">
            <w:pPr>
              <w:pStyle w:val="af7"/>
              <w:jc w:val="center"/>
              <w:rPr>
                <w:sz w:val="24"/>
                <w:szCs w:val="24"/>
              </w:rPr>
            </w:pPr>
            <w:r w:rsidRPr="006B02DE">
              <w:rPr>
                <w:sz w:val="24"/>
                <w:szCs w:val="24"/>
              </w:rPr>
              <w:t>12.30-12.55</w:t>
            </w:r>
          </w:p>
        </w:tc>
      </w:tr>
      <w:tr w:rsidR="00D4744F" w:rsidRPr="00610B36" w:rsidTr="00212558">
        <w:tc>
          <w:tcPr>
            <w:tcW w:w="1702" w:type="dxa"/>
          </w:tcPr>
          <w:p w:rsidR="00D4744F" w:rsidRPr="006B02DE" w:rsidRDefault="00D4744F" w:rsidP="00DA6C64">
            <w:pPr>
              <w:pStyle w:val="af7"/>
              <w:ind w:left="34" w:right="-108"/>
              <w:rPr>
                <w:sz w:val="24"/>
                <w:szCs w:val="24"/>
              </w:rPr>
            </w:pPr>
            <w:r w:rsidRPr="006B02DE">
              <w:rPr>
                <w:sz w:val="24"/>
                <w:szCs w:val="24"/>
              </w:rPr>
              <w:t>Гигиенические процедуры.</w:t>
            </w:r>
          </w:p>
          <w:p w:rsidR="00D4744F" w:rsidRPr="006B02DE" w:rsidRDefault="00D4744F" w:rsidP="00DA6C64">
            <w:pPr>
              <w:pStyle w:val="af7"/>
              <w:ind w:left="34" w:right="-108"/>
              <w:rPr>
                <w:sz w:val="24"/>
                <w:szCs w:val="24"/>
              </w:rPr>
            </w:pPr>
            <w:r w:rsidRPr="006B02DE">
              <w:rPr>
                <w:sz w:val="24"/>
                <w:szCs w:val="24"/>
              </w:rPr>
              <w:t>Дневной сон</w:t>
            </w:r>
          </w:p>
        </w:tc>
        <w:tc>
          <w:tcPr>
            <w:tcW w:w="1559" w:type="dxa"/>
          </w:tcPr>
          <w:p w:rsidR="00D4744F" w:rsidRPr="006B02DE" w:rsidRDefault="00D4744F" w:rsidP="00DA6C64">
            <w:pPr>
              <w:pStyle w:val="af7"/>
              <w:jc w:val="center"/>
              <w:rPr>
                <w:sz w:val="24"/>
                <w:szCs w:val="24"/>
              </w:rPr>
            </w:pPr>
            <w:r w:rsidRPr="006B02DE">
              <w:rPr>
                <w:sz w:val="24"/>
                <w:szCs w:val="24"/>
              </w:rPr>
              <w:t>11.55-15.00</w:t>
            </w:r>
          </w:p>
        </w:tc>
        <w:tc>
          <w:tcPr>
            <w:tcW w:w="1417" w:type="dxa"/>
          </w:tcPr>
          <w:p w:rsidR="00D4744F" w:rsidRPr="006B02DE" w:rsidRDefault="00D4744F" w:rsidP="00DA6C64">
            <w:pPr>
              <w:pStyle w:val="af7"/>
              <w:jc w:val="center"/>
              <w:rPr>
                <w:sz w:val="24"/>
                <w:szCs w:val="24"/>
              </w:rPr>
            </w:pPr>
            <w:r w:rsidRPr="006B02DE">
              <w:rPr>
                <w:sz w:val="24"/>
                <w:szCs w:val="24"/>
              </w:rPr>
              <w:t>12.00-15.00</w:t>
            </w:r>
          </w:p>
        </w:tc>
        <w:tc>
          <w:tcPr>
            <w:tcW w:w="1276" w:type="dxa"/>
          </w:tcPr>
          <w:p w:rsidR="00D4744F" w:rsidRPr="006B02DE" w:rsidRDefault="00D4744F" w:rsidP="00DA6C64">
            <w:pPr>
              <w:pStyle w:val="af7"/>
              <w:jc w:val="center"/>
              <w:rPr>
                <w:sz w:val="24"/>
                <w:szCs w:val="24"/>
              </w:rPr>
            </w:pPr>
            <w:r w:rsidRPr="006B02DE">
              <w:rPr>
                <w:sz w:val="24"/>
                <w:szCs w:val="24"/>
              </w:rPr>
              <w:t>12.05-15.00</w:t>
            </w:r>
          </w:p>
        </w:tc>
        <w:tc>
          <w:tcPr>
            <w:tcW w:w="1276" w:type="dxa"/>
          </w:tcPr>
          <w:p w:rsidR="00D4744F" w:rsidRPr="006B02DE" w:rsidRDefault="00D4744F" w:rsidP="00DA6C64">
            <w:pPr>
              <w:pStyle w:val="af7"/>
              <w:jc w:val="center"/>
              <w:rPr>
                <w:sz w:val="24"/>
                <w:szCs w:val="24"/>
              </w:rPr>
            </w:pPr>
            <w:r w:rsidRPr="006B02DE">
              <w:rPr>
                <w:sz w:val="24"/>
                <w:szCs w:val="24"/>
              </w:rPr>
              <w:t>12.20-15.00</w:t>
            </w:r>
          </w:p>
        </w:tc>
        <w:tc>
          <w:tcPr>
            <w:tcW w:w="1276" w:type="dxa"/>
          </w:tcPr>
          <w:p w:rsidR="00D4744F" w:rsidRPr="006B02DE" w:rsidRDefault="00D4744F" w:rsidP="00DA6C64">
            <w:pPr>
              <w:pStyle w:val="af7"/>
              <w:jc w:val="center"/>
              <w:rPr>
                <w:sz w:val="24"/>
                <w:szCs w:val="24"/>
              </w:rPr>
            </w:pPr>
            <w:r w:rsidRPr="006B02DE">
              <w:rPr>
                <w:sz w:val="24"/>
                <w:szCs w:val="24"/>
              </w:rPr>
              <w:t>12.25-15.00</w:t>
            </w:r>
          </w:p>
        </w:tc>
        <w:tc>
          <w:tcPr>
            <w:tcW w:w="1417" w:type="dxa"/>
          </w:tcPr>
          <w:p w:rsidR="00D4744F" w:rsidRPr="006B02DE" w:rsidRDefault="00D4744F" w:rsidP="00DA6C64">
            <w:pPr>
              <w:pStyle w:val="af7"/>
              <w:jc w:val="center"/>
              <w:rPr>
                <w:sz w:val="24"/>
                <w:szCs w:val="24"/>
              </w:rPr>
            </w:pPr>
            <w:r w:rsidRPr="006B02DE">
              <w:rPr>
                <w:sz w:val="24"/>
                <w:szCs w:val="24"/>
              </w:rPr>
              <w:t>12.55-15.00</w:t>
            </w:r>
          </w:p>
        </w:tc>
      </w:tr>
      <w:tr w:rsidR="00D4744F" w:rsidRPr="00610B36" w:rsidTr="00212558">
        <w:tc>
          <w:tcPr>
            <w:tcW w:w="1702" w:type="dxa"/>
          </w:tcPr>
          <w:p w:rsidR="00D4744F" w:rsidRPr="006B02DE" w:rsidRDefault="00D4744F" w:rsidP="002209C4">
            <w:pPr>
              <w:pStyle w:val="af7"/>
              <w:ind w:left="34" w:right="-108"/>
              <w:rPr>
                <w:sz w:val="24"/>
                <w:szCs w:val="24"/>
              </w:rPr>
            </w:pPr>
            <w:r w:rsidRPr="006B02DE">
              <w:rPr>
                <w:sz w:val="24"/>
                <w:szCs w:val="24"/>
              </w:rPr>
              <w:t>Постепенный подъем, гигиенические и закаливающие процедуры</w:t>
            </w:r>
          </w:p>
        </w:tc>
        <w:tc>
          <w:tcPr>
            <w:tcW w:w="1559" w:type="dxa"/>
          </w:tcPr>
          <w:p w:rsidR="00D4744F" w:rsidRPr="006B02DE" w:rsidRDefault="00D4744F" w:rsidP="00DA6C64">
            <w:pPr>
              <w:pStyle w:val="af7"/>
              <w:jc w:val="center"/>
              <w:rPr>
                <w:sz w:val="24"/>
                <w:szCs w:val="24"/>
              </w:rPr>
            </w:pPr>
            <w:r w:rsidRPr="006B02DE">
              <w:rPr>
                <w:sz w:val="24"/>
                <w:szCs w:val="24"/>
              </w:rPr>
              <w:t>15.00-15.10</w:t>
            </w:r>
          </w:p>
        </w:tc>
        <w:tc>
          <w:tcPr>
            <w:tcW w:w="1417" w:type="dxa"/>
          </w:tcPr>
          <w:p w:rsidR="00D4744F" w:rsidRPr="006B02DE" w:rsidRDefault="00D4744F" w:rsidP="00DA6C64">
            <w:pPr>
              <w:pStyle w:val="af7"/>
              <w:jc w:val="center"/>
              <w:rPr>
                <w:sz w:val="24"/>
                <w:szCs w:val="24"/>
              </w:rPr>
            </w:pPr>
            <w:r w:rsidRPr="006B02DE">
              <w:rPr>
                <w:sz w:val="24"/>
                <w:szCs w:val="24"/>
              </w:rPr>
              <w:t>15.00-15.10</w:t>
            </w:r>
          </w:p>
        </w:tc>
        <w:tc>
          <w:tcPr>
            <w:tcW w:w="1276" w:type="dxa"/>
          </w:tcPr>
          <w:p w:rsidR="00D4744F" w:rsidRPr="006B02DE" w:rsidRDefault="00D4744F" w:rsidP="00DA6C64">
            <w:pPr>
              <w:pStyle w:val="af7"/>
              <w:jc w:val="center"/>
              <w:rPr>
                <w:sz w:val="24"/>
                <w:szCs w:val="24"/>
              </w:rPr>
            </w:pPr>
            <w:r w:rsidRPr="006B02DE">
              <w:rPr>
                <w:sz w:val="24"/>
                <w:szCs w:val="24"/>
              </w:rPr>
              <w:t>15.00-15.15</w:t>
            </w:r>
          </w:p>
        </w:tc>
        <w:tc>
          <w:tcPr>
            <w:tcW w:w="1276" w:type="dxa"/>
          </w:tcPr>
          <w:p w:rsidR="00D4744F" w:rsidRPr="006B02DE" w:rsidRDefault="00D4744F" w:rsidP="00DA6C64">
            <w:pPr>
              <w:pStyle w:val="af7"/>
              <w:jc w:val="center"/>
              <w:rPr>
                <w:sz w:val="24"/>
                <w:szCs w:val="24"/>
              </w:rPr>
            </w:pPr>
            <w:r w:rsidRPr="006B02DE">
              <w:rPr>
                <w:sz w:val="24"/>
                <w:szCs w:val="24"/>
              </w:rPr>
              <w:t>15.00-15.20</w:t>
            </w:r>
          </w:p>
        </w:tc>
        <w:tc>
          <w:tcPr>
            <w:tcW w:w="1276" w:type="dxa"/>
          </w:tcPr>
          <w:p w:rsidR="00D4744F" w:rsidRPr="006B02DE" w:rsidRDefault="00D4744F" w:rsidP="00DA6C64">
            <w:pPr>
              <w:pStyle w:val="af7"/>
              <w:jc w:val="center"/>
              <w:rPr>
                <w:sz w:val="24"/>
                <w:szCs w:val="24"/>
              </w:rPr>
            </w:pPr>
            <w:r w:rsidRPr="006B02DE">
              <w:rPr>
                <w:sz w:val="24"/>
                <w:szCs w:val="24"/>
              </w:rPr>
              <w:t>15.00-15.25</w:t>
            </w:r>
          </w:p>
        </w:tc>
        <w:tc>
          <w:tcPr>
            <w:tcW w:w="1417" w:type="dxa"/>
          </w:tcPr>
          <w:p w:rsidR="00D4744F" w:rsidRPr="006B02DE" w:rsidRDefault="00D4744F" w:rsidP="00DA6C64">
            <w:pPr>
              <w:pStyle w:val="af7"/>
              <w:jc w:val="center"/>
              <w:rPr>
                <w:sz w:val="24"/>
                <w:szCs w:val="24"/>
              </w:rPr>
            </w:pPr>
            <w:r w:rsidRPr="006B02DE">
              <w:rPr>
                <w:sz w:val="24"/>
                <w:szCs w:val="24"/>
              </w:rPr>
              <w:t>15.00-15.25</w:t>
            </w:r>
          </w:p>
        </w:tc>
      </w:tr>
      <w:tr w:rsidR="00D4744F" w:rsidRPr="00610B36" w:rsidTr="00212558">
        <w:tc>
          <w:tcPr>
            <w:tcW w:w="1702" w:type="dxa"/>
          </w:tcPr>
          <w:p w:rsidR="00D4744F" w:rsidRPr="006B02DE" w:rsidRDefault="00D4744F" w:rsidP="00DA6C64">
            <w:pPr>
              <w:pStyle w:val="af7"/>
              <w:ind w:left="34" w:right="-108"/>
              <w:rPr>
                <w:sz w:val="24"/>
                <w:szCs w:val="24"/>
              </w:rPr>
            </w:pPr>
            <w:r w:rsidRPr="006B02DE">
              <w:rPr>
                <w:sz w:val="24"/>
                <w:szCs w:val="24"/>
              </w:rPr>
              <w:t>Полдник</w:t>
            </w:r>
          </w:p>
        </w:tc>
        <w:tc>
          <w:tcPr>
            <w:tcW w:w="1559" w:type="dxa"/>
          </w:tcPr>
          <w:p w:rsidR="00D4744F" w:rsidRPr="006B02DE" w:rsidRDefault="00D4744F" w:rsidP="00DA6C64">
            <w:pPr>
              <w:pStyle w:val="af7"/>
              <w:jc w:val="center"/>
              <w:rPr>
                <w:sz w:val="24"/>
                <w:szCs w:val="24"/>
              </w:rPr>
            </w:pPr>
            <w:r w:rsidRPr="006B02DE">
              <w:rPr>
                <w:sz w:val="24"/>
                <w:szCs w:val="24"/>
              </w:rPr>
              <w:t>15.10-15.40</w:t>
            </w:r>
          </w:p>
        </w:tc>
        <w:tc>
          <w:tcPr>
            <w:tcW w:w="1417" w:type="dxa"/>
          </w:tcPr>
          <w:p w:rsidR="00D4744F" w:rsidRPr="006B02DE" w:rsidRDefault="00D4744F" w:rsidP="00DA6C64">
            <w:pPr>
              <w:pStyle w:val="af7"/>
              <w:jc w:val="center"/>
              <w:rPr>
                <w:sz w:val="24"/>
                <w:szCs w:val="24"/>
              </w:rPr>
            </w:pPr>
            <w:r w:rsidRPr="006B02DE">
              <w:rPr>
                <w:sz w:val="24"/>
                <w:szCs w:val="24"/>
              </w:rPr>
              <w:t>15.10-15.40</w:t>
            </w:r>
          </w:p>
        </w:tc>
        <w:tc>
          <w:tcPr>
            <w:tcW w:w="1276" w:type="dxa"/>
          </w:tcPr>
          <w:p w:rsidR="00D4744F" w:rsidRPr="006B02DE" w:rsidRDefault="00D4744F" w:rsidP="00DA6C64">
            <w:pPr>
              <w:pStyle w:val="af7"/>
              <w:jc w:val="center"/>
              <w:rPr>
                <w:sz w:val="24"/>
                <w:szCs w:val="24"/>
              </w:rPr>
            </w:pPr>
            <w:r w:rsidRPr="006B02DE">
              <w:rPr>
                <w:sz w:val="24"/>
                <w:szCs w:val="24"/>
              </w:rPr>
              <w:t>15.15-15.40</w:t>
            </w:r>
          </w:p>
        </w:tc>
        <w:tc>
          <w:tcPr>
            <w:tcW w:w="1276" w:type="dxa"/>
          </w:tcPr>
          <w:p w:rsidR="00D4744F" w:rsidRPr="006B02DE" w:rsidRDefault="00D4744F" w:rsidP="00DA6C64">
            <w:pPr>
              <w:pStyle w:val="af7"/>
              <w:jc w:val="center"/>
              <w:rPr>
                <w:sz w:val="24"/>
                <w:szCs w:val="24"/>
              </w:rPr>
            </w:pPr>
            <w:r w:rsidRPr="006B02DE">
              <w:rPr>
                <w:sz w:val="24"/>
                <w:szCs w:val="24"/>
              </w:rPr>
              <w:t>15.20-15.45</w:t>
            </w:r>
          </w:p>
        </w:tc>
        <w:tc>
          <w:tcPr>
            <w:tcW w:w="1276" w:type="dxa"/>
          </w:tcPr>
          <w:p w:rsidR="00D4744F" w:rsidRPr="006B02DE" w:rsidRDefault="00D4744F" w:rsidP="00DA6C64">
            <w:pPr>
              <w:pStyle w:val="af7"/>
              <w:jc w:val="center"/>
              <w:rPr>
                <w:sz w:val="24"/>
                <w:szCs w:val="24"/>
              </w:rPr>
            </w:pPr>
            <w:r w:rsidRPr="006B02DE">
              <w:rPr>
                <w:sz w:val="24"/>
                <w:szCs w:val="24"/>
              </w:rPr>
              <w:t>15.25-15.45</w:t>
            </w:r>
          </w:p>
        </w:tc>
        <w:tc>
          <w:tcPr>
            <w:tcW w:w="1417" w:type="dxa"/>
          </w:tcPr>
          <w:p w:rsidR="00D4744F" w:rsidRPr="006B02DE" w:rsidRDefault="00D4744F" w:rsidP="00DA6C64">
            <w:pPr>
              <w:pStyle w:val="af7"/>
              <w:jc w:val="center"/>
              <w:rPr>
                <w:sz w:val="24"/>
                <w:szCs w:val="24"/>
              </w:rPr>
            </w:pPr>
            <w:r w:rsidRPr="006B02DE">
              <w:rPr>
                <w:sz w:val="24"/>
                <w:szCs w:val="24"/>
              </w:rPr>
              <w:t>15.25-15.45</w:t>
            </w:r>
          </w:p>
        </w:tc>
      </w:tr>
      <w:tr w:rsidR="00D4744F" w:rsidRPr="00610B36" w:rsidTr="00212558">
        <w:trPr>
          <w:trHeight w:val="555"/>
        </w:trPr>
        <w:tc>
          <w:tcPr>
            <w:tcW w:w="1702" w:type="dxa"/>
          </w:tcPr>
          <w:p w:rsidR="00D4744F" w:rsidRPr="006B02DE" w:rsidRDefault="00D4744F" w:rsidP="00DA6C64">
            <w:pPr>
              <w:pStyle w:val="af7"/>
              <w:ind w:left="34" w:right="-108"/>
              <w:rPr>
                <w:sz w:val="24"/>
                <w:szCs w:val="24"/>
              </w:rPr>
            </w:pPr>
            <w:r w:rsidRPr="006B02DE">
              <w:rPr>
                <w:sz w:val="24"/>
                <w:szCs w:val="24"/>
              </w:rPr>
              <w:t>Занятие</w:t>
            </w:r>
          </w:p>
        </w:tc>
        <w:tc>
          <w:tcPr>
            <w:tcW w:w="1559" w:type="dxa"/>
          </w:tcPr>
          <w:p w:rsidR="00D4744F" w:rsidRPr="006B02DE" w:rsidRDefault="00816CE6" w:rsidP="00DA6C64">
            <w:pPr>
              <w:pStyle w:val="af7"/>
              <w:jc w:val="center"/>
              <w:rPr>
                <w:sz w:val="24"/>
                <w:szCs w:val="24"/>
              </w:rPr>
            </w:pPr>
            <w:r>
              <w:rPr>
                <w:sz w:val="24"/>
                <w:szCs w:val="24"/>
              </w:rPr>
              <w:t>15.40-15.49</w:t>
            </w:r>
          </w:p>
          <w:p w:rsidR="00D4744F" w:rsidRPr="006B02DE" w:rsidRDefault="00816CE6" w:rsidP="00DA6C64">
            <w:pPr>
              <w:pStyle w:val="af7"/>
              <w:jc w:val="center"/>
              <w:rPr>
                <w:sz w:val="24"/>
                <w:szCs w:val="24"/>
              </w:rPr>
            </w:pPr>
            <w:r>
              <w:rPr>
                <w:sz w:val="24"/>
                <w:szCs w:val="24"/>
              </w:rPr>
              <w:t>15.55-16.04</w:t>
            </w:r>
          </w:p>
          <w:p w:rsidR="00D4744F" w:rsidRDefault="00D4744F" w:rsidP="00DA6C64">
            <w:pPr>
              <w:pStyle w:val="af7"/>
              <w:jc w:val="center"/>
              <w:rPr>
                <w:sz w:val="24"/>
                <w:szCs w:val="24"/>
              </w:rPr>
            </w:pPr>
            <w:r w:rsidRPr="006B02DE">
              <w:rPr>
                <w:sz w:val="24"/>
                <w:szCs w:val="24"/>
              </w:rPr>
              <w:t>(по</w:t>
            </w:r>
          </w:p>
          <w:p w:rsidR="00D4744F" w:rsidRPr="006B02DE" w:rsidRDefault="00D4744F" w:rsidP="00DA6C64">
            <w:pPr>
              <w:pStyle w:val="af7"/>
              <w:jc w:val="center"/>
              <w:rPr>
                <w:sz w:val="24"/>
                <w:szCs w:val="24"/>
              </w:rPr>
            </w:pPr>
            <w:r w:rsidRPr="006B02DE">
              <w:rPr>
                <w:sz w:val="24"/>
                <w:szCs w:val="24"/>
              </w:rPr>
              <w:t>подгруппам)</w:t>
            </w:r>
          </w:p>
        </w:tc>
        <w:tc>
          <w:tcPr>
            <w:tcW w:w="1417" w:type="dxa"/>
          </w:tcPr>
          <w:p w:rsidR="00D4744F" w:rsidRPr="006B02DE" w:rsidRDefault="00212558" w:rsidP="00DA6C64">
            <w:pPr>
              <w:pStyle w:val="af7"/>
              <w:jc w:val="center"/>
              <w:rPr>
                <w:sz w:val="24"/>
                <w:szCs w:val="24"/>
              </w:rPr>
            </w:pPr>
            <w:r>
              <w:rPr>
                <w:sz w:val="24"/>
                <w:szCs w:val="24"/>
              </w:rPr>
              <w:t>15.40-15.49</w:t>
            </w:r>
          </w:p>
          <w:p w:rsidR="00D4744F" w:rsidRPr="006B02DE" w:rsidRDefault="00212558" w:rsidP="00DA6C64">
            <w:pPr>
              <w:pStyle w:val="af7"/>
              <w:jc w:val="center"/>
              <w:rPr>
                <w:sz w:val="24"/>
                <w:szCs w:val="24"/>
              </w:rPr>
            </w:pPr>
            <w:r>
              <w:rPr>
                <w:sz w:val="24"/>
                <w:szCs w:val="24"/>
              </w:rPr>
              <w:t>15.55-16.04</w:t>
            </w:r>
          </w:p>
          <w:p w:rsidR="00D4744F" w:rsidRDefault="00D4744F" w:rsidP="00DA6C64">
            <w:pPr>
              <w:pStyle w:val="af7"/>
              <w:jc w:val="center"/>
              <w:rPr>
                <w:sz w:val="24"/>
                <w:szCs w:val="24"/>
              </w:rPr>
            </w:pPr>
            <w:r w:rsidRPr="006B02DE">
              <w:rPr>
                <w:sz w:val="24"/>
                <w:szCs w:val="24"/>
              </w:rPr>
              <w:t>(по</w:t>
            </w:r>
          </w:p>
          <w:p w:rsidR="00D4744F" w:rsidRPr="006B02DE" w:rsidRDefault="00D4744F" w:rsidP="00DA6C64">
            <w:pPr>
              <w:pStyle w:val="af7"/>
              <w:ind w:right="-108"/>
              <w:jc w:val="center"/>
              <w:rPr>
                <w:sz w:val="24"/>
                <w:szCs w:val="24"/>
              </w:rPr>
            </w:pPr>
            <w:r w:rsidRPr="006B02DE">
              <w:rPr>
                <w:sz w:val="24"/>
                <w:szCs w:val="24"/>
              </w:rPr>
              <w:t>подгруппам)</w:t>
            </w:r>
          </w:p>
        </w:tc>
        <w:tc>
          <w:tcPr>
            <w:tcW w:w="1276" w:type="dxa"/>
          </w:tcPr>
          <w:p w:rsidR="00D4744F" w:rsidRPr="006B02DE" w:rsidRDefault="00212558" w:rsidP="00DA6C64">
            <w:pPr>
              <w:pStyle w:val="af7"/>
              <w:jc w:val="center"/>
              <w:rPr>
                <w:sz w:val="24"/>
                <w:szCs w:val="24"/>
              </w:rPr>
            </w:pPr>
            <w:r>
              <w:rPr>
                <w:sz w:val="24"/>
                <w:szCs w:val="24"/>
              </w:rPr>
              <w:t>15.40-15.55</w:t>
            </w:r>
          </w:p>
          <w:p w:rsidR="00D4744F" w:rsidRPr="006B02DE" w:rsidRDefault="00D4744F" w:rsidP="00DA6C64">
            <w:pPr>
              <w:pStyle w:val="af7"/>
              <w:jc w:val="center"/>
              <w:rPr>
                <w:sz w:val="24"/>
                <w:szCs w:val="24"/>
              </w:rPr>
            </w:pPr>
          </w:p>
        </w:tc>
        <w:tc>
          <w:tcPr>
            <w:tcW w:w="1276" w:type="dxa"/>
          </w:tcPr>
          <w:p w:rsidR="00D4744F" w:rsidRPr="006B02DE" w:rsidRDefault="00212558" w:rsidP="00DA6C64">
            <w:pPr>
              <w:pStyle w:val="af7"/>
              <w:jc w:val="center"/>
              <w:rPr>
                <w:sz w:val="24"/>
                <w:szCs w:val="24"/>
              </w:rPr>
            </w:pPr>
            <w:r>
              <w:rPr>
                <w:sz w:val="24"/>
                <w:szCs w:val="24"/>
              </w:rPr>
              <w:t>15.4</w:t>
            </w:r>
            <w:r w:rsidR="00D4744F" w:rsidRPr="006B02DE">
              <w:rPr>
                <w:sz w:val="24"/>
                <w:szCs w:val="24"/>
              </w:rPr>
              <w:t>5-</w:t>
            </w:r>
            <w:r>
              <w:rPr>
                <w:sz w:val="24"/>
                <w:szCs w:val="24"/>
              </w:rPr>
              <w:t>16.05</w:t>
            </w:r>
          </w:p>
          <w:p w:rsidR="00D4744F" w:rsidRPr="006B02DE" w:rsidRDefault="00D4744F" w:rsidP="00DA6C64">
            <w:pPr>
              <w:pStyle w:val="af7"/>
              <w:jc w:val="center"/>
              <w:rPr>
                <w:sz w:val="24"/>
                <w:szCs w:val="24"/>
              </w:rPr>
            </w:pPr>
          </w:p>
        </w:tc>
        <w:tc>
          <w:tcPr>
            <w:tcW w:w="1276" w:type="dxa"/>
          </w:tcPr>
          <w:p w:rsidR="00D4744F" w:rsidRPr="006B02DE" w:rsidRDefault="00212558" w:rsidP="00DA6C64">
            <w:pPr>
              <w:pStyle w:val="af7"/>
              <w:jc w:val="center"/>
              <w:rPr>
                <w:sz w:val="24"/>
                <w:szCs w:val="24"/>
              </w:rPr>
            </w:pPr>
            <w:r>
              <w:rPr>
                <w:sz w:val="24"/>
                <w:szCs w:val="24"/>
              </w:rPr>
              <w:t>15.45-16.07</w:t>
            </w:r>
          </w:p>
        </w:tc>
        <w:tc>
          <w:tcPr>
            <w:tcW w:w="1417" w:type="dxa"/>
          </w:tcPr>
          <w:p w:rsidR="00D4744F" w:rsidRPr="006B02DE" w:rsidRDefault="00212558" w:rsidP="00DA6C64">
            <w:pPr>
              <w:pStyle w:val="af7"/>
              <w:jc w:val="center"/>
              <w:rPr>
                <w:sz w:val="24"/>
                <w:szCs w:val="24"/>
              </w:rPr>
            </w:pPr>
            <w:r>
              <w:rPr>
                <w:sz w:val="24"/>
                <w:szCs w:val="24"/>
              </w:rPr>
              <w:t>15.45-16.1</w:t>
            </w:r>
            <w:r w:rsidR="00D4744F" w:rsidRPr="006B02DE">
              <w:rPr>
                <w:sz w:val="24"/>
                <w:szCs w:val="24"/>
              </w:rPr>
              <w:t>5</w:t>
            </w:r>
          </w:p>
        </w:tc>
      </w:tr>
      <w:tr w:rsidR="00D4744F" w:rsidRPr="00610B36" w:rsidTr="00212558">
        <w:tc>
          <w:tcPr>
            <w:tcW w:w="1702" w:type="dxa"/>
          </w:tcPr>
          <w:p w:rsidR="00D4744F" w:rsidRPr="006B02DE" w:rsidRDefault="00D4744F" w:rsidP="00DA6C64">
            <w:pPr>
              <w:pStyle w:val="af7"/>
              <w:ind w:left="34" w:right="-108"/>
              <w:rPr>
                <w:sz w:val="24"/>
                <w:szCs w:val="24"/>
              </w:rPr>
            </w:pPr>
            <w:r w:rsidRPr="006B02DE">
              <w:rPr>
                <w:sz w:val="24"/>
                <w:szCs w:val="24"/>
              </w:rPr>
              <w:t xml:space="preserve">Совместная деятельность, Самостоятельная деятельность, </w:t>
            </w:r>
          </w:p>
          <w:p w:rsidR="00D4744F" w:rsidRPr="006B02DE" w:rsidRDefault="00D4744F" w:rsidP="00DA6C64">
            <w:pPr>
              <w:pStyle w:val="af7"/>
              <w:ind w:left="34" w:right="-108"/>
              <w:rPr>
                <w:sz w:val="24"/>
                <w:szCs w:val="24"/>
              </w:rPr>
            </w:pPr>
            <w:r w:rsidRPr="006B02DE">
              <w:rPr>
                <w:sz w:val="24"/>
                <w:szCs w:val="24"/>
              </w:rPr>
              <w:t xml:space="preserve">игры по инициативе детей, индивидуальная работа, </w:t>
            </w:r>
          </w:p>
          <w:p w:rsidR="00D4744F" w:rsidRPr="006B02DE" w:rsidRDefault="00D4744F" w:rsidP="00DA6C64">
            <w:pPr>
              <w:pStyle w:val="af7"/>
              <w:ind w:left="34" w:right="-108"/>
              <w:rPr>
                <w:sz w:val="24"/>
                <w:szCs w:val="24"/>
              </w:rPr>
            </w:pPr>
            <w:r w:rsidRPr="006B02DE">
              <w:rPr>
                <w:sz w:val="24"/>
                <w:szCs w:val="24"/>
              </w:rPr>
              <w:t>вторая прогулка</w:t>
            </w:r>
          </w:p>
        </w:tc>
        <w:tc>
          <w:tcPr>
            <w:tcW w:w="1559" w:type="dxa"/>
          </w:tcPr>
          <w:p w:rsidR="00D4744F" w:rsidRPr="006B02DE" w:rsidRDefault="00D4744F" w:rsidP="00DA6C64">
            <w:pPr>
              <w:pStyle w:val="af7"/>
              <w:jc w:val="center"/>
              <w:rPr>
                <w:sz w:val="24"/>
                <w:szCs w:val="24"/>
              </w:rPr>
            </w:pPr>
            <w:r w:rsidRPr="006B02DE">
              <w:rPr>
                <w:sz w:val="24"/>
                <w:szCs w:val="24"/>
              </w:rPr>
              <w:t>16.05-17.30</w:t>
            </w:r>
          </w:p>
        </w:tc>
        <w:tc>
          <w:tcPr>
            <w:tcW w:w="1417" w:type="dxa"/>
          </w:tcPr>
          <w:p w:rsidR="00D4744F" w:rsidRPr="006B02DE" w:rsidRDefault="00D4744F" w:rsidP="00DA6C64">
            <w:pPr>
              <w:pStyle w:val="af7"/>
              <w:jc w:val="center"/>
              <w:rPr>
                <w:sz w:val="24"/>
                <w:szCs w:val="24"/>
              </w:rPr>
            </w:pPr>
            <w:r w:rsidRPr="006B02DE">
              <w:rPr>
                <w:sz w:val="24"/>
                <w:szCs w:val="24"/>
              </w:rPr>
              <w:t>16.03-17.30</w:t>
            </w:r>
          </w:p>
        </w:tc>
        <w:tc>
          <w:tcPr>
            <w:tcW w:w="1276" w:type="dxa"/>
          </w:tcPr>
          <w:p w:rsidR="00D4744F" w:rsidRPr="006B02DE" w:rsidRDefault="00D4744F" w:rsidP="00DA6C64">
            <w:pPr>
              <w:pStyle w:val="af7"/>
              <w:jc w:val="center"/>
              <w:rPr>
                <w:sz w:val="24"/>
                <w:szCs w:val="24"/>
              </w:rPr>
            </w:pPr>
            <w:r w:rsidRPr="006B02DE">
              <w:rPr>
                <w:sz w:val="24"/>
                <w:szCs w:val="24"/>
              </w:rPr>
              <w:t>16.15-17.30</w:t>
            </w:r>
          </w:p>
        </w:tc>
        <w:tc>
          <w:tcPr>
            <w:tcW w:w="1276" w:type="dxa"/>
          </w:tcPr>
          <w:p w:rsidR="00D4744F" w:rsidRPr="006B02DE" w:rsidRDefault="00D4744F" w:rsidP="00DA6C64">
            <w:pPr>
              <w:pStyle w:val="af7"/>
              <w:jc w:val="center"/>
              <w:rPr>
                <w:sz w:val="24"/>
                <w:szCs w:val="24"/>
              </w:rPr>
            </w:pPr>
            <w:r w:rsidRPr="006B02DE">
              <w:rPr>
                <w:sz w:val="24"/>
                <w:szCs w:val="24"/>
              </w:rPr>
              <w:t>15.55-17.30</w:t>
            </w:r>
          </w:p>
        </w:tc>
        <w:tc>
          <w:tcPr>
            <w:tcW w:w="1276" w:type="dxa"/>
          </w:tcPr>
          <w:p w:rsidR="00D4744F" w:rsidRPr="006B02DE" w:rsidRDefault="00D4744F" w:rsidP="00DA6C64">
            <w:pPr>
              <w:pStyle w:val="af7"/>
              <w:jc w:val="center"/>
              <w:rPr>
                <w:sz w:val="24"/>
                <w:szCs w:val="24"/>
              </w:rPr>
            </w:pPr>
            <w:r w:rsidRPr="006B02DE">
              <w:rPr>
                <w:sz w:val="24"/>
                <w:szCs w:val="24"/>
              </w:rPr>
              <w:t>15.57-17.30</w:t>
            </w:r>
          </w:p>
        </w:tc>
        <w:tc>
          <w:tcPr>
            <w:tcW w:w="1417" w:type="dxa"/>
          </w:tcPr>
          <w:p w:rsidR="00D4744F" w:rsidRPr="006B02DE" w:rsidRDefault="00D4744F" w:rsidP="00DA6C64">
            <w:pPr>
              <w:pStyle w:val="af7"/>
              <w:jc w:val="center"/>
              <w:rPr>
                <w:sz w:val="24"/>
                <w:szCs w:val="24"/>
              </w:rPr>
            </w:pPr>
            <w:r w:rsidRPr="006B02DE">
              <w:rPr>
                <w:sz w:val="24"/>
                <w:szCs w:val="24"/>
              </w:rPr>
              <w:t>16.05-17.30</w:t>
            </w:r>
          </w:p>
        </w:tc>
      </w:tr>
      <w:tr w:rsidR="00D4744F" w:rsidRPr="00610B36" w:rsidTr="00212558">
        <w:tc>
          <w:tcPr>
            <w:tcW w:w="1702" w:type="dxa"/>
          </w:tcPr>
          <w:p w:rsidR="00D4744F" w:rsidRPr="006B02DE" w:rsidRDefault="00D4744F" w:rsidP="00DA6C64">
            <w:pPr>
              <w:pStyle w:val="af7"/>
              <w:rPr>
                <w:sz w:val="24"/>
                <w:szCs w:val="24"/>
              </w:rPr>
            </w:pPr>
            <w:r w:rsidRPr="006B02DE">
              <w:rPr>
                <w:sz w:val="24"/>
                <w:szCs w:val="24"/>
              </w:rPr>
              <w:t>Уход домой</w:t>
            </w:r>
          </w:p>
        </w:tc>
        <w:tc>
          <w:tcPr>
            <w:tcW w:w="2976" w:type="dxa"/>
            <w:gridSpan w:val="2"/>
          </w:tcPr>
          <w:p w:rsidR="00D4744F" w:rsidRPr="006B02DE" w:rsidRDefault="00D4744F" w:rsidP="00DA6C64">
            <w:pPr>
              <w:pStyle w:val="af7"/>
              <w:jc w:val="center"/>
              <w:rPr>
                <w:sz w:val="24"/>
                <w:szCs w:val="24"/>
              </w:rPr>
            </w:pPr>
            <w:r w:rsidRPr="006B02DE">
              <w:rPr>
                <w:sz w:val="24"/>
                <w:szCs w:val="24"/>
              </w:rPr>
              <w:t xml:space="preserve"> 17.30</w:t>
            </w:r>
          </w:p>
        </w:tc>
        <w:tc>
          <w:tcPr>
            <w:tcW w:w="1276" w:type="dxa"/>
          </w:tcPr>
          <w:p w:rsidR="00D4744F" w:rsidRPr="006B02DE" w:rsidRDefault="00D4744F" w:rsidP="00DA6C64">
            <w:pPr>
              <w:pStyle w:val="af7"/>
              <w:jc w:val="center"/>
              <w:rPr>
                <w:sz w:val="24"/>
                <w:szCs w:val="24"/>
              </w:rPr>
            </w:pPr>
            <w:r w:rsidRPr="006B02DE">
              <w:rPr>
                <w:sz w:val="24"/>
                <w:szCs w:val="24"/>
              </w:rPr>
              <w:t>17.30</w:t>
            </w:r>
          </w:p>
        </w:tc>
        <w:tc>
          <w:tcPr>
            <w:tcW w:w="1276" w:type="dxa"/>
          </w:tcPr>
          <w:p w:rsidR="00D4744F" w:rsidRPr="006B02DE" w:rsidRDefault="00D4744F" w:rsidP="00DA6C64">
            <w:pPr>
              <w:pStyle w:val="af7"/>
              <w:jc w:val="center"/>
              <w:rPr>
                <w:sz w:val="24"/>
                <w:szCs w:val="24"/>
              </w:rPr>
            </w:pPr>
            <w:r w:rsidRPr="006B02DE">
              <w:rPr>
                <w:sz w:val="24"/>
                <w:szCs w:val="24"/>
              </w:rPr>
              <w:t>17.30</w:t>
            </w:r>
          </w:p>
        </w:tc>
        <w:tc>
          <w:tcPr>
            <w:tcW w:w="1276" w:type="dxa"/>
          </w:tcPr>
          <w:p w:rsidR="00D4744F" w:rsidRPr="006B02DE" w:rsidRDefault="00D4744F" w:rsidP="00DA6C64">
            <w:pPr>
              <w:pStyle w:val="af7"/>
              <w:jc w:val="center"/>
              <w:rPr>
                <w:sz w:val="24"/>
                <w:szCs w:val="24"/>
              </w:rPr>
            </w:pPr>
            <w:r w:rsidRPr="006B02DE">
              <w:rPr>
                <w:sz w:val="24"/>
                <w:szCs w:val="24"/>
              </w:rPr>
              <w:t>17.30</w:t>
            </w:r>
          </w:p>
        </w:tc>
        <w:tc>
          <w:tcPr>
            <w:tcW w:w="1417" w:type="dxa"/>
          </w:tcPr>
          <w:p w:rsidR="00D4744F" w:rsidRPr="006B02DE" w:rsidRDefault="00D4744F" w:rsidP="00DA6C64">
            <w:pPr>
              <w:pStyle w:val="af7"/>
              <w:jc w:val="center"/>
              <w:rPr>
                <w:sz w:val="24"/>
                <w:szCs w:val="24"/>
              </w:rPr>
            </w:pPr>
            <w:r w:rsidRPr="006B02DE">
              <w:rPr>
                <w:sz w:val="24"/>
                <w:szCs w:val="24"/>
              </w:rPr>
              <w:t>17.30</w:t>
            </w:r>
          </w:p>
        </w:tc>
      </w:tr>
    </w:tbl>
    <w:p w:rsidR="00D4744F" w:rsidRPr="006B02DE" w:rsidRDefault="00D4744F" w:rsidP="00DA6C64">
      <w:pPr>
        <w:pStyle w:val="af7"/>
        <w:jc w:val="center"/>
        <w:rPr>
          <w:b/>
          <w:sz w:val="24"/>
          <w:szCs w:val="24"/>
        </w:rPr>
      </w:pPr>
    </w:p>
    <w:p w:rsidR="00D90308" w:rsidRDefault="00D4744F" w:rsidP="00DA6C64">
      <w:pPr>
        <w:pStyle w:val="af7"/>
        <w:jc w:val="center"/>
        <w:rPr>
          <w:b/>
          <w:sz w:val="24"/>
          <w:szCs w:val="24"/>
        </w:rPr>
      </w:pPr>
      <w:r w:rsidRPr="006B02DE">
        <w:rPr>
          <w:b/>
          <w:sz w:val="24"/>
          <w:szCs w:val="24"/>
        </w:rPr>
        <w:t>Организация жизнедеятельности дошкольника в течение дня</w:t>
      </w:r>
    </w:p>
    <w:p w:rsidR="00D4744F" w:rsidRPr="006B02DE" w:rsidRDefault="00D4744F" w:rsidP="00DA6C64">
      <w:pPr>
        <w:pStyle w:val="af7"/>
        <w:jc w:val="center"/>
        <w:rPr>
          <w:b/>
          <w:sz w:val="24"/>
          <w:szCs w:val="24"/>
        </w:rPr>
      </w:pPr>
      <w:r w:rsidRPr="006B02DE">
        <w:rPr>
          <w:b/>
          <w:sz w:val="24"/>
          <w:szCs w:val="24"/>
        </w:rPr>
        <w:t>(теплый период года).</w:t>
      </w:r>
      <w:r w:rsidR="00D90308">
        <w:rPr>
          <w:b/>
          <w:sz w:val="24"/>
          <w:szCs w:val="24"/>
        </w:rPr>
        <w:t xml:space="preserve">   </w:t>
      </w:r>
    </w:p>
    <w:p w:rsidR="00D4744F" w:rsidRPr="006B02DE" w:rsidRDefault="00D4744F" w:rsidP="00DA6C64">
      <w:pPr>
        <w:pStyle w:val="af7"/>
        <w:rPr>
          <w:sz w:val="24"/>
          <w:szCs w:val="24"/>
        </w:rPr>
      </w:pPr>
    </w:p>
    <w:tbl>
      <w:tblPr>
        <w:tblW w:w="100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275"/>
        <w:gridCol w:w="1560"/>
        <w:gridCol w:w="1275"/>
        <w:gridCol w:w="1418"/>
        <w:gridCol w:w="1276"/>
        <w:gridCol w:w="1565"/>
      </w:tblGrid>
      <w:tr w:rsidR="00D4744F" w:rsidRPr="00610B36" w:rsidTr="00182166">
        <w:tc>
          <w:tcPr>
            <w:tcW w:w="1702" w:type="dxa"/>
            <w:vMerge w:val="restart"/>
          </w:tcPr>
          <w:p w:rsidR="00D4744F" w:rsidRPr="006B02DE" w:rsidRDefault="00D4744F" w:rsidP="00DA6C64">
            <w:pPr>
              <w:pStyle w:val="af7"/>
              <w:jc w:val="center"/>
              <w:rPr>
                <w:b/>
                <w:sz w:val="24"/>
                <w:szCs w:val="24"/>
              </w:rPr>
            </w:pPr>
          </w:p>
          <w:p w:rsidR="00D4744F" w:rsidRPr="006B02DE" w:rsidRDefault="00D4744F" w:rsidP="00DA6C64">
            <w:pPr>
              <w:pStyle w:val="af7"/>
              <w:jc w:val="center"/>
              <w:rPr>
                <w:b/>
                <w:sz w:val="24"/>
                <w:szCs w:val="24"/>
              </w:rPr>
            </w:pPr>
          </w:p>
          <w:p w:rsidR="00D4744F" w:rsidRDefault="00D4744F" w:rsidP="00DA6C64">
            <w:pPr>
              <w:pStyle w:val="af7"/>
              <w:jc w:val="center"/>
              <w:rPr>
                <w:b/>
                <w:sz w:val="24"/>
                <w:szCs w:val="24"/>
              </w:rPr>
            </w:pPr>
            <w:r w:rsidRPr="006B02DE">
              <w:rPr>
                <w:b/>
                <w:sz w:val="24"/>
                <w:szCs w:val="24"/>
              </w:rPr>
              <w:t>Режимные</w:t>
            </w:r>
          </w:p>
          <w:p w:rsidR="00D4744F" w:rsidRPr="006B02DE" w:rsidRDefault="00D4744F" w:rsidP="00DA6C64">
            <w:pPr>
              <w:pStyle w:val="af7"/>
              <w:jc w:val="center"/>
              <w:rPr>
                <w:b/>
                <w:sz w:val="24"/>
                <w:szCs w:val="24"/>
              </w:rPr>
            </w:pPr>
            <w:r w:rsidRPr="006B02DE">
              <w:rPr>
                <w:b/>
                <w:sz w:val="24"/>
                <w:szCs w:val="24"/>
              </w:rPr>
              <w:lastRenderedPageBreak/>
              <w:t>моменты</w:t>
            </w:r>
          </w:p>
        </w:tc>
        <w:tc>
          <w:tcPr>
            <w:tcW w:w="1275" w:type="dxa"/>
          </w:tcPr>
          <w:p w:rsidR="00D4744F" w:rsidRPr="006B02DE" w:rsidRDefault="00D4744F" w:rsidP="00DA6C64">
            <w:pPr>
              <w:pStyle w:val="af7"/>
              <w:jc w:val="center"/>
              <w:rPr>
                <w:b/>
                <w:sz w:val="24"/>
                <w:szCs w:val="24"/>
              </w:rPr>
            </w:pPr>
            <w:r w:rsidRPr="006B02DE">
              <w:rPr>
                <w:b/>
                <w:sz w:val="24"/>
                <w:szCs w:val="24"/>
              </w:rPr>
              <w:lastRenderedPageBreak/>
              <w:t>Ранний возраст</w:t>
            </w:r>
          </w:p>
          <w:p w:rsidR="00D4744F" w:rsidRPr="006B02DE" w:rsidRDefault="00D4744F" w:rsidP="00DA6C64">
            <w:pPr>
              <w:pStyle w:val="af7"/>
              <w:jc w:val="center"/>
              <w:rPr>
                <w:b/>
                <w:sz w:val="24"/>
                <w:szCs w:val="24"/>
              </w:rPr>
            </w:pPr>
            <w:r w:rsidRPr="006B02DE">
              <w:rPr>
                <w:b/>
                <w:sz w:val="24"/>
                <w:szCs w:val="24"/>
              </w:rPr>
              <w:t>(1,5-2лет)</w:t>
            </w:r>
          </w:p>
          <w:p w:rsidR="00D4744F" w:rsidRPr="006B02DE" w:rsidRDefault="00D4744F" w:rsidP="00DA6C64">
            <w:pPr>
              <w:pStyle w:val="af7"/>
              <w:jc w:val="center"/>
              <w:rPr>
                <w:b/>
                <w:sz w:val="24"/>
                <w:szCs w:val="24"/>
              </w:rPr>
            </w:pPr>
          </w:p>
        </w:tc>
        <w:tc>
          <w:tcPr>
            <w:tcW w:w="4253" w:type="dxa"/>
            <w:gridSpan w:val="3"/>
          </w:tcPr>
          <w:p w:rsidR="00D4744F" w:rsidRPr="006B02DE" w:rsidRDefault="00D4744F" w:rsidP="00DA6C64">
            <w:pPr>
              <w:pStyle w:val="af7"/>
              <w:jc w:val="center"/>
              <w:rPr>
                <w:b/>
                <w:sz w:val="24"/>
                <w:szCs w:val="24"/>
              </w:rPr>
            </w:pPr>
            <w:r w:rsidRPr="006B02DE">
              <w:rPr>
                <w:b/>
                <w:sz w:val="24"/>
                <w:szCs w:val="24"/>
              </w:rPr>
              <w:lastRenderedPageBreak/>
              <w:t>Младший дошкольный возраст</w:t>
            </w:r>
          </w:p>
          <w:p w:rsidR="00D4744F" w:rsidRPr="006B02DE" w:rsidRDefault="00D4744F" w:rsidP="00DA6C64">
            <w:pPr>
              <w:pStyle w:val="af7"/>
              <w:jc w:val="center"/>
              <w:rPr>
                <w:b/>
                <w:sz w:val="24"/>
                <w:szCs w:val="24"/>
              </w:rPr>
            </w:pPr>
            <w:r w:rsidRPr="006B02DE">
              <w:rPr>
                <w:b/>
                <w:sz w:val="24"/>
                <w:szCs w:val="24"/>
              </w:rPr>
              <w:t>(3-5 лет)</w:t>
            </w:r>
          </w:p>
        </w:tc>
        <w:tc>
          <w:tcPr>
            <w:tcW w:w="2841" w:type="dxa"/>
            <w:gridSpan w:val="2"/>
          </w:tcPr>
          <w:p w:rsidR="00D4744F" w:rsidRPr="006B02DE" w:rsidRDefault="00D4744F" w:rsidP="00DA6C64">
            <w:pPr>
              <w:pStyle w:val="af7"/>
              <w:jc w:val="center"/>
              <w:rPr>
                <w:b/>
                <w:sz w:val="24"/>
                <w:szCs w:val="24"/>
              </w:rPr>
            </w:pPr>
            <w:r w:rsidRPr="006B02DE">
              <w:rPr>
                <w:b/>
                <w:sz w:val="24"/>
                <w:szCs w:val="24"/>
              </w:rPr>
              <w:t>Старший дошкольный возраст</w:t>
            </w:r>
          </w:p>
          <w:p w:rsidR="00D4744F" w:rsidRPr="006B02DE" w:rsidRDefault="00D4744F" w:rsidP="00DA6C64">
            <w:pPr>
              <w:pStyle w:val="af7"/>
              <w:jc w:val="center"/>
              <w:rPr>
                <w:b/>
                <w:sz w:val="24"/>
                <w:szCs w:val="24"/>
              </w:rPr>
            </w:pPr>
            <w:r w:rsidRPr="006B02DE">
              <w:rPr>
                <w:b/>
                <w:sz w:val="24"/>
                <w:szCs w:val="24"/>
              </w:rPr>
              <w:t>(5-7 лет)</w:t>
            </w:r>
          </w:p>
        </w:tc>
      </w:tr>
      <w:tr w:rsidR="00D4744F" w:rsidRPr="00610B36" w:rsidTr="00182166">
        <w:tc>
          <w:tcPr>
            <w:tcW w:w="1702" w:type="dxa"/>
            <w:vMerge/>
          </w:tcPr>
          <w:p w:rsidR="00D4744F" w:rsidRPr="006B02DE" w:rsidRDefault="00D4744F" w:rsidP="00DA6C64">
            <w:pPr>
              <w:pStyle w:val="af7"/>
              <w:rPr>
                <w:sz w:val="24"/>
                <w:szCs w:val="24"/>
              </w:rPr>
            </w:pPr>
          </w:p>
        </w:tc>
        <w:tc>
          <w:tcPr>
            <w:tcW w:w="1275" w:type="dxa"/>
          </w:tcPr>
          <w:p w:rsidR="00D4744F" w:rsidRPr="006B02DE" w:rsidRDefault="00D4744F" w:rsidP="00DA6C64">
            <w:pPr>
              <w:pStyle w:val="af7"/>
              <w:jc w:val="center"/>
              <w:rPr>
                <w:sz w:val="24"/>
                <w:szCs w:val="24"/>
              </w:rPr>
            </w:pPr>
            <w:r w:rsidRPr="006B02DE">
              <w:rPr>
                <w:sz w:val="24"/>
                <w:szCs w:val="24"/>
              </w:rPr>
              <w:t>2 группа детей раннего возраста</w:t>
            </w:r>
          </w:p>
          <w:p w:rsidR="00D4744F" w:rsidRPr="006B02DE" w:rsidRDefault="00D4744F" w:rsidP="00DA6C64">
            <w:pPr>
              <w:pStyle w:val="af7"/>
              <w:jc w:val="center"/>
              <w:rPr>
                <w:sz w:val="24"/>
                <w:szCs w:val="24"/>
              </w:rPr>
            </w:pPr>
          </w:p>
        </w:tc>
        <w:tc>
          <w:tcPr>
            <w:tcW w:w="1560" w:type="dxa"/>
          </w:tcPr>
          <w:p w:rsidR="00D4744F" w:rsidRPr="006B02DE" w:rsidRDefault="00D4744F" w:rsidP="00DA6C64">
            <w:pPr>
              <w:pStyle w:val="af7"/>
              <w:jc w:val="center"/>
              <w:rPr>
                <w:sz w:val="24"/>
                <w:szCs w:val="24"/>
              </w:rPr>
            </w:pPr>
            <w:r w:rsidRPr="006B02DE">
              <w:rPr>
                <w:sz w:val="24"/>
                <w:szCs w:val="24"/>
              </w:rPr>
              <w:t xml:space="preserve">1 младшая </w:t>
            </w:r>
          </w:p>
          <w:p w:rsidR="00D4744F" w:rsidRPr="006B02DE" w:rsidRDefault="00D4744F" w:rsidP="00DA6C64">
            <w:pPr>
              <w:pStyle w:val="af7"/>
              <w:jc w:val="center"/>
              <w:rPr>
                <w:sz w:val="24"/>
                <w:szCs w:val="24"/>
              </w:rPr>
            </w:pPr>
            <w:r w:rsidRPr="006B02DE">
              <w:rPr>
                <w:sz w:val="24"/>
                <w:szCs w:val="24"/>
              </w:rPr>
              <w:t xml:space="preserve">группа </w:t>
            </w:r>
          </w:p>
        </w:tc>
        <w:tc>
          <w:tcPr>
            <w:tcW w:w="1275" w:type="dxa"/>
          </w:tcPr>
          <w:p w:rsidR="00D4744F" w:rsidRPr="006B02DE" w:rsidRDefault="00D4744F" w:rsidP="00DA6C64">
            <w:pPr>
              <w:pStyle w:val="af7"/>
              <w:jc w:val="center"/>
              <w:rPr>
                <w:sz w:val="24"/>
                <w:szCs w:val="24"/>
              </w:rPr>
            </w:pPr>
            <w:r w:rsidRPr="006B02DE">
              <w:rPr>
                <w:sz w:val="24"/>
                <w:szCs w:val="24"/>
              </w:rPr>
              <w:t>2 младшая</w:t>
            </w:r>
          </w:p>
          <w:p w:rsidR="00D4744F" w:rsidRPr="006B02DE" w:rsidRDefault="00D4744F" w:rsidP="00DA6C64">
            <w:pPr>
              <w:pStyle w:val="af7"/>
              <w:jc w:val="center"/>
              <w:rPr>
                <w:sz w:val="24"/>
                <w:szCs w:val="24"/>
              </w:rPr>
            </w:pPr>
            <w:r w:rsidRPr="006B02DE">
              <w:rPr>
                <w:sz w:val="24"/>
                <w:szCs w:val="24"/>
              </w:rPr>
              <w:t>группа</w:t>
            </w:r>
          </w:p>
          <w:p w:rsidR="00D4744F" w:rsidRPr="006B02DE" w:rsidRDefault="00D4744F" w:rsidP="00DA6C64">
            <w:pPr>
              <w:pStyle w:val="af7"/>
              <w:jc w:val="center"/>
              <w:rPr>
                <w:sz w:val="24"/>
                <w:szCs w:val="24"/>
              </w:rPr>
            </w:pPr>
          </w:p>
        </w:tc>
        <w:tc>
          <w:tcPr>
            <w:tcW w:w="1418" w:type="dxa"/>
          </w:tcPr>
          <w:p w:rsidR="00D4744F" w:rsidRPr="006B02DE" w:rsidRDefault="00D4744F" w:rsidP="00DA6C64">
            <w:pPr>
              <w:pStyle w:val="af7"/>
              <w:jc w:val="center"/>
              <w:rPr>
                <w:sz w:val="24"/>
                <w:szCs w:val="24"/>
              </w:rPr>
            </w:pPr>
            <w:r w:rsidRPr="006B02DE">
              <w:rPr>
                <w:sz w:val="24"/>
                <w:szCs w:val="24"/>
              </w:rPr>
              <w:t>Средняя</w:t>
            </w:r>
          </w:p>
          <w:p w:rsidR="00D4744F" w:rsidRPr="006B02DE" w:rsidRDefault="00D4744F" w:rsidP="00DA6C64">
            <w:pPr>
              <w:pStyle w:val="af7"/>
              <w:jc w:val="center"/>
              <w:rPr>
                <w:sz w:val="24"/>
                <w:szCs w:val="24"/>
              </w:rPr>
            </w:pPr>
            <w:r w:rsidRPr="006B02DE">
              <w:rPr>
                <w:sz w:val="24"/>
                <w:szCs w:val="24"/>
              </w:rPr>
              <w:t>группа</w:t>
            </w:r>
          </w:p>
          <w:p w:rsidR="00D4744F" w:rsidRPr="006B02DE" w:rsidRDefault="00D4744F" w:rsidP="00DA6C64">
            <w:pPr>
              <w:pStyle w:val="af7"/>
              <w:ind w:right="4571"/>
              <w:jc w:val="center"/>
              <w:rPr>
                <w:sz w:val="24"/>
                <w:szCs w:val="24"/>
              </w:rPr>
            </w:pPr>
          </w:p>
        </w:tc>
        <w:tc>
          <w:tcPr>
            <w:tcW w:w="1276" w:type="dxa"/>
          </w:tcPr>
          <w:p w:rsidR="00D4744F" w:rsidRPr="006B02DE" w:rsidRDefault="00D4744F" w:rsidP="00DA6C64">
            <w:pPr>
              <w:pStyle w:val="af7"/>
              <w:jc w:val="center"/>
              <w:rPr>
                <w:sz w:val="24"/>
                <w:szCs w:val="24"/>
              </w:rPr>
            </w:pPr>
            <w:r w:rsidRPr="006B02DE">
              <w:rPr>
                <w:sz w:val="24"/>
                <w:szCs w:val="24"/>
              </w:rPr>
              <w:t>Старшая</w:t>
            </w:r>
          </w:p>
          <w:p w:rsidR="00D4744F" w:rsidRPr="006B02DE" w:rsidRDefault="00D4744F" w:rsidP="00DA6C64">
            <w:pPr>
              <w:pStyle w:val="af7"/>
              <w:jc w:val="center"/>
              <w:rPr>
                <w:sz w:val="24"/>
                <w:szCs w:val="24"/>
              </w:rPr>
            </w:pPr>
            <w:r w:rsidRPr="006B02DE">
              <w:rPr>
                <w:sz w:val="24"/>
                <w:szCs w:val="24"/>
              </w:rPr>
              <w:t>группа</w:t>
            </w:r>
          </w:p>
          <w:p w:rsidR="00D4744F" w:rsidRPr="006B02DE" w:rsidRDefault="00D4744F" w:rsidP="00DA6C64">
            <w:pPr>
              <w:pStyle w:val="af7"/>
              <w:jc w:val="center"/>
              <w:rPr>
                <w:sz w:val="24"/>
                <w:szCs w:val="24"/>
              </w:rPr>
            </w:pPr>
          </w:p>
        </w:tc>
        <w:tc>
          <w:tcPr>
            <w:tcW w:w="1565" w:type="dxa"/>
          </w:tcPr>
          <w:p w:rsidR="00D4744F" w:rsidRPr="006B02DE" w:rsidRDefault="00D4744F" w:rsidP="00DA6C64">
            <w:pPr>
              <w:pStyle w:val="af7"/>
              <w:jc w:val="center"/>
              <w:rPr>
                <w:sz w:val="24"/>
                <w:szCs w:val="24"/>
              </w:rPr>
            </w:pPr>
            <w:r w:rsidRPr="006B02DE">
              <w:rPr>
                <w:sz w:val="24"/>
                <w:szCs w:val="24"/>
              </w:rPr>
              <w:t>Подготовите</w:t>
            </w:r>
          </w:p>
          <w:p w:rsidR="00D4744F" w:rsidRPr="006B02DE" w:rsidRDefault="00D4744F" w:rsidP="00DA6C64">
            <w:pPr>
              <w:pStyle w:val="af7"/>
              <w:jc w:val="center"/>
              <w:rPr>
                <w:sz w:val="24"/>
                <w:szCs w:val="24"/>
              </w:rPr>
            </w:pPr>
            <w:r>
              <w:rPr>
                <w:sz w:val="24"/>
                <w:szCs w:val="24"/>
              </w:rPr>
              <w:t>л</w:t>
            </w:r>
            <w:r w:rsidRPr="006B02DE">
              <w:rPr>
                <w:sz w:val="24"/>
                <w:szCs w:val="24"/>
              </w:rPr>
              <w:t>ьнаягруппа</w:t>
            </w:r>
          </w:p>
          <w:p w:rsidR="00D4744F" w:rsidRPr="006B02DE" w:rsidRDefault="00D4744F" w:rsidP="00DA6C64">
            <w:pPr>
              <w:pStyle w:val="af7"/>
              <w:jc w:val="center"/>
              <w:rPr>
                <w:sz w:val="24"/>
                <w:szCs w:val="24"/>
              </w:rPr>
            </w:pPr>
          </w:p>
        </w:tc>
      </w:tr>
      <w:tr w:rsidR="00D4744F" w:rsidRPr="00610B36" w:rsidTr="00182166">
        <w:tc>
          <w:tcPr>
            <w:tcW w:w="1702" w:type="dxa"/>
          </w:tcPr>
          <w:p w:rsidR="00D4744F" w:rsidRPr="006B02DE" w:rsidRDefault="00D4744F" w:rsidP="00DA6C64">
            <w:pPr>
              <w:pStyle w:val="af7"/>
              <w:ind w:left="-108" w:right="-108"/>
              <w:rPr>
                <w:sz w:val="24"/>
                <w:szCs w:val="24"/>
              </w:rPr>
            </w:pPr>
            <w:r w:rsidRPr="006B02DE">
              <w:rPr>
                <w:sz w:val="24"/>
                <w:szCs w:val="24"/>
              </w:rPr>
              <w:t>Утренний прием,</w:t>
            </w:r>
          </w:p>
          <w:p w:rsidR="00D4744F" w:rsidRPr="006B02DE" w:rsidRDefault="00D4744F" w:rsidP="00DA6C64">
            <w:pPr>
              <w:pStyle w:val="af7"/>
              <w:ind w:left="-108" w:right="-108"/>
              <w:rPr>
                <w:sz w:val="24"/>
                <w:szCs w:val="24"/>
              </w:rPr>
            </w:pPr>
            <w:r w:rsidRPr="006B02DE">
              <w:rPr>
                <w:sz w:val="24"/>
                <w:szCs w:val="24"/>
              </w:rPr>
              <w:t xml:space="preserve"> игры, индивидуальная работа с детьми</w:t>
            </w:r>
          </w:p>
        </w:tc>
        <w:tc>
          <w:tcPr>
            <w:tcW w:w="1275" w:type="dxa"/>
          </w:tcPr>
          <w:p w:rsidR="00D4744F" w:rsidRPr="006B02DE" w:rsidRDefault="00D4744F" w:rsidP="00DA6C64">
            <w:pPr>
              <w:pStyle w:val="af7"/>
              <w:jc w:val="center"/>
              <w:rPr>
                <w:sz w:val="24"/>
                <w:szCs w:val="24"/>
              </w:rPr>
            </w:pPr>
            <w:r w:rsidRPr="006B02DE">
              <w:rPr>
                <w:sz w:val="24"/>
                <w:szCs w:val="24"/>
              </w:rPr>
              <w:t>7.00-8.00</w:t>
            </w:r>
          </w:p>
        </w:tc>
        <w:tc>
          <w:tcPr>
            <w:tcW w:w="1560" w:type="dxa"/>
          </w:tcPr>
          <w:p w:rsidR="00D4744F" w:rsidRPr="006B02DE" w:rsidRDefault="00D4744F" w:rsidP="00DA6C64">
            <w:pPr>
              <w:pStyle w:val="af7"/>
              <w:jc w:val="center"/>
              <w:rPr>
                <w:sz w:val="24"/>
                <w:szCs w:val="24"/>
              </w:rPr>
            </w:pPr>
            <w:r w:rsidRPr="006B02DE">
              <w:rPr>
                <w:sz w:val="24"/>
                <w:szCs w:val="24"/>
              </w:rPr>
              <w:t>7.00-8.00</w:t>
            </w:r>
          </w:p>
        </w:tc>
        <w:tc>
          <w:tcPr>
            <w:tcW w:w="1275" w:type="dxa"/>
          </w:tcPr>
          <w:p w:rsidR="00D4744F" w:rsidRPr="006B02DE" w:rsidRDefault="00D4744F" w:rsidP="00DA6C64">
            <w:pPr>
              <w:pStyle w:val="af7"/>
              <w:jc w:val="center"/>
              <w:rPr>
                <w:sz w:val="24"/>
                <w:szCs w:val="24"/>
              </w:rPr>
            </w:pPr>
            <w:r w:rsidRPr="006B02DE">
              <w:rPr>
                <w:sz w:val="24"/>
                <w:szCs w:val="24"/>
              </w:rPr>
              <w:t>7.00-8.00</w:t>
            </w:r>
          </w:p>
        </w:tc>
        <w:tc>
          <w:tcPr>
            <w:tcW w:w="1418" w:type="dxa"/>
          </w:tcPr>
          <w:p w:rsidR="00D4744F" w:rsidRPr="006B02DE" w:rsidRDefault="00D4744F" w:rsidP="00DA6C64">
            <w:pPr>
              <w:pStyle w:val="af7"/>
              <w:jc w:val="center"/>
              <w:rPr>
                <w:sz w:val="24"/>
                <w:szCs w:val="24"/>
              </w:rPr>
            </w:pPr>
            <w:r w:rsidRPr="006B02DE">
              <w:rPr>
                <w:sz w:val="24"/>
                <w:szCs w:val="24"/>
              </w:rPr>
              <w:t>7.00-8.00</w:t>
            </w:r>
          </w:p>
          <w:p w:rsidR="00D4744F" w:rsidRPr="006B02DE" w:rsidRDefault="00D4744F" w:rsidP="00DA6C64">
            <w:pPr>
              <w:pStyle w:val="af7"/>
              <w:jc w:val="center"/>
              <w:rPr>
                <w:sz w:val="24"/>
                <w:szCs w:val="24"/>
              </w:rPr>
            </w:pPr>
            <w:r w:rsidRPr="006B02DE">
              <w:rPr>
                <w:sz w:val="24"/>
                <w:szCs w:val="24"/>
              </w:rPr>
              <w:t>7.00-8.05</w:t>
            </w:r>
          </w:p>
        </w:tc>
        <w:tc>
          <w:tcPr>
            <w:tcW w:w="1276" w:type="dxa"/>
          </w:tcPr>
          <w:p w:rsidR="00D4744F" w:rsidRPr="006B02DE" w:rsidRDefault="00D4744F" w:rsidP="00DA6C64">
            <w:pPr>
              <w:pStyle w:val="af7"/>
              <w:jc w:val="center"/>
              <w:rPr>
                <w:sz w:val="24"/>
                <w:szCs w:val="24"/>
              </w:rPr>
            </w:pPr>
            <w:r w:rsidRPr="006B02DE">
              <w:rPr>
                <w:sz w:val="24"/>
                <w:szCs w:val="24"/>
              </w:rPr>
              <w:t>7.00-8.00</w:t>
            </w:r>
          </w:p>
          <w:p w:rsidR="00D4744F" w:rsidRPr="006B02DE" w:rsidRDefault="00D4744F" w:rsidP="00DA6C64">
            <w:pPr>
              <w:pStyle w:val="af7"/>
              <w:jc w:val="center"/>
              <w:rPr>
                <w:sz w:val="24"/>
                <w:szCs w:val="24"/>
              </w:rPr>
            </w:pPr>
            <w:r w:rsidRPr="006B02DE">
              <w:rPr>
                <w:sz w:val="24"/>
                <w:szCs w:val="24"/>
              </w:rPr>
              <w:t>7.00-8.15</w:t>
            </w:r>
          </w:p>
        </w:tc>
        <w:tc>
          <w:tcPr>
            <w:tcW w:w="1565" w:type="dxa"/>
          </w:tcPr>
          <w:p w:rsidR="00D4744F" w:rsidRPr="006B02DE" w:rsidRDefault="00D4744F" w:rsidP="00DA6C64">
            <w:pPr>
              <w:pStyle w:val="af7"/>
              <w:jc w:val="center"/>
              <w:rPr>
                <w:sz w:val="24"/>
                <w:szCs w:val="24"/>
              </w:rPr>
            </w:pPr>
            <w:r w:rsidRPr="006B02DE">
              <w:rPr>
                <w:sz w:val="24"/>
                <w:szCs w:val="24"/>
              </w:rPr>
              <w:t>7.00-8.00</w:t>
            </w:r>
          </w:p>
          <w:p w:rsidR="00D4744F" w:rsidRPr="006B02DE" w:rsidRDefault="00D4744F" w:rsidP="00DA6C64">
            <w:pPr>
              <w:pStyle w:val="af7"/>
              <w:jc w:val="center"/>
              <w:rPr>
                <w:sz w:val="24"/>
                <w:szCs w:val="24"/>
              </w:rPr>
            </w:pPr>
            <w:r w:rsidRPr="006B02DE">
              <w:rPr>
                <w:sz w:val="24"/>
                <w:szCs w:val="24"/>
              </w:rPr>
              <w:t>7.00-8.25</w:t>
            </w:r>
          </w:p>
        </w:tc>
      </w:tr>
      <w:tr w:rsidR="00D4744F" w:rsidRPr="00610B36" w:rsidTr="00182166">
        <w:tc>
          <w:tcPr>
            <w:tcW w:w="1702" w:type="dxa"/>
          </w:tcPr>
          <w:p w:rsidR="00D4744F" w:rsidRPr="006B02DE" w:rsidRDefault="00D4744F" w:rsidP="00DA6C64">
            <w:pPr>
              <w:pStyle w:val="af7"/>
              <w:ind w:left="-108" w:right="-108"/>
              <w:rPr>
                <w:sz w:val="24"/>
                <w:szCs w:val="24"/>
              </w:rPr>
            </w:pPr>
            <w:r w:rsidRPr="006B02DE">
              <w:rPr>
                <w:sz w:val="24"/>
                <w:szCs w:val="24"/>
              </w:rPr>
              <w:t>Утренняя гимнастика</w:t>
            </w:r>
          </w:p>
        </w:tc>
        <w:tc>
          <w:tcPr>
            <w:tcW w:w="1275" w:type="dxa"/>
          </w:tcPr>
          <w:p w:rsidR="00D4744F" w:rsidRPr="006B02DE" w:rsidRDefault="00D4744F" w:rsidP="00DA6C64">
            <w:pPr>
              <w:pStyle w:val="af7"/>
              <w:jc w:val="center"/>
              <w:rPr>
                <w:sz w:val="24"/>
                <w:szCs w:val="24"/>
              </w:rPr>
            </w:pPr>
            <w:r w:rsidRPr="006B02DE">
              <w:rPr>
                <w:sz w:val="24"/>
                <w:szCs w:val="24"/>
              </w:rPr>
              <w:t>8.00-8.10</w:t>
            </w:r>
          </w:p>
        </w:tc>
        <w:tc>
          <w:tcPr>
            <w:tcW w:w="1560" w:type="dxa"/>
          </w:tcPr>
          <w:p w:rsidR="00D4744F" w:rsidRPr="006B02DE" w:rsidRDefault="00D4744F" w:rsidP="00DA6C64">
            <w:pPr>
              <w:pStyle w:val="af7"/>
              <w:jc w:val="center"/>
              <w:rPr>
                <w:sz w:val="24"/>
                <w:szCs w:val="24"/>
              </w:rPr>
            </w:pPr>
            <w:r w:rsidRPr="006B02DE">
              <w:rPr>
                <w:sz w:val="24"/>
                <w:szCs w:val="24"/>
              </w:rPr>
              <w:t>8.00-8.10</w:t>
            </w:r>
          </w:p>
        </w:tc>
        <w:tc>
          <w:tcPr>
            <w:tcW w:w="1275" w:type="dxa"/>
          </w:tcPr>
          <w:p w:rsidR="00D4744F" w:rsidRPr="006B02DE" w:rsidRDefault="00D4744F" w:rsidP="00DA6C64">
            <w:pPr>
              <w:pStyle w:val="af7"/>
              <w:jc w:val="center"/>
              <w:rPr>
                <w:sz w:val="24"/>
                <w:szCs w:val="24"/>
              </w:rPr>
            </w:pPr>
            <w:r w:rsidRPr="006B02DE">
              <w:rPr>
                <w:sz w:val="24"/>
                <w:szCs w:val="24"/>
              </w:rPr>
              <w:t>8.00-8.10</w:t>
            </w:r>
          </w:p>
        </w:tc>
        <w:tc>
          <w:tcPr>
            <w:tcW w:w="1418" w:type="dxa"/>
          </w:tcPr>
          <w:p w:rsidR="00D4744F" w:rsidRPr="006B02DE" w:rsidRDefault="00D4744F" w:rsidP="00DA6C64">
            <w:pPr>
              <w:pStyle w:val="af7"/>
              <w:jc w:val="center"/>
              <w:rPr>
                <w:sz w:val="24"/>
                <w:szCs w:val="24"/>
              </w:rPr>
            </w:pPr>
            <w:r w:rsidRPr="006B02DE">
              <w:rPr>
                <w:sz w:val="24"/>
                <w:szCs w:val="24"/>
              </w:rPr>
              <w:t>8.05-8.15</w:t>
            </w:r>
          </w:p>
        </w:tc>
        <w:tc>
          <w:tcPr>
            <w:tcW w:w="1276" w:type="dxa"/>
          </w:tcPr>
          <w:p w:rsidR="00D4744F" w:rsidRPr="006B02DE" w:rsidRDefault="00D4744F" w:rsidP="00DA6C64">
            <w:pPr>
              <w:pStyle w:val="af7"/>
              <w:jc w:val="center"/>
              <w:rPr>
                <w:sz w:val="24"/>
                <w:szCs w:val="24"/>
              </w:rPr>
            </w:pPr>
            <w:r w:rsidRPr="006B02DE">
              <w:rPr>
                <w:sz w:val="24"/>
                <w:szCs w:val="24"/>
              </w:rPr>
              <w:t>8.15-8.25</w:t>
            </w:r>
          </w:p>
        </w:tc>
        <w:tc>
          <w:tcPr>
            <w:tcW w:w="1565" w:type="dxa"/>
          </w:tcPr>
          <w:p w:rsidR="00D4744F" w:rsidRPr="006B02DE" w:rsidRDefault="00D4744F" w:rsidP="00DA6C64">
            <w:pPr>
              <w:pStyle w:val="af7"/>
              <w:jc w:val="center"/>
              <w:rPr>
                <w:sz w:val="24"/>
                <w:szCs w:val="24"/>
              </w:rPr>
            </w:pPr>
            <w:r w:rsidRPr="006B02DE">
              <w:rPr>
                <w:sz w:val="24"/>
                <w:szCs w:val="24"/>
              </w:rPr>
              <w:t>8.25-8.35</w:t>
            </w:r>
          </w:p>
        </w:tc>
      </w:tr>
      <w:tr w:rsidR="00D4744F" w:rsidRPr="00610B36" w:rsidTr="00182166">
        <w:trPr>
          <w:trHeight w:val="464"/>
        </w:trPr>
        <w:tc>
          <w:tcPr>
            <w:tcW w:w="1702" w:type="dxa"/>
          </w:tcPr>
          <w:p w:rsidR="00D4744F" w:rsidRPr="006B02DE" w:rsidRDefault="00D4744F" w:rsidP="00DA6C64">
            <w:pPr>
              <w:pStyle w:val="af7"/>
              <w:ind w:left="-108" w:right="-108"/>
              <w:rPr>
                <w:sz w:val="24"/>
                <w:szCs w:val="24"/>
              </w:rPr>
            </w:pPr>
            <w:r w:rsidRPr="006B02DE">
              <w:rPr>
                <w:sz w:val="24"/>
                <w:szCs w:val="24"/>
              </w:rPr>
              <w:t>Завтрак</w:t>
            </w:r>
          </w:p>
        </w:tc>
        <w:tc>
          <w:tcPr>
            <w:tcW w:w="1275" w:type="dxa"/>
          </w:tcPr>
          <w:p w:rsidR="00D4744F" w:rsidRPr="006B02DE" w:rsidRDefault="00D4744F" w:rsidP="00DA6C64">
            <w:pPr>
              <w:pStyle w:val="af7"/>
              <w:jc w:val="center"/>
              <w:rPr>
                <w:sz w:val="24"/>
                <w:szCs w:val="24"/>
              </w:rPr>
            </w:pPr>
            <w:r w:rsidRPr="006B02DE">
              <w:rPr>
                <w:sz w:val="24"/>
                <w:szCs w:val="24"/>
              </w:rPr>
              <w:t>8.10-8.30</w:t>
            </w:r>
          </w:p>
        </w:tc>
        <w:tc>
          <w:tcPr>
            <w:tcW w:w="1560" w:type="dxa"/>
          </w:tcPr>
          <w:p w:rsidR="00D4744F" w:rsidRPr="006B02DE" w:rsidRDefault="00D4744F" w:rsidP="00DA6C64">
            <w:pPr>
              <w:pStyle w:val="af7"/>
              <w:jc w:val="center"/>
              <w:rPr>
                <w:sz w:val="24"/>
                <w:szCs w:val="24"/>
              </w:rPr>
            </w:pPr>
            <w:r w:rsidRPr="006B02DE">
              <w:rPr>
                <w:sz w:val="24"/>
                <w:szCs w:val="24"/>
              </w:rPr>
              <w:t>8.10-8.30</w:t>
            </w:r>
          </w:p>
        </w:tc>
        <w:tc>
          <w:tcPr>
            <w:tcW w:w="1275" w:type="dxa"/>
          </w:tcPr>
          <w:p w:rsidR="00D4744F" w:rsidRPr="006B02DE" w:rsidRDefault="00D4744F" w:rsidP="00DA6C64">
            <w:pPr>
              <w:pStyle w:val="af7"/>
              <w:jc w:val="center"/>
              <w:rPr>
                <w:sz w:val="24"/>
                <w:szCs w:val="24"/>
              </w:rPr>
            </w:pPr>
            <w:r w:rsidRPr="006B02DE">
              <w:rPr>
                <w:sz w:val="24"/>
                <w:szCs w:val="24"/>
              </w:rPr>
              <w:t>8.10-8.35</w:t>
            </w:r>
          </w:p>
        </w:tc>
        <w:tc>
          <w:tcPr>
            <w:tcW w:w="1418" w:type="dxa"/>
          </w:tcPr>
          <w:p w:rsidR="00D4744F" w:rsidRPr="006B02DE" w:rsidRDefault="00D4744F" w:rsidP="00DA6C64">
            <w:pPr>
              <w:pStyle w:val="af7"/>
              <w:jc w:val="center"/>
              <w:rPr>
                <w:sz w:val="24"/>
                <w:szCs w:val="24"/>
              </w:rPr>
            </w:pPr>
            <w:r w:rsidRPr="006B02DE">
              <w:rPr>
                <w:sz w:val="24"/>
                <w:szCs w:val="24"/>
              </w:rPr>
              <w:t>8.15-8.35</w:t>
            </w:r>
          </w:p>
        </w:tc>
        <w:tc>
          <w:tcPr>
            <w:tcW w:w="1276" w:type="dxa"/>
          </w:tcPr>
          <w:p w:rsidR="00D4744F" w:rsidRPr="006B02DE" w:rsidRDefault="00D4744F" w:rsidP="00DA6C64">
            <w:pPr>
              <w:pStyle w:val="af7"/>
              <w:jc w:val="center"/>
              <w:rPr>
                <w:sz w:val="24"/>
                <w:szCs w:val="24"/>
              </w:rPr>
            </w:pPr>
            <w:r w:rsidRPr="006B02DE">
              <w:rPr>
                <w:sz w:val="24"/>
                <w:szCs w:val="24"/>
              </w:rPr>
              <w:t>8.25-8.40</w:t>
            </w:r>
          </w:p>
        </w:tc>
        <w:tc>
          <w:tcPr>
            <w:tcW w:w="1565" w:type="dxa"/>
          </w:tcPr>
          <w:p w:rsidR="00D4744F" w:rsidRPr="006B02DE" w:rsidRDefault="00D4744F" w:rsidP="00DA6C64">
            <w:pPr>
              <w:pStyle w:val="af7"/>
              <w:jc w:val="center"/>
              <w:rPr>
                <w:sz w:val="24"/>
                <w:szCs w:val="24"/>
              </w:rPr>
            </w:pPr>
            <w:r w:rsidRPr="006B02DE">
              <w:rPr>
                <w:sz w:val="24"/>
                <w:szCs w:val="24"/>
              </w:rPr>
              <w:t>8.35-8.50</w:t>
            </w:r>
          </w:p>
        </w:tc>
      </w:tr>
      <w:tr w:rsidR="00D4744F" w:rsidRPr="00610B36" w:rsidTr="00182166">
        <w:tc>
          <w:tcPr>
            <w:tcW w:w="1702" w:type="dxa"/>
          </w:tcPr>
          <w:p w:rsidR="00D4744F" w:rsidRPr="006B02DE" w:rsidRDefault="00D4744F" w:rsidP="00DA6C64">
            <w:pPr>
              <w:pStyle w:val="af7"/>
              <w:ind w:left="-108" w:right="-108"/>
              <w:rPr>
                <w:sz w:val="24"/>
                <w:szCs w:val="24"/>
              </w:rPr>
            </w:pPr>
            <w:r w:rsidRPr="006B02DE">
              <w:rPr>
                <w:sz w:val="24"/>
                <w:szCs w:val="24"/>
              </w:rPr>
              <w:t>Самостоятельная деятельность, игра</w:t>
            </w:r>
          </w:p>
        </w:tc>
        <w:tc>
          <w:tcPr>
            <w:tcW w:w="1275" w:type="dxa"/>
          </w:tcPr>
          <w:p w:rsidR="00D4744F" w:rsidRPr="006B02DE" w:rsidRDefault="00D4744F" w:rsidP="00DA6C64">
            <w:pPr>
              <w:pStyle w:val="af7"/>
              <w:jc w:val="center"/>
              <w:rPr>
                <w:sz w:val="24"/>
                <w:szCs w:val="24"/>
              </w:rPr>
            </w:pPr>
            <w:r w:rsidRPr="006B02DE">
              <w:rPr>
                <w:sz w:val="24"/>
                <w:szCs w:val="24"/>
              </w:rPr>
              <w:t>8.30-9.25</w:t>
            </w:r>
          </w:p>
        </w:tc>
        <w:tc>
          <w:tcPr>
            <w:tcW w:w="1560" w:type="dxa"/>
          </w:tcPr>
          <w:p w:rsidR="00D4744F" w:rsidRPr="006B02DE" w:rsidRDefault="00D4744F" w:rsidP="00DA6C64">
            <w:pPr>
              <w:pStyle w:val="af7"/>
              <w:jc w:val="center"/>
              <w:rPr>
                <w:sz w:val="24"/>
                <w:szCs w:val="24"/>
              </w:rPr>
            </w:pPr>
            <w:r w:rsidRPr="006B02DE">
              <w:rPr>
                <w:sz w:val="24"/>
                <w:szCs w:val="24"/>
              </w:rPr>
              <w:t>8.30-9.25</w:t>
            </w:r>
          </w:p>
        </w:tc>
        <w:tc>
          <w:tcPr>
            <w:tcW w:w="1275" w:type="dxa"/>
          </w:tcPr>
          <w:p w:rsidR="00D4744F" w:rsidRPr="006B02DE" w:rsidRDefault="00D4744F" w:rsidP="00DA6C64">
            <w:pPr>
              <w:pStyle w:val="af7"/>
              <w:jc w:val="center"/>
              <w:rPr>
                <w:sz w:val="24"/>
                <w:szCs w:val="24"/>
              </w:rPr>
            </w:pPr>
            <w:r w:rsidRPr="006B02DE">
              <w:rPr>
                <w:sz w:val="24"/>
                <w:szCs w:val="24"/>
              </w:rPr>
              <w:t>8.35-9.25</w:t>
            </w:r>
          </w:p>
        </w:tc>
        <w:tc>
          <w:tcPr>
            <w:tcW w:w="1418" w:type="dxa"/>
          </w:tcPr>
          <w:p w:rsidR="00D4744F" w:rsidRPr="006B02DE" w:rsidRDefault="00D4744F" w:rsidP="00DA6C64">
            <w:pPr>
              <w:pStyle w:val="af7"/>
              <w:jc w:val="center"/>
              <w:rPr>
                <w:sz w:val="24"/>
                <w:szCs w:val="24"/>
              </w:rPr>
            </w:pPr>
            <w:r w:rsidRPr="006B02DE">
              <w:rPr>
                <w:sz w:val="24"/>
                <w:szCs w:val="24"/>
              </w:rPr>
              <w:t>8.35-9.25</w:t>
            </w:r>
          </w:p>
        </w:tc>
        <w:tc>
          <w:tcPr>
            <w:tcW w:w="1276" w:type="dxa"/>
          </w:tcPr>
          <w:p w:rsidR="00D4744F" w:rsidRPr="006B02DE" w:rsidRDefault="00D4744F" w:rsidP="00DA6C64">
            <w:pPr>
              <w:pStyle w:val="af7"/>
              <w:jc w:val="center"/>
              <w:rPr>
                <w:sz w:val="24"/>
                <w:szCs w:val="24"/>
              </w:rPr>
            </w:pPr>
            <w:r w:rsidRPr="006B02DE">
              <w:rPr>
                <w:sz w:val="24"/>
                <w:szCs w:val="24"/>
              </w:rPr>
              <w:t>8.40-9.25</w:t>
            </w:r>
          </w:p>
          <w:p w:rsidR="00D4744F" w:rsidRPr="006B02DE" w:rsidRDefault="00D4744F" w:rsidP="00DA6C64">
            <w:pPr>
              <w:pStyle w:val="af7"/>
              <w:jc w:val="center"/>
              <w:rPr>
                <w:sz w:val="24"/>
                <w:szCs w:val="24"/>
              </w:rPr>
            </w:pPr>
          </w:p>
        </w:tc>
        <w:tc>
          <w:tcPr>
            <w:tcW w:w="1565" w:type="dxa"/>
          </w:tcPr>
          <w:p w:rsidR="00D4744F" w:rsidRPr="006B02DE" w:rsidRDefault="00D4744F" w:rsidP="00DA6C64">
            <w:pPr>
              <w:pStyle w:val="af7"/>
              <w:jc w:val="center"/>
              <w:rPr>
                <w:sz w:val="24"/>
                <w:szCs w:val="24"/>
              </w:rPr>
            </w:pPr>
            <w:r w:rsidRPr="006B02DE">
              <w:rPr>
                <w:sz w:val="24"/>
                <w:szCs w:val="24"/>
              </w:rPr>
              <w:t>8.50-9.25</w:t>
            </w:r>
          </w:p>
          <w:p w:rsidR="00D4744F" w:rsidRPr="006B02DE" w:rsidRDefault="00D4744F" w:rsidP="00DA6C64">
            <w:pPr>
              <w:pStyle w:val="af7"/>
              <w:jc w:val="center"/>
              <w:rPr>
                <w:sz w:val="24"/>
                <w:szCs w:val="24"/>
              </w:rPr>
            </w:pPr>
          </w:p>
        </w:tc>
      </w:tr>
      <w:tr w:rsidR="00D4744F" w:rsidRPr="00610B36" w:rsidTr="00182166">
        <w:tc>
          <w:tcPr>
            <w:tcW w:w="1702" w:type="dxa"/>
          </w:tcPr>
          <w:p w:rsidR="00D4744F" w:rsidRPr="006B02DE" w:rsidRDefault="00D4744F" w:rsidP="00DA6C64">
            <w:pPr>
              <w:pStyle w:val="af7"/>
              <w:ind w:left="-108" w:right="-108"/>
              <w:rPr>
                <w:sz w:val="24"/>
                <w:szCs w:val="24"/>
              </w:rPr>
            </w:pPr>
            <w:r w:rsidRPr="006B02DE">
              <w:rPr>
                <w:sz w:val="24"/>
                <w:szCs w:val="24"/>
              </w:rPr>
              <w:t>Второй завтрак</w:t>
            </w:r>
          </w:p>
        </w:tc>
        <w:tc>
          <w:tcPr>
            <w:tcW w:w="1275" w:type="dxa"/>
          </w:tcPr>
          <w:p w:rsidR="00D4744F" w:rsidRPr="006B02DE" w:rsidRDefault="00D4744F" w:rsidP="00DA6C64">
            <w:pPr>
              <w:pStyle w:val="af7"/>
              <w:jc w:val="center"/>
              <w:rPr>
                <w:sz w:val="24"/>
                <w:szCs w:val="24"/>
              </w:rPr>
            </w:pPr>
            <w:r w:rsidRPr="006B02DE">
              <w:rPr>
                <w:sz w:val="24"/>
                <w:szCs w:val="24"/>
              </w:rPr>
              <w:t>9.25-9.40</w:t>
            </w:r>
          </w:p>
        </w:tc>
        <w:tc>
          <w:tcPr>
            <w:tcW w:w="1560" w:type="dxa"/>
          </w:tcPr>
          <w:p w:rsidR="00D4744F" w:rsidRPr="006B02DE" w:rsidRDefault="00D4744F" w:rsidP="00DA6C64">
            <w:pPr>
              <w:pStyle w:val="af7"/>
              <w:jc w:val="center"/>
              <w:rPr>
                <w:sz w:val="24"/>
                <w:szCs w:val="24"/>
              </w:rPr>
            </w:pPr>
            <w:r w:rsidRPr="006B02DE">
              <w:rPr>
                <w:sz w:val="24"/>
                <w:szCs w:val="24"/>
              </w:rPr>
              <w:t>9.25-9.40</w:t>
            </w:r>
          </w:p>
        </w:tc>
        <w:tc>
          <w:tcPr>
            <w:tcW w:w="1275" w:type="dxa"/>
          </w:tcPr>
          <w:p w:rsidR="00D4744F" w:rsidRPr="006B02DE" w:rsidRDefault="00D4744F" w:rsidP="00DA6C64">
            <w:pPr>
              <w:pStyle w:val="af7"/>
              <w:jc w:val="center"/>
              <w:rPr>
                <w:sz w:val="24"/>
                <w:szCs w:val="24"/>
              </w:rPr>
            </w:pPr>
            <w:r w:rsidRPr="006B02DE">
              <w:rPr>
                <w:sz w:val="24"/>
                <w:szCs w:val="24"/>
              </w:rPr>
              <w:t>9.25-9.40</w:t>
            </w:r>
          </w:p>
        </w:tc>
        <w:tc>
          <w:tcPr>
            <w:tcW w:w="1418" w:type="dxa"/>
          </w:tcPr>
          <w:p w:rsidR="00D4744F" w:rsidRPr="006B02DE" w:rsidRDefault="00D4744F" w:rsidP="00DA6C64">
            <w:pPr>
              <w:pStyle w:val="af7"/>
              <w:jc w:val="center"/>
              <w:rPr>
                <w:sz w:val="24"/>
                <w:szCs w:val="24"/>
              </w:rPr>
            </w:pPr>
            <w:r w:rsidRPr="006B02DE">
              <w:rPr>
                <w:sz w:val="24"/>
                <w:szCs w:val="24"/>
              </w:rPr>
              <w:t>9.25-9.40</w:t>
            </w:r>
          </w:p>
        </w:tc>
        <w:tc>
          <w:tcPr>
            <w:tcW w:w="1276" w:type="dxa"/>
          </w:tcPr>
          <w:p w:rsidR="00D4744F" w:rsidRPr="006B02DE" w:rsidRDefault="00D4744F" w:rsidP="00DA6C64">
            <w:pPr>
              <w:pStyle w:val="af7"/>
              <w:jc w:val="center"/>
              <w:rPr>
                <w:sz w:val="24"/>
                <w:szCs w:val="24"/>
              </w:rPr>
            </w:pPr>
            <w:r w:rsidRPr="006B02DE">
              <w:rPr>
                <w:sz w:val="24"/>
                <w:szCs w:val="24"/>
              </w:rPr>
              <w:t>9.25-9.40</w:t>
            </w:r>
          </w:p>
        </w:tc>
        <w:tc>
          <w:tcPr>
            <w:tcW w:w="1565" w:type="dxa"/>
          </w:tcPr>
          <w:p w:rsidR="00D4744F" w:rsidRPr="006B02DE" w:rsidRDefault="00D4744F" w:rsidP="00DA6C64">
            <w:pPr>
              <w:pStyle w:val="af7"/>
              <w:jc w:val="center"/>
              <w:rPr>
                <w:sz w:val="24"/>
                <w:szCs w:val="24"/>
              </w:rPr>
            </w:pPr>
            <w:r w:rsidRPr="006B02DE">
              <w:rPr>
                <w:sz w:val="24"/>
                <w:szCs w:val="24"/>
              </w:rPr>
              <w:t>9.25-9.40</w:t>
            </w:r>
          </w:p>
        </w:tc>
      </w:tr>
      <w:tr w:rsidR="00D4744F" w:rsidRPr="00610B36" w:rsidTr="00182166">
        <w:tc>
          <w:tcPr>
            <w:tcW w:w="1702" w:type="dxa"/>
          </w:tcPr>
          <w:p w:rsidR="00D4744F" w:rsidRPr="006B02DE" w:rsidRDefault="00D4744F" w:rsidP="00DA6C64">
            <w:pPr>
              <w:pStyle w:val="af7"/>
              <w:ind w:left="-108" w:right="-108"/>
              <w:rPr>
                <w:sz w:val="24"/>
                <w:szCs w:val="24"/>
              </w:rPr>
            </w:pPr>
            <w:r w:rsidRPr="006B02DE">
              <w:rPr>
                <w:sz w:val="24"/>
                <w:szCs w:val="24"/>
              </w:rPr>
              <w:t>Подготовка к прогулке, прогулка</w:t>
            </w:r>
          </w:p>
        </w:tc>
        <w:tc>
          <w:tcPr>
            <w:tcW w:w="1275" w:type="dxa"/>
          </w:tcPr>
          <w:p w:rsidR="00D4744F" w:rsidRPr="006B02DE" w:rsidRDefault="00D4744F" w:rsidP="00DA6C64">
            <w:pPr>
              <w:pStyle w:val="af7"/>
              <w:jc w:val="center"/>
              <w:rPr>
                <w:sz w:val="24"/>
                <w:szCs w:val="24"/>
              </w:rPr>
            </w:pPr>
            <w:r w:rsidRPr="006B02DE">
              <w:rPr>
                <w:sz w:val="24"/>
                <w:szCs w:val="24"/>
              </w:rPr>
              <w:t>9.40-11.00</w:t>
            </w:r>
          </w:p>
        </w:tc>
        <w:tc>
          <w:tcPr>
            <w:tcW w:w="1560" w:type="dxa"/>
          </w:tcPr>
          <w:p w:rsidR="00D4744F" w:rsidRPr="006B02DE" w:rsidRDefault="00D4744F" w:rsidP="00DA6C64">
            <w:pPr>
              <w:pStyle w:val="af7"/>
              <w:jc w:val="center"/>
              <w:rPr>
                <w:sz w:val="24"/>
                <w:szCs w:val="24"/>
              </w:rPr>
            </w:pPr>
            <w:r w:rsidRPr="006B02DE">
              <w:rPr>
                <w:sz w:val="24"/>
                <w:szCs w:val="24"/>
              </w:rPr>
              <w:t>9.40-11.05</w:t>
            </w:r>
          </w:p>
        </w:tc>
        <w:tc>
          <w:tcPr>
            <w:tcW w:w="1275" w:type="dxa"/>
          </w:tcPr>
          <w:p w:rsidR="00D4744F" w:rsidRPr="006B02DE" w:rsidRDefault="00D4744F" w:rsidP="00DA6C64">
            <w:pPr>
              <w:pStyle w:val="af7"/>
              <w:jc w:val="center"/>
              <w:rPr>
                <w:sz w:val="24"/>
                <w:szCs w:val="24"/>
              </w:rPr>
            </w:pPr>
            <w:r w:rsidRPr="006B02DE">
              <w:rPr>
                <w:sz w:val="24"/>
                <w:szCs w:val="24"/>
              </w:rPr>
              <w:t>9.40-11.10</w:t>
            </w:r>
          </w:p>
        </w:tc>
        <w:tc>
          <w:tcPr>
            <w:tcW w:w="1418" w:type="dxa"/>
          </w:tcPr>
          <w:p w:rsidR="00D4744F" w:rsidRPr="006B02DE" w:rsidRDefault="00D4744F" w:rsidP="00DA6C64">
            <w:pPr>
              <w:pStyle w:val="af7"/>
              <w:jc w:val="center"/>
              <w:rPr>
                <w:sz w:val="24"/>
                <w:szCs w:val="24"/>
              </w:rPr>
            </w:pPr>
            <w:r w:rsidRPr="006B02DE">
              <w:rPr>
                <w:sz w:val="24"/>
                <w:szCs w:val="24"/>
              </w:rPr>
              <w:t>9.40-11.25</w:t>
            </w:r>
          </w:p>
        </w:tc>
        <w:tc>
          <w:tcPr>
            <w:tcW w:w="1276" w:type="dxa"/>
          </w:tcPr>
          <w:p w:rsidR="00D4744F" w:rsidRPr="006B02DE" w:rsidRDefault="00D4744F" w:rsidP="00DA6C64">
            <w:pPr>
              <w:pStyle w:val="af7"/>
              <w:jc w:val="center"/>
              <w:rPr>
                <w:sz w:val="24"/>
                <w:szCs w:val="24"/>
              </w:rPr>
            </w:pPr>
            <w:r w:rsidRPr="006B02DE">
              <w:rPr>
                <w:sz w:val="24"/>
                <w:szCs w:val="24"/>
              </w:rPr>
              <w:t>9.40-11.45</w:t>
            </w:r>
          </w:p>
        </w:tc>
        <w:tc>
          <w:tcPr>
            <w:tcW w:w="1565" w:type="dxa"/>
          </w:tcPr>
          <w:p w:rsidR="00D4744F" w:rsidRPr="006B02DE" w:rsidRDefault="00D4744F" w:rsidP="00DA6C64">
            <w:pPr>
              <w:pStyle w:val="af7"/>
              <w:jc w:val="center"/>
              <w:rPr>
                <w:sz w:val="24"/>
                <w:szCs w:val="24"/>
              </w:rPr>
            </w:pPr>
            <w:r w:rsidRPr="006B02DE">
              <w:rPr>
                <w:sz w:val="24"/>
                <w:szCs w:val="24"/>
              </w:rPr>
              <w:t>9.40-11.50</w:t>
            </w:r>
          </w:p>
        </w:tc>
      </w:tr>
      <w:tr w:rsidR="00D4744F" w:rsidRPr="00610B36" w:rsidTr="00182166">
        <w:tc>
          <w:tcPr>
            <w:tcW w:w="1702" w:type="dxa"/>
          </w:tcPr>
          <w:p w:rsidR="00D4744F" w:rsidRPr="006B02DE" w:rsidRDefault="00D4744F" w:rsidP="00DA6C64">
            <w:pPr>
              <w:pStyle w:val="af7"/>
              <w:ind w:left="-108" w:right="-108"/>
              <w:rPr>
                <w:sz w:val="24"/>
                <w:szCs w:val="24"/>
              </w:rPr>
            </w:pPr>
            <w:r w:rsidRPr="006B02DE">
              <w:rPr>
                <w:sz w:val="24"/>
                <w:szCs w:val="24"/>
              </w:rPr>
              <w:t>Возращение с прогулки, самостоятельная деятельность</w:t>
            </w:r>
          </w:p>
        </w:tc>
        <w:tc>
          <w:tcPr>
            <w:tcW w:w="1275" w:type="dxa"/>
          </w:tcPr>
          <w:p w:rsidR="00D4744F" w:rsidRPr="006B02DE" w:rsidRDefault="00D4744F" w:rsidP="00DA6C64">
            <w:pPr>
              <w:pStyle w:val="af7"/>
              <w:jc w:val="center"/>
              <w:rPr>
                <w:sz w:val="24"/>
                <w:szCs w:val="24"/>
              </w:rPr>
            </w:pPr>
            <w:r w:rsidRPr="006B02DE">
              <w:rPr>
                <w:sz w:val="24"/>
                <w:szCs w:val="24"/>
              </w:rPr>
              <w:t>11.00-11.30</w:t>
            </w:r>
          </w:p>
        </w:tc>
        <w:tc>
          <w:tcPr>
            <w:tcW w:w="1560" w:type="dxa"/>
          </w:tcPr>
          <w:p w:rsidR="00D4744F" w:rsidRPr="006B02DE" w:rsidRDefault="00D4744F" w:rsidP="00DA6C64">
            <w:pPr>
              <w:pStyle w:val="af7"/>
              <w:jc w:val="center"/>
              <w:rPr>
                <w:sz w:val="24"/>
                <w:szCs w:val="24"/>
              </w:rPr>
            </w:pPr>
            <w:r w:rsidRPr="006B02DE">
              <w:rPr>
                <w:sz w:val="24"/>
                <w:szCs w:val="24"/>
              </w:rPr>
              <w:t>11.05-11.30</w:t>
            </w:r>
          </w:p>
        </w:tc>
        <w:tc>
          <w:tcPr>
            <w:tcW w:w="1275" w:type="dxa"/>
          </w:tcPr>
          <w:p w:rsidR="00D4744F" w:rsidRPr="006B02DE" w:rsidRDefault="00D4744F" w:rsidP="00DA6C64">
            <w:pPr>
              <w:pStyle w:val="af7"/>
              <w:jc w:val="center"/>
              <w:rPr>
                <w:sz w:val="24"/>
                <w:szCs w:val="24"/>
              </w:rPr>
            </w:pPr>
            <w:r w:rsidRPr="006B02DE">
              <w:rPr>
                <w:sz w:val="24"/>
                <w:szCs w:val="24"/>
              </w:rPr>
              <w:t>11.10-11.35</w:t>
            </w:r>
          </w:p>
        </w:tc>
        <w:tc>
          <w:tcPr>
            <w:tcW w:w="1418" w:type="dxa"/>
          </w:tcPr>
          <w:p w:rsidR="00D4744F" w:rsidRPr="006B02DE" w:rsidRDefault="00D4744F" w:rsidP="00DA6C64">
            <w:pPr>
              <w:pStyle w:val="af7"/>
              <w:jc w:val="center"/>
              <w:rPr>
                <w:sz w:val="24"/>
                <w:szCs w:val="24"/>
              </w:rPr>
            </w:pPr>
            <w:r w:rsidRPr="006B02DE">
              <w:rPr>
                <w:sz w:val="24"/>
                <w:szCs w:val="24"/>
              </w:rPr>
              <w:t>11.25-11.40</w:t>
            </w:r>
          </w:p>
        </w:tc>
        <w:tc>
          <w:tcPr>
            <w:tcW w:w="1276" w:type="dxa"/>
          </w:tcPr>
          <w:p w:rsidR="00D4744F" w:rsidRPr="006B02DE" w:rsidRDefault="00D4744F" w:rsidP="00DA6C64">
            <w:pPr>
              <w:pStyle w:val="af7"/>
              <w:jc w:val="center"/>
              <w:rPr>
                <w:sz w:val="24"/>
                <w:szCs w:val="24"/>
              </w:rPr>
            </w:pPr>
            <w:r w:rsidRPr="006B02DE">
              <w:rPr>
                <w:sz w:val="24"/>
                <w:szCs w:val="24"/>
              </w:rPr>
              <w:t>11.45-11.55</w:t>
            </w:r>
          </w:p>
        </w:tc>
        <w:tc>
          <w:tcPr>
            <w:tcW w:w="1565" w:type="dxa"/>
          </w:tcPr>
          <w:p w:rsidR="00D4744F" w:rsidRPr="006B02DE" w:rsidRDefault="00D4744F" w:rsidP="00DA6C64">
            <w:pPr>
              <w:pStyle w:val="af7"/>
              <w:jc w:val="center"/>
              <w:rPr>
                <w:sz w:val="24"/>
                <w:szCs w:val="24"/>
              </w:rPr>
            </w:pPr>
            <w:r w:rsidRPr="006B02DE">
              <w:rPr>
                <w:sz w:val="24"/>
                <w:szCs w:val="24"/>
              </w:rPr>
              <w:t>11.50-11.55</w:t>
            </w:r>
          </w:p>
        </w:tc>
      </w:tr>
      <w:tr w:rsidR="00D4744F" w:rsidRPr="00610B36" w:rsidTr="00182166">
        <w:tc>
          <w:tcPr>
            <w:tcW w:w="1702" w:type="dxa"/>
          </w:tcPr>
          <w:p w:rsidR="00D4744F" w:rsidRPr="006B02DE" w:rsidRDefault="00D4744F" w:rsidP="00DA6C64">
            <w:pPr>
              <w:pStyle w:val="af7"/>
              <w:ind w:left="-108" w:right="-108"/>
              <w:rPr>
                <w:sz w:val="24"/>
                <w:szCs w:val="24"/>
              </w:rPr>
            </w:pPr>
            <w:r w:rsidRPr="006B02DE">
              <w:rPr>
                <w:sz w:val="24"/>
                <w:szCs w:val="24"/>
              </w:rPr>
              <w:t>Подготовка к обеду, обед</w:t>
            </w:r>
          </w:p>
        </w:tc>
        <w:tc>
          <w:tcPr>
            <w:tcW w:w="1275" w:type="dxa"/>
          </w:tcPr>
          <w:p w:rsidR="00D4744F" w:rsidRPr="006B02DE" w:rsidRDefault="00D4744F" w:rsidP="00DA6C64">
            <w:pPr>
              <w:pStyle w:val="af7"/>
              <w:jc w:val="center"/>
              <w:rPr>
                <w:sz w:val="24"/>
                <w:szCs w:val="24"/>
              </w:rPr>
            </w:pPr>
            <w:r w:rsidRPr="006B02DE">
              <w:rPr>
                <w:sz w:val="24"/>
                <w:szCs w:val="24"/>
              </w:rPr>
              <w:t>11.30-12.00</w:t>
            </w:r>
          </w:p>
        </w:tc>
        <w:tc>
          <w:tcPr>
            <w:tcW w:w="1560" w:type="dxa"/>
          </w:tcPr>
          <w:p w:rsidR="00D4744F" w:rsidRPr="006B02DE" w:rsidRDefault="00D4744F" w:rsidP="00DA6C64">
            <w:pPr>
              <w:pStyle w:val="af7"/>
              <w:jc w:val="center"/>
              <w:rPr>
                <w:sz w:val="24"/>
                <w:szCs w:val="24"/>
              </w:rPr>
            </w:pPr>
            <w:r w:rsidRPr="006B02DE">
              <w:rPr>
                <w:sz w:val="24"/>
                <w:szCs w:val="24"/>
              </w:rPr>
              <w:t>11.30-12.00</w:t>
            </w:r>
          </w:p>
        </w:tc>
        <w:tc>
          <w:tcPr>
            <w:tcW w:w="1275" w:type="dxa"/>
          </w:tcPr>
          <w:p w:rsidR="00D4744F" w:rsidRPr="006B02DE" w:rsidRDefault="00D4744F" w:rsidP="00DA6C64">
            <w:pPr>
              <w:pStyle w:val="af7"/>
              <w:jc w:val="center"/>
              <w:rPr>
                <w:sz w:val="24"/>
                <w:szCs w:val="24"/>
              </w:rPr>
            </w:pPr>
            <w:r w:rsidRPr="006B02DE">
              <w:rPr>
                <w:sz w:val="24"/>
                <w:szCs w:val="24"/>
              </w:rPr>
              <w:t>11.35-12.05</w:t>
            </w:r>
          </w:p>
        </w:tc>
        <w:tc>
          <w:tcPr>
            <w:tcW w:w="1418" w:type="dxa"/>
          </w:tcPr>
          <w:p w:rsidR="00D4744F" w:rsidRPr="006B02DE" w:rsidRDefault="00D4744F" w:rsidP="00DA6C64">
            <w:pPr>
              <w:pStyle w:val="af7"/>
              <w:jc w:val="center"/>
              <w:rPr>
                <w:sz w:val="24"/>
                <w:szCs w:val="24"/>
              </w:rPr>
            </w:pPr>
            <w:r w:rsidRPr="006B02DE">
              <w:rPr>
                <w:sz w:val="24"/>
                <w:szCs w:val="24"/>
              </w:rPr>
              <w:t>11.40-12.10</w:t>
            </w:r>
          </w:p>
        </w:tc>
        <w:tc>
          <w:tcPr>
            <w:tcW w:w="1276" w:type="dxa"/>
          </w:tcPr>
          <w:p w:rsidR="00D4744F" w:rsidRPr="006B02DE" w:rsidRDefault="00D4744F" w:rsidP="00DA6C64">
            <w:pPr>
              <w:pStyle w:val="af7"/>
              <w:jc w:val="center"/>
              <w:rPr>
                <w:sz w:val="24"/>
                <w:szCs w:val="24"/>
              </w:rPr>
            </w:pPr>
            <w:r w:rsidRPr="006B02DE">
              <w:rPr>
                <w:sz w:val="24"/>
                <w:szCs w:val="24"/>
              </w:rPr>
              <w:t>11.55-12.20</w:t>
            </w:r>
          </w:p>
        </w:tc>
        <w:tc>
          <w:tcPr>
            <w:tcW w:w="1565" w:type="dxa"/>
          </w:tcPr>
          <w:p w:rsidR="00D4744F" w:rsidRPr="006B02DE" w:rsidRDefault="00D4744F" w:rsidP="00DA6C64">
            <w:pPr>
              <w:pStyle w:val="af7"/>
              <w:jc w:val="center"/>
              <w:rPr>
                <w:sz w:val="24"/>
                <w:szCs w:val="24"/>
              </w:rPr>
            </w:pPr>
            <w:r w:rsidRPr="006B02DE">
              <w:rPr>
                <w:sz w:val="24"/>
                <w:szCs w:val="24"/>
              </w:rPr>
              <w:t>11.55-12.20</w:t>
            </w:r>
          </w:p>
        </w:tc>
      </w:tr>
      <w:tr w:rsidR="00D4744F" w:rsidRPr="00610B36" w:rsidTr="00182166">
        <w:tc>
          <w:tcPr>
            <w:tcW w:w="1702" w:type="dxa"/>
          </w:tcPr>
          <w:p w:rsidR="00D4744F" w:rsidRPr="006B02DE" w:rsidRDefault="00D4744F" w:rsidP="00DA6C64">
            <w:pPr>
              <w:pStyle w:val="af7"/>
              <w:ind w:left="-108" w:right="-108"/>
              <w:rPr>
                <w:sz w:val="24"/>
                <w:szCs w:val="24"/>
              </w:rPr>
            </w:pPr>
            <w:r w:rsidRPr="006B02DE">
              <w:rPr>
                <w:sz w:val="24"/>
                <w:szCs w:val="24"/>
              </w:rPr>
              <w:t>Гигиенические процедуры</w:t>
            </w:r>
          </w:p>
          <w:p w:rsidR="00D4744F" w:rsidRPr="006B02DE" w:rsidRDefault="00D4744F" w:rsidP="00DA6C64">
            <w:pPr>
              <w:pStyle w:val="af7"/>
              <w:ind w:left="-108" w:right="-108"/>
              <w:rPr>
                <w:sz w:val="24"/>
                <w:szCs w:val="24"/>
              </w:rPr>
            </w:pPr>
            <w:r w:rsidRPr="006B02DE">
              <w:rPr>
                <w:sz w:val="24"/>
                <w:szCs w:val="24"/>
              </w:rPr>
              <w:t>Дневной сон</w:t>
            </w:r>
          </w:p>
        </w:tc>
        <w:tc>
          <w:tcPr>
            <w:tcW w:w="1275" w:type="dxa"/>
          </w:tcPr>
          <w:p w:rsidR="00D4744F" w:rsidRPr="006B02DE" w:rsidRDefault="00D4744F" w:rsidP="00DA6C64">
            <w:pPr>
              <w:pStyle w:val="af7"/>
              <w:jc w:val="center"/>
              <w:rPr>
                <w:sz w:val="24"/>
                <w:szCs w:val="24"/>
              </w:rPr>
            </w:pPr>
            <w:r w:rsidRPr="006B02DE">
              <w:rPr>
                <w:sz w:val="24"/>
                <w:szCs w:val="24"/>
              </w:rPr>
              <w:t>12.00-15.00</w:t>
            </w:r>
          </w:p>
        </w:tc>
        <w:tc>
          <w:tcPr>
            <w:tcW w:w="1560" w:type="dxa"/>
          </w:tcPr>
          <w:p w:rsidR="00D4744F" w:rsidRPr="006B02DE" w:rsidRDefault="00D4744F" w:rsidP="00DA6C64">
            <w:pPr>
              <w:pStyle w:val="af7"/>
              <w:jc w:val="center"/>
              <w:rPr>
                <w:sz w:val="24"/>
                <w:szCs w:val="24"/>
              </w:rPr>
            </w:pPr>
            <w:r w:rsidRPr="006B02DE">
              <w:rPr>
                <w:sz w:val="24"/>
                <w:szCs w:val="24"/>
              </w:rPr>
              <w:t>12.00-15.00</w:t>
            </w:r>
          </w:p>
        </w:tc>
        <w:tc>
          <w:tcPr>
            <w:tcW w:w="1275" w:type="dxa"/>
          </w:tcPr>
          <w:p w:rsidR="00D4744F" w:rsidRPr="006B02DE" w:rsidRDefault="00D4744F" w:rsidP="00DA6C64">
            <w:pPr>
              <w:pStyle w:val="af7"/>
              <w:jc w:val="center"/>
              <w:rPr>
                <w:sz w:val="24"/>
                <w:szCs w:val="24"/>
              </w:rPr>
            </w:pPr>
            <w:r w:rsidRPr="006B02DE">
              <w:rPr>
                <w:sz w:val="24"/>
                <w:szCs w:val="24"/>
              </w:rPr>
              <w:t>12.05-15.05</w:t>
            </w:r>
          </w:p>
        </w:tc>
        <w:tc>
          <w:tcPr>
            <w:tcW w:w="1418" w:type="dxa"/>
          </w:tcPr>
          <w:p w:rsidR="00D4744F" w:rsidRPr="006B02DE" w:rsidRDefault="00D4744F" w:rsidP="00DA6C64">
            <w:pPr>
              <w:pStyle w:val="af7"/>
              <w:jc w:val="center"/>
              <w:rPr>
                <w:sz w:val="24"/>
                <w:szCs w:val="24"/>
              </w:rPr>
            </w:pPr>
            <w:r w:rsidRPr="006B02DE">
              <w:rPr>
                <w:sz w:val="24"/>
                <w:szCs w:val="24"/>
              </w:rPr>
              <w:t>12.10-12.15</w:t>
            </w:r>
          </w:p>
          <w:p w:rsidR="00D4744F" w:rsidRPr="006B02DE" w:rsidRDefault="00D4744F" w:rsidP="00DA6C64">
            <w:pPr>
              <w:pStyle w:val="af7"/>
              <w:jc w:val="center"/>
              <w:rPr>
                <w:sz w:val="24"/>
                <w:szCs w:val="24"/>
              </w:rPr>
            </w:pPr>
            <w:r w:rsidRPr="006B02DE">
              <w:rPr>
                <w:sz w:val="24"/>
                <w:szCs w:val="24"/>
              </w:rPr>
              <w:t>12.15-15.10</w:t>
            </w:r>
          </w:p>
        </w:tc>
        <w:tc>
          <w:tcPr>
            <w:tcW w:w="1276" w:type="dxa"/>
          </w:tcPr>
          <w:p w:rsidR="00D4744F" w:rsidRPr="006B02DE" w:rsidRDefault="00D4744F" w:rsidP="00DA6C64">
            <w:pPr>
              <w:pStyle w:val="af7"/>
              <w:jc w:val="center"/>
              <w:rPr>
                <w:sz w:val="24"/>
                <w:szCs w:val="24"/>
              </w:rPr>
            </w:pPr>
            <w:r w:rsidRPr="006B02DE">
              <w:rPr>
                <w:sz w:val="24"/>
                <w:szCs w:val="24"/>
              </w:rPr>
              <w:t>12.20-12.30</w:t>
            </w:r>
          </w:p>
          <w:p w:rsidR="00D4744F" w:rsidRPr="006B02DE" w:rsidRDefault="00D4744F" w:rsidP="00DA6C64">
            <w:pPr>
              <w:pStyle w:val="af7"/>
              <w:jc w:val="center"/>
              <w:rPr>
                <w:sz w:val="24"/>
                <w:szCs w:val="24"/>
              </w:rPr>
            </w:pPr>
            <w:r w:rsidRPr="006B02DE">
              <w:rPr>
                <w:sz w:val="24"/>
                <w:szCs w:val="24"/>
              </w:rPr>
              <w:t>12.30-15.15</w:t>
            </w:r>
          </w:p>
        </w:tc>
        <w:tc>
          <w:tcPr>
            <w:tcW w:w="1565" w:type="dxa"/>
          </w:tcPr>
          <w:p w:rsidR="00D4744F" w:rsidRPr="006B02DE" w:rsidRDefault="00D4744F" w:rsidP="00DA6C64">
            <w:pPr>
              <w:pStyle w:val="af7"/>
              <w:jc w:val="center"/>
              <w:rPr>
                <w:sz w:val="24"/>
                <w:szCs w:val="24"/>
              </w:rPr>
            </w:pPr>
            <w:r w:rsidRPr="006B02DE">
              <w:rPr>
                <w:sz w:val="24"/>
                <w:szCs w:val="24"/>
              </w:rPr>
              <w:t>12.20-12.30</w:t>
            </w:r>
          </w:p>
          <w:p w:rsidR="00D4744F" w:rsidRPr="006B02DE" w:rsidRDefault="00D4744F" w:rsidP="00DA6C64">
            <w:pPr>
              <w:pStyle w:val="af7"/>
              <w:jc w:val="center"/>
              <w:rPr>
                <w:sz w:val="24"/>
                <w:szCs w:val="24"/>
              </w:rPr>
            </w:pPr>
            <w:r w:rsidRPr="006B02DE">
              <w:rPr>
                <w:sz w:val="24"/>
                <w:szCs w:val="24"/>
              </w:rPr>
              <w:t>12.30-15.15</w:t>
            </w:r>
          </w:p>
        </w:tc>
      </w:tr>
      <w:tr w:rsidR="00D4744F" w:rsidRPr="00610B36" w:rsidTr="00182166">
        <w:tc>
          <w:tcPr>
            <w:tcW w:w="1702" w:type="dxa"/>
          </w:tcPr>
          <w:p w:rsidR="00D4744F" w:rsidRPr="006B02DE" w:rsidRDefault="00D4744F" w:rsidP="002209C4">
            <w:pPr>
              <w:pStyle w:val="af7"/>
              <w:ind w:left="-108" w:right="-108"/>
              <w:rPr>
                <w:sz w:val="24"/>
                <w:szCs w:val="24"/>
              </w:rPr>
            </w:pPr>
            <w:r w:rsidRPr="006B02DE">
              <w:rPr>
                <w:sz w:val="24"/>
                <w:szCs w:val="24"/>
              </w:rPr>
              <w:t>Постепенный подъем, гигиенические и закаливающие процедуры</w:t>
            </w:r>
          </w:p>
        </w:tc>
        <w:tc>
          <w:tcPr>
            <w:tcW w:w="1275" w:type="dxa"/>
          </w:tcPr>
          <w:p w:rsidR="00D4744F" w:rsidRPr="006B02DE" w:rsidRDefault="00D4744F" w:rsidP="00DA6C64">
            <w:pPr>
              <w:pStyle w:val="af7"/>
              <w:jc w:val="center"/>
              <w:rPr>
                <w:sz w:val="24"/>
                <w:szCs w:val="24"/>
              </w:rPr>
            </w:pPr>
            <w:r w:rsidRPr="006B02DE">
              <w:rPr>
                <w:sz w:val="24"/>
                <w:szCs w:val="24"/>
              </w:rPr>
              <w:t>15.00-15.20</w:t>
            </w:r>
          </w:p>
        </w:tc>
        <w:tc>
          <w:tcPr>
            <w:tcW w:w="1560" w:type="dxa"/>
          </w:tcPr>
          <w:p w:rsidR="00D4744F" w:rsidRPr="006B02DE" w:rsidRDefault="00D4744F" w:rsidP="00DA6C64">
            <w:pPr>
              <w:pStyle w:val="af7"/>
              <w:jc w:val="center"/>
              <w:rPr>
                <w:sz w:val="24"/>
                <w:szCs w:val="24"/>
              </w:rPr>
            </w:pPr>
            <w:r w:rsidRPr="006B02DE">
              <w:rPr>
                <w:sz w:val="24"/>
                <w:szCs w:val="24"/>
              </w:rPr>
              <w:t>15.00-15.10</w:t>
            </w:r>
          </w:p>
        </w:tc>
        <w:tc>
          <w:tcPr>
            <w:tcW w:w="1275" w:type="dxa"/>
          </w:tcPr>
          <w:p w:rsidR="00D4744F" w:rsidRPr="006B02DE" w:rsidRDefault="00D4744F" w:rsidP="00DA6C64">
            <w:pPr>
              <w:pStyle w:val="af7"/>
              <w:jc w:val="center"/>
              <w:rPr>
                <w:sz w:val="24"/>
                <w:szCs w:val="24"/>
              </w:rPr>
            </w:pPr>
            <w:r w:rsidRPr="006B02DE">
              <w:rPr>
                <w:sz w:val="24"/>
                <w:szCs w:val="24"/>
              </w:rPr>
              <w:t>15.05-15.15</w:t>
            </w:r>
          </w:p>
        </w:tc>
        <w:tc>
          <w:tcPr>
            <w:tcW w:w="1418" w:type="dxa"/>
          </w:tcPr>
          <w:p w:rsidR="00D4744F" w:rsidRPr="006B02DE" w:rsidRDefault="00D4744F" w:rsidP="00DA6C64">
            <w:pPr>
              <w:pStyle w:val="af7"/>
              <w:jc w:val="center"/>
              <w:rPr>
                <w:sz w:val="24"/>
                <w:szCs w:val="24"/>
              </w:rPr>
            </w:pPr>
            <w:r w:rsidRPr="006B02DE">
              <w:rPr>
                <w:sz w:val="24"/>
                <w:szCs w:val="24"/>
              </w:rPr>
              <w:t>15.10-15.25</w:t>
            </w:r>
          </w:p>
        </w:tc>
        <w:tc>
          <w:tcPr>
            <w:tcW w:w="1276" w:type="dxa"/>
          </w:tcPr>
          <w:p w:rsidR="00D4744F" w:rsidRPr="006B02DE" w:rsidRDefault="00D4744F" w:rsidP="00DA6C64">
            <w:pPr>
              <w:pStyle w:val="af7"/>
              <w:jc w:val="center"/>
              <w:rPr>
                <w:sz w:val="24"/>
                <w:szCs w:val="24"/>
              </w:rPr>
            </w:pPr>
            <w:r w:rsidRPr="006B02DE">
              <w:rPr>
                <w:sz w:val="24"/>
                <w:szCs w:val="24"/>
              </w:rPr>
              <w:t>15.15-15.35</w:t>
            </w:r>
          </w:p>
        </w:tc>
        <w:tc>
          <w:tcPr>
            <w:tcW w:w="1565" w:type="dxa"/>
          </w:tcPr>
          <w:p w:rsidR="00D4744F" w:rsidRPr="006B02DE" w:rsidRDefault="00D4744F" w:rsidP="00DA6C64">
            <w:pPr>
              <w:pStyle w:val="af7"/>
              <w:jc w:val="center"/>
              <w:rPr>
                <w:sz w:val="24"/>
                <w:szCs w:val="24"/>
              </w:rPr>
            </w:pPr>
            <w:r w:rsidRPr="006B02DE">
              <w:rPr>
                <w:sz w:val="24"/>
                <w:szCs w:val="24"/>
              </w:rPr>
              <w:t>15.15-15.35</w:t>
            </w:r>
          </w:p>
        </w:tc>
      </w:tr>
      <w:tr w:rsidR="00D4744F" w:rsidRPr="00610B36" w:rsidTr="00182166">
        <w:tc>
          <w:tcPr>
            <w:tcW w:w="1702" w:type="dxa"/>
          </w:tcPr>
          <w:p w:rsidR="00D4744F" w:rsidRPr="006B02DE" w:rsidRDefault="00D4744F" w:rsidP="00DA6C64">
            <w:pPr>
              <w:pStyle w:val="af7"/>
              <w:ind w:left="-108" w:right="-108"/>
              <w:rPr>
                <w:sz w:val="24"/>
                <w:szCs w:val="24"/>
              </w:rPr>
            </w:pPr>
            <w:r w:rsidRPr="006B02DE">
              <w:rPr>
                <w:sz w:val="24"/>
                <w:szCs w:val="24"/>
              </w:rPr>
              <w:t>Полдник</w:t>
            </w:r>
          </w:p>
        </w:tc>
        <w:tc>
          <w:tcPr>
            <w:tcW w:w="1275" w:type="dxa"/>
          </w:tcPr>
          <w:p w:rsidR="00D4744F" w:rsidRPr="006B02DE" w:rsidRDefault="00D4744F" w:rsidP="00DA6C64">
            <w:pPr>
              <w:pStyle w:val="af7"/>
              <w:jc w:val="center"/>
              <w:rPr>
                <w:sz w:val="24"/>
                <w:szCs w:val="24"/>
              </w:rPr>
            </w:pPr>
            <w:r w:rsidRPr="006B02DE">
              <w:rPr>
                <w:sz w:val="24"/>
                <w:szCs w:val="24"/>
              </w:rPr>
              <w:t>15.20-15.30</w:t>
            </w:r>
          </w:p>
        </w:tc>
        <w:tc>
          <w:tcPr>
            <w:tcW w:w="1560" w:type="dxa"/>
          </w:tcPr>
          <w:p w:rsidR="00D4744F" w:rsidRPr="006B02DE" w:rsidRDefault="00D4744F" w:rsidP="00DA6C64">
            <w:pPr>
              <w:pStyle w:val="af7"/>
              <w:jc w:val="center"/>
              <w:rPr>
                <w:sz w:val="24"/>
                <w:szCs w:val="24"/>
              </w:rPr>
            </w:pPr>
            <w:r w:rsidRPr="006B02DE">
              <w:rPr>
                <w:sz w:val="24"/>
                <w:szCs w:val="24"/>
              </w:rPr>
              <w:t>15.10-15.30</w:t>
            </w:r>
          </w:p>
        </w:tc>
        <w:tc>
          <w:tcPr>
            <w:tcW w:w="1275" w:type="dxa"/>
          </w:tcPr>
          <w:p w:rsidR="00D4744F" w:rsidRPr="006B02DE" w:rsidRDefault="00D4744F" w:rsidP="00DA6C64">
            <w:pPr>
              <w:pStyle w:val="af7"/>
              <w:jc w:val="center"/>
              <w:rPr>
                <w:sz w:val="24"/>
                <w:szCs w:val="24"/>
              </w:rPr>
            </w:pPr>
            <w:r w:rsidRPr="006B02DE">
              <w:rPr>
                <w:sz w:val="24"/>
                <w:szCs w:val="24"/>
              </w:rPr>
              <w:t>15.15-15.30</w:t>
            </w:r>
          </w:p>
        </w:tc>
        <w:tc>
          <w:tcPr>
            <w:tcW w:w="1418" w:type="dxa"/>
          </w:tcPr>
          <w:p w:rsidR="00D4744F" w:rsidRPr="006B02DE" w:rsidRDefault="00D4744F" w:rsidP="00DA6C64">
            <w:pPr>
              <w:pStyle w:val="af7"/>
              <w:jc w:val="center"/>
              <w:rPr>
                <w:sz w:val="24"/>
                <w:szCs w:val="24"/>
              </w:rPr>
            </w:pPr>
            <w:r w:rsidRPr="006B02DE">
              <w:rPr>
                <w:sz w:val="24"/>
                <w:szCs w:val="24"/>
              </w:rPr>
              <w:t>15.25-15.40</w:t>
            </w:r>
          </w:p>
        </w:tc>
        <w:tc>
          <w:tcPr>
            <w:tcW w:w="1276" w:type="dxa"/>
          </w:tcPr>
          <w:p w:rsidR="00D4744F" w:rsidRPr="006B02DE" w:rsidRDefault="00D4744F" w:rsidP="00DA6C64">
            <w:pPr>
              <w:pStyle w:val="af7"/>
              <w:jc w:val="center"/>
              <w:rPr>
                <w:sz w:val="24"/>
                <w:szCs w:val="24"/>
              </w:rPr>
            </w:pPr>
            <w:r w:rsidRPr="006B02DE">
              <w:rPr>
                <w:sz w:val="24"/>
                <w:szCs w:val="24"/>
              </w:rPr>
              <w:t>15.35-15.55</w:t>
            </w:r>
          </w:p>
        </w:tc>
        <w:tc>
          <w:tcPr>
            <w:tcW w:w="1565" w:type="dxa"/>
          </w:tcPr>
          <w:p w:rsidR="00D4744F" w:rsidRPr="006B02DE" w:rsidRDefault="00D4744F" w:rsidP="00DA6C64">
            <w:pPr>
              <w:pStyle w:val="af7"/>
              <w:jc w:val="center"/>
              <w:rPr>
                <w:sz w:val="24"/>
                <w:szCs w:val="24"/>
              </w:rPr>
            </w:pPr>
            <w:r w:rsidRPr="006B02DE">
              <w:rPr>
                <w:sz w:val="24"/>
                <w:szCs w:val="24"/>
              </w:rPr>
              <w:t>15.35-15.55</w:t>
            </w:r>
          </w:p>
        </w:tc>
      </w:tr>
      <w:tr w:rsidR="00D4744F" w:rsidRPr="00610B36" w:rsidTr="00182166">
        <w:tc>
          <w:tcPr>
            <w:tcW w:w="1702" w:type="dxa"/>
          </w:tcPr>
          <w:p w:rsidR="00D4744F" w:rsidRPr="006B02DE" w:rsidRDefault="00D4744F" w:rsidP="00DA6C64">
            <w:pPr>
              <w:pStyle w:val="af7"/>
              <w:ind w:left="-108" w:right="-108"/>
              <w:rPr>
                <w:sz w:val="24"/>
                <w:szCs w:val="24"/>
              </w:rPr>
            </w:pPr>
            <w:r w:rsidRPr="006B02DE">
              <w:rPr>
                <w:sz w:val="24"/>
                <w:szCs w:val="24"/>
              </w:rPr>
              <w:t>Совместная деятельность, Самостоятельная деятельность,</w:t>
            </w:r>
          </w:p>
          <w:p w:rsidR="00D4744F" w:rsidRPr="006B02DE" w:rsidRDefault="00D4744F" w:rsidP="00DA6C64">
            <w:pPr>
              <w:pStyle w:val="af7"/>
              <w:ind w:left="-108" w:right="-108"/>
              <w:rPr>
                <w:sz w:val="24"/>
                <w:szCs w:val="24"/>
              </w:rPr>
            </w:pPr>
            <w:r w:rsidRPr="006B02DE">
              <w:rPr>
                <w:sz w:val="24"/>
                <w:szCs w:val="24"/>
              </w:rPr>
              <w:t xml:space="preserve">игры по инициативе детей, индивидуальная работа, </w:t>
            </w:r>
          </w:p>
          <w:p w:rsidR="00D4744F" w:rsidRPr="006B02DE" w:rsidRDefault="00D4744F" w:rsidP="00DA6C64">
            <w:pPr>
              <w:pStyle w:val="af7"/>
              <w:ind w:left="-108" w:right="-108"/>
              <w:rPr>
                <w:sz w:val="24"/>
                <w:szCs w:val="24"/>
              </w:rPr>
            </w:pPr>
            <w:r w:rsidRPr="006B02DE">
              <w:rPr>
                <w:sz w:val="24"/>
                <w:szCs w:val="24"/>
              </w:rPr>
              <w:t>вторая прогулка</w:t>
            </w:r>
          </w:p>
        </w:tc>
        <w:tc>
          <w:tcPr>
            <w:tcW w:w="1275" w:type="dxa"/>
          </w:tcPr>
          <w:p w:rsidR="00D4744F" w:rsidRPr="006B02DE" w:rsidRDefault="00D4744F" w:rsidP="00DA6C64">
            <w:pPr>
              <w:pStyle w:val="af7"/>
              <w:jc w:val="center"/>
              <w:rPr>
                <w:sz w:val="24"/>
                <w:szCs w:val="24"/>
              </w:rPr>
            </w:pPr>
            <w:r w:rsidRPr="006B02DE">
              <w:rPr>
                <w:sz w:val="24"/>
                <w:szCs w:val="24"/>
              </w:rPr>
              <w:t>15.30-17.30</w:t>
            </w:r>
          </w:p>
        </w:tc>
        <w:tc>
          <w:tcPr>
            <w:tcW w:w="1560" w:type="dxa"/>
          </w:tcPr>
          <w:p w:rsidR="00D4744F" w:rsidRPr="006B02DE" w:rsidRDefault="00D4744F" w:rsidP="00DA6C64">
            <w:pPr>
              <w:pStyle w:val="af7"/>
              <w:jc w:val="center"/>
              <w:rPr>
                <w:sz w:val="24"/>
                <w:szCs w:val="24"/>
              </w:rPr>
            </w:pPr>
            <w:r w:rsidRPr="006B02DE">
              <w:rPr>
                <w:sz w:val="24"/>
                <w:szCs w:val="24"/>
              </w:rPr>
              <w:t>15.30-17.30</w:t>
            </w:r>
          </w:p>
        </w:tc>
        <w:tc>
          <w:tcPr>
            <w:tcW w:w="1275" w:type="dxa"/>
          </w:tcPr>
          <w:p w:rsidR="00D4744F" w:rsidRPr="006B02DE" w:rsidRDefault="00D4744F" w:rsidP="00DA6C64">
            <w:pPr>
              <w:pStyle w:val="af7"/>
              <w:jc w:val="center"/>
              <w:rPr>
                <w:sz w:val="24"/>
                <w:szCs w:val="24"/>
              </w:rPr>
            </w:pPr>
            <w:r w:rsidRPr="006B02DE">
              <w:rPr>
                <w:sz w:val="24"/>
                <w:szCs w:val="24"/>
              </w:rPr>
              <w:t>15.30-17.30</w:t>
            </w:r>
          </w:p>
        </w:tc>
        <w:tc>
          <w:tcPr>
            <w:tcW w:w="1418" w:type="dxa"/>
          </w:tcPr>
          <w:p w:rsidR="00D4744F" w:rsidRPr="006B02DE" w:rsidRDefault="00D4744F" w:rsidP="00DA6C64">
            <w:pPr>
              <w:pStyle w:val="af7"/>
              <w:jc w:val="center"/>
              <w:rPr>
                <w:sz w:val="24"/>
                <w:szCs w:val="24"/>
              </w:rPr>
            </w:pPr>
            <w:r w:rsidRPr="006B02DE">
              <w:rPr>
                <w:sz w:val="24"/>
                <w:szCs w:val="24"/>
              </w:rPr>
              <w:t>15.40-17.30</w:t>
            </w:r>
          </w:p>
        </w:tc>
        <w:tc>
          <w:tcPr>
            <w:tcW w:w="1276" w:type="dxa"/>
          </w:tcPr>
          <w:p w:rsidR="00D4744F" w:rsidRPr="006B02DE" w:rsidRDefault="00D4744F" w:rsidP="00DA6C64">
            <w:pPr>
              <w:pStyle w:val="af7"/>
              <w:jc w:val="center"/>
              <w:rPr>
                <w:sz w:val="24"/>
                <w:szCs w:val="24"/>
              </w:rPr>
            </w:pPr>
            <w:r w:rsidRPr="006B02DE">
              <w:rPr>
                <w:sz w:val="24"/>
                <w:szCs w:val="24"/>
              </w:rPr>
              <w:t>15.55-17.30</w:t>
            </w:r>
          </w:p>
        </w:tc>
        <w:tc>
          <w:tcPr>
            <w:tcW w:w="1565" w:type="dxa"/>
          </w:tcPr>
          <w:p w:rsidR="00D4744F" w:rsidRPr="006B02DE" w:rsidRDefault="00D4744F" w:rsidP="00DA6C64">
            <w:pPr>
              <w:pStyle w:val="af7"/>
              <w:jc w:val="center"/>
              <w:rPr>
                <w:sz w:val="24"/>
                <w:szCs w:val="24"/>
              </w:rPr>
            </w:pPr>
            <w:r w:rsidRPr="006B02DE">
              <w:rPr>
                <w:sz w:val="24"/>
                <w:szCs w:val="24"/>
              </w:rPr>
              <w:t>15.55-17.30</w:t>
            </w:r>
          </w:p>
        </w:tc>
      </w:tr>
      <w:tr w:rsidR="00D4744F" w:rsidRPr="00610B36" w:rsidTr="00182166">
        <w:tc>
          <w:tcPr>
            <w:tcW w:w="1702" w:type="dxa"/>
          </w:tcPr>
          <w:p w:rsidR="00D4744F" w:rsidRPr="006B02DE" w:rsidRDefault="00D4744F" w:rsidP="00DA6C64">
            <w:pPr>
              <w:pStyle w:val="af7"/>
              <w:rPr>
                <w:sz w:val="24"/>
                <w:szCs w:val="24"/>
              </w:rPr>
            </w:pPr>
            <w:r w:rsidRPr="006B02DE">
              <w:rPr>
                <w:sz w:val="24"/>
                <w:szCs w:val="24"/>
              </w:rPr>
              <w:t>Уход домой</w:t>
            </w:r>
          </w:p>
        </w:tc>
        <w:tc>
          <w:tcPr>
            <w:tcW w:w="1275" w:type="dxa"/>
          </w:tcPr>
          <w:p w:rsidR="00D4744F" w:rsidRPr="006B02DE" w:rsidRDefault="00D4744F" w:rsidP="00DA6C64">
            <w:pPr>
              <w:pStyle w:val="af7"/>
              <w:jc w:val="center"/>
              <w:rPr>
                <w:sz w:val="24"/>
                <w:szCs w:val="24"/>
              </w:rPr>
            </w:pPr>
            <w:r w:rsidRPr="006B02DE">
              <w:rPr>
                <w:sz w:val="24"/>
                <w:szCs w:val="24"/>
              </w:rPr>
              <w:t xml:space="preserve"> 17.30</w:t>
            </w:r>
          </w:p>
        </w:tc>
        <w:tc>
          <w:tcPr>
            <w:tcW w:w="1560" w:type="dxa"/>
          </w:tcPr>
          <w:p w:rsidR="00D4744F" w:rsidRPr="006B02DE" w:rsidRDefault="00D4744F" w:rsidP="00DA6C64">
            <w:pPr>
              <w:pStyle w:val="af7"/>
              <w:jc w:val="center"/>
              <w:rPr>
                <w:sz w:val="24"/>
                <w:szCs w:val="24"/>
              </w:rPr>
            </w:pPr>
            <w:r w:rsidRPr="006B02DE">
              <w:rPr>
                <w:sz w:val="24"/>
                <w:szCs w:val="24"/>
              </w:rPr>
              <w:t xml:space="preserve"> 17.30</w:t>
            </w:r>
          </w:p>
        </w:tc>
        <w:tc>
          <w:tcPr>
            <w:tcW w:w="1275" w:type="dxa"/>
          </w:tcPr>
          <w:p w:rsidR="00D4744F" w:rsidRPr="006B02DE" w:rsidRDefault="00D4744F" w:rsidP="00DA6C64">
            <w:pPr>
              <w:pStyle w:val="af7"/>
              <w:jc w:val="center"/>
              <w:rPr>
                <w:sz w:val="24"/>
                <w:szCs w:val="24"/>
              </w:rPr>
            </w:pPr>
            <w:r w:rsidRPr="006B02DE">
              <w:rPr>
                <w:sz w:val="24"/>
                <w:szCs w:val="24"/>
              </w:rPr>
              <w:t>17.30</w:t>
            </w:r>
          </w:p>
        </w:tc>
        <w:tc>
          <w:tcPr>
            <w:tcW w:w="1418" w:type="dxa"/>
          </w:tcPr>
          <w:p w:rsidR="00D4744F" w:rsidRPr="006B02DE" w:rsidRDefault="00D4744F" w:rsidP="00DA6C64">
            <w:pPr>
              <w:pStyle w:val="af7"/>
              <w:jc w:val="center"/>
              <w:rPr>
                <w:sz w:val="24"/>
                <w:szCs w:val="24"/>
              </w:rPr>
            </w:pPr>
            <w:r w:rsidRPr="006B02DE">
              <w:rPr>
                <w:sz w:val="24"/>
                <w:szCs w:val="24"/>
              </w:rPr>
              <w:t>17.30</w:t>
            </w:r>
          </w:p>
        </w:tc>
        <w:tc>
          <w:tcPr>
            <w:tcW w:w="1276" w:type="dxa"/>
          </w:tcPr>
          <w:p w:rsidR="00D4744F" w:rsidRPr="006B02DE" w:rsidRDefault="00D4744F" w:rsidP="00DA6C64">
            <w:pPr>
              <w:pStyle w:val="af7"/>
              <w:jc w:val="center"/>
              <w:rPr>
                <w:sz w:val="24"/>
                <w:szCs w:val="24"/>
              </w:rPr>
            </w:pPr>
            <w:r w:rsidRPr="006B02DE">
              <w:rPr>
                <w:sz w:val="24"/>
                <w:szCs w:val="24"/>
              </w:rPr>
              <w:t>17.30</w:t>
            </w:r>
          </w:p>
        </w:tc>
        <w:tc>
          <w:tcPr>
            <w:tcW w:w="1565" w:type="dxa"/>
          </w:tcPr>
          <w:p w:rsidR="00D4744F" w:rsidRPr="006B02DE" w:rsidRDefault="00D4744F" w:rsidP="00DA6C64">
            <w:pPr>
              <w:pStyle w:val="af7"/>
              <w:jc w:val="center"/>
              <w:rPr>
                <w:sz w:val="24"/>
                <w:szCs w:val="24"/>
              </w:rPr>
            </w:pPr>
            <w:r w:rsidRPr="006B02DE">
              <w:rPr>
                <w:sz w:val="24"/>
                <w:szCs w:val="24"/>
              </w:rPr>
              <w:t>17.30</w:t>
            </w:r>
          </w:p>
        </w:tc>
      </w:tr>
    </w:tbl>
    <w:p w:rsidR="00D4744F" w:rsidRPr="006B02DE" w:rsidRDefault="00D4744F" w:rsidP="00DA6C64">
      <w:pPr>
        <w:pStyle w:val="af7"/>
        <w:rPr>
          <w:sz w:val="24"/>
          <w:szCs w:val="24"/>
        </w:rPr>
      </w:pPr>
      <w:r w:rsidRPr="006B02DE">
        <w:rPr>
          <w:sz w:val="24"/>
          <w:szCs w:val="24"/>
        </w:rPr>
        <w:t>Примечание: В теплый период года образовательная деятельность не проводится. Увеличивается продолжительность прогулок.</w:t>
      </w:r>
    </w:p>
    <w:p w:rsidR="00D4744F" w:rsidRPr="006B02DE" w:rsidRDefault="00D4744F" w:rsidP="00DA6C64">
      <w:pPr>
        <w:pStyle w:val="af7"/>
        <w:rPr>
          <w:b/>
          <w:sz w:val="24"/>
          <w:szCs w:val="24"/>
        </w:rPr>
      </w:pPr>
    </w:p>
    <w:p w:rsidR="00D4744F" w:rsidRPr="00DE5A32" w:rsidRDefault="00D4744F" w:rsidP="00DA6C64">
      <w:pPr>
        <w:pStyle w:val="af6"/>
        <w:numPr>
          <w:ilvl w:val="0"/>
          <w:numId w:val="65"/>
        </w:numPr>
        <w:jc w:val="center"/>
        <w:rPr>
          <w:b/>
          <w:sz w:val="24"/>
          <w:szCs w:val="24"/>
        </w:rPr>
      </w:pPr>
      <w:r w:rsidRPr="00DE5A32">
        <w:rPr>
          <w:b/>
          <w:sz w:val="24"/>
          <w:szCs w:val="24"/>
        </w:rPr>
        <w:t>Традиционные для данной дошкольной образовательной организации события,</w:t>
      </w:r>
    </w:p>
    <w:p w:rsidR="00D4744F" w:rsidRPr="006B02DE" w:rsidRDefault="00D4744F" w:rsidP="00DA6C64">
      <w:pPr>
        <w:autoSpaceDE w:val="0"/>
        <w:spacing w:after="0" w:line="240" w:lineRule="auto"/>
        <w:jc w:val="center"/>
        <w:rPr>
          <w:rFonts w:ascii="Times New Roman" w:hAnsi="Times New Roman"/>
          <w:b/>
          <w:sz w:val="24"/>
          <w:szCs w:val="24"/>
        </w:rPr>
      </w:pPr>
      <w:r>
        <w:rPr>
          <w:rFonts w:ascii="Times New Roman" w:hAnsi="Times New Roman"/>
          <w:b/>
          <w:sz w:val="24"/>
          <w:szCs w:val="24"/>
        </w:rPr>
        <w:t xml:space="preserve"> праздники, мероприятия</w:t>
      </w:r>
    </w:p>
    <w:p w:rsidR="00D4744F" w:rsidRDefault="00D4744F" w:rsidP="00DA6C64">
      <w:pPr>
        <w:spacing w:after="0" w:line="240" w:lineRule="auto"/>
        <w:ind w:right="-171" w:firstLine="567"/>
        <w:jc w:val="both"/>
        <w:rPr>
          <w:rFonts w:ascii="Times New Roman" w:hAnsi="Times New Roman"/>
          <w:sz w:val="24"/>
          <w:szCs w:val="24"/>
        </w:rPr>
      </w:pPr>
      <w:r w:rsidRPr="003E6AFA">
        <w:rPr>
          <w:rFonts w:ascii="Times New Roman" w:hAnsi="Times New Roman"/>
          <w:sz w:val="24"/>
          <w:szCs w:val="24"/>
        </w:rPr>
        <w:t xml:space="preserve">В основе лежит комплексно-тематическое планирование </w:t>
      </w:r>
      <w:r>
        <w:rPr>
          <w:rFonts w:ascii="Times New Roman" w:hAnsi="Times New Roman"/>
          <w:sz w:val="24"/>
          <w:szCs w:val="24"/>
        </w:rPr>
        <w:t xml:space="preserve">воспитательно- </w:t>
      </w:r>
      <w:r w:rsidRPr="003E6AFA">
        <w:rPr>
          <w:rFonts w:ascii="Times New Roman" w:hAnsi="Times New Roman"/>
          <w:sz w:val="24"/>
          <w:szCs w:val="24"/>
        </w:rPr>
        <w:t xml:space="preserve">образовательной работы </w:t>
      </w:r>
      <w:r w:rsidR="00CB069B">
        <w:rPr>
          <w:rFonts w:ascii="Times New Roman" w:hAnsi="Times New Roman"/>
          <w:sz w:val="24"/>
          <w:szCs w:val="24"/>
        </w:rPr>
        <w:t>в ДОО</w:t>
      </w:r>
      <w:r>
        <w:rPr>
          <w:rFonts w:ascii="Times New Roman" w:hAnsi="Times New Roman"/>
          <w:sz w:val="24"/>
          <w:szCs w:val="24"/>
        </w:rPr>
        <w:t>.</w:t>
      </w:r>
    </w:p>
    <w:p w:rsidR="00D4744F" w:rsidRDefault="00D4744F" w:rsidP="00DA6C64">
      <w:pPr>
        <w:spacing w:after="0" w:line="240" w:lineRule="auto"/>
        <w:ind w:right="-171" w:firstLine="567"/>
        <w:jc w:val="both"/>
        <w:rPr>
          <w:rFonts w:ascii="Times New Roman" w:hAnsi="Times New Roman"/>
          <w:sz w:val="24"/>
          <w:szCs w:val="24"/>
        </w:rPr>
      </w:pPr>
    </w:p>
    <w:p w:rsidR="00D4744F" w:rsidRDefault="00D4744F" w:rsidP="00DA6C64">
      <w:pPr>
        <w:spacing w:after="0" w:line="240" w:lineRule="auto"/>
        <w:ind w:right="-171" w:firstLine="567"/>
        <w:jc w:val="both"/>
        <w:rPr>
          <w:rFonts w:ascii="Times New Roman" w:hAnsi="Times New Roman"/>
          <w:sz w:val="24"/>
          <w:szCs w:val="24"/>
        </w:rPr>
      </w:pPr>
      <w:r>
        <w:rPr>
          <w:rFonts w:ascii="Times New Roman" w:hAnsi="Times New Roman"/>
          <w:sz w:val="24"/>
          <w:szCs w:val="24"/>
        </w:rPr>
        <w:t xml:space="preserve">Цель: построение воспитательно–образовательного процесса, направленного на </w:t>
      </w:r>
      <w:r w:rsidRPr="003E6AFA">
        <w:rPr>
          <w:rFonts w:ascii="Times New Roman" w:hAnsi="Times New Roman"/>
          <w:sz w:val="24"/>
          <w:szCs w:val="24"/>
        </w:rPr>
        <w:t>обеспечение единства</w:t>
      </w:r>
      <w:r>
        <w:rPr>
          <w:rFonts w:ascii="Times New Roman" w:hAnsi="Times New Roman"/>
          <w:sz w:val="24"/>
          <w:szCs w:val="24"/>
        </w:rPr>
        <w:t xml:space="preserve"> воспитательных, развивающих и </w:t>
      </w:r>
      <w:r w:rsidRPr="003E6AFA">
        <w:rPr>
          <w:rFonts w:ascii="Times New Roman" w:hAnsi="Times New Roman"/>
          <w:sz w:val="24"/>
          <w:szCs w:val="24"/>
        </w:rPr>
        <w:t>обучающих целей и задач, с учет</w:t>
      </w:r>
      <w:r>
        <w:rPr>
          <w:rFonts w:ascii="Times New Roman" w:hAnsi="Times New Roman"/>
          <w:sz w:val="24"/>
          <w:szCs w:val="24"/>
        </w:rPr>
        <w:t xml:space="preserve">ом интеграции на необходимом и </w:t>
      </w:r>
      <w:r w:rsidRPr="003E6AFA">
        <w:rPr>
          <w:rFonts w:ascii="Times New Roman" w:hAnsi="Times New Roman"/>
          <w:sz w:val="24"/>
          <w:szCs w:val="24"/>
        </w:rPr>
        <w:t>достаточном материале, максимально приближаясь к разумному «минимуму» с учетом контингента воспитанников, их индивидуальных и возрастных особенностей,</w:t>
      </w:r>
      <w:r>
        <w:rPr>
          <w:rFonts w:ascii="Times New Roman" w:hAnsi="Times New Roman"/>
          <w:sz w:val="24"/>
          <w:szCs w:val="24"/>
        </w:rPr>
        <w:t xml:space="preserve"> социального заказа родителей. Организационной основой реализации комплексно-тематического </w:t>
      </w:r>
      <w:r w:rsidRPr="003E6AFA">
        <w:rPr>
          <w:rFonts w:ascii="Times New Roman" w:hAnsi="Times New Roman"/>
          <w:sz w:val="24"/>
          <w:szCs w:val="24"/>
        </w:rPr>
        <w:t>принципа построения программы являю</w:t>
      </w:r>
      <w:r>
        <w:rPr>
          <w:rFonts w:ascii="Times New Roman" w:hAnsi="Times New Roman"/>
          <w:sz w:val="24"/>
          <w:szCs w:val="24"/>
        </w:rPr>
        <w:t xml:space="preserve">тся примерные темы (праздники, </w:t>
      </w:r>
      <w:r w:rsidRPr="003E6AFA">
        <w:rPr>
          <w:rFonts w:ascii="Times New Roman" w:hAnsi="Times New Roman"/>
          <w:sz w:val="24"/>
          <w:szCs w:val="24"/>
        </w:rPr>
        <w:t>события, проекты), которые ориентирова</w:t>
      </w:r>
      <w:r>
        <w:rPr>
          <w:rFonts w:ascii="Times New Roman" w:hAnsi="Times New Roman"/>
          <w:sz w:val="24"/>
          <w:szCs w:val="24"/>
        </w:rPr>
        <w:t xml:space="preserve">ны на все направления развития ребенка дошкольного возраста и посвящены различным сторонам </w:t>
      </w:r>
      <w:r w:rsidRPr="003E6AFA">
        <w:rPr>
          <w:rFonts w:ascii="Times New Roman" w:hAnsi="Times New Roman"/>
          <w:sz w:val="24"/>
          <w:szCs w:val="24"/>
        </w:rPr>
        <w:t xml:space="preserve">человеческого бытия, а так же </w:t>
      </w:r>
      <w:r>
        <w:rPr>
          <w:rFonts w:ascii="Times New Roman" w:hAnsi="Times New Roman"/>
          <w:sz w:val="24"/>
          <w:szCs w:val="24"/>
        </w:rPr>
        <w:t>вызывают личностный интерес детей к:</w:t>
      </w:r>
    </w:p>
    <w:p w:rsidR="00D4744F" w:rsidRDefault="00D4744F" w:rsidP="00DA6C64">
      <w:pPr>
        <w:spacing w:after="0" w:line="240" w:lineRule="auto"/>
        <w:ind w:right="-171" w:firstLine="567"/>
        <w:jc w:val="both"/>
        <w:rPr>
          <w:rFonts w:ascii="Times New Roman" w:hAnsi="Times New Roman"/>
          <w:sz w:val="24"/>
          <w:szCs w:val="24"/>
        </w:rPr>
      </w:pPr>
    </w:p>
    <w:p w:rsidR="00D4744F" w:rsidRDefault="00D4744F" w:rsidP="00DA6C64">
      <w:pPr>
        <w:pStyle w:val="af6"/>
        <w:numPr>
          <w:ilvl w:val="0"/>
          <w:numId w:val="125"/>
        </w:numPr>
        <w:ind w:right="-171"/>
        <w:rPr>
          <w:sz w:val="24"/>
          <w:szCs w:val="24"/>
        </w:rPr>
      </w:pPr>
      <w:r w:rsidRPr="00B1134C">
        <w:rPr>
          <w:sz w:val="24"/>
          <w:szCs w:val="24"/>
        </w:rPr>
        <w:t>явлениям нравственной жизни ребенка</w:t>
      </w:r>
      <w:r>
        <w:rPr>
          <w:sz w:val="24"/>
          <w:szCs w:val="24"/>
        </w:rPr>
        <w:t>;</w:t>
      </w:r>
    </w:p>
    <w:p w:rsidR="00D4744F" w:rsidRDefault="00D4744F" w:rsidP="00DA6C64">
      <w:pPr>
        <w:pStyle w:val="af6"/>
        <w:numPr>
          <w:ilvl w:val="0"/>
          <w:numId w:val="125"/>
        </w:numPr>
        <w:ind w:right="-171"/>
        <w:rPr>
          <w:sz w:val="24"/>
          <w:szCs w:val="24"/>
        </w:rPr>
      </w:pPr>
      <w:r>
        <w:rPr>
          <w:sz w:val="24"/>
          <w:szCs w:val="24"/>
        </w:rPr>
        <w:t>окружающей природе;</w:t>
      </w:r>
    </w:p>
    <w:p w:rsidR="00D4744F" w:rsidRDefault="00D4744F" w:rsidP="00DA6C64">
      <w:pPr>
        <w:pStyle w:val="af6"/>
        <w:numPr>
          <w:ilvl w:val="0"/>
          <w:numId w:val="125"/>
        </w:numPr>
        <w:ind w:right="-171"/>
        <w:rPr>
          <w:sz w:val="24"/>
          <w:szCs w:val="24"/>
        </w:rPr>
      </w:pPr>
      <w:r w:rsidRPr="00B1134C">
        <w:rPr>
          <w:sz w:val="24"/>
          <w:szCs w:val="24"/>
        </w:rPr>
        <w:t>миру искусства и литературы</w:t>
      </w:r>
      <w:r>
        <w:rPr>
          <w:sz w:val="24"/>
          <w:szCs w:val="24"/>
        </w:rPr>
        <w:t>;</w:t>
      </w:r>
    </w:p>
    <w:p w:rsidR="00D4744F" w:rsidRDefault="00D4744F" w:rsidP="00DA6C64">
      <w:pPr>
        <w:pStyle w:val="af6"/>
        <w:numPr>
          <w:ilvl w:val="0"/>
          <w:numId w:val="125"/>
        </w:numPr>
        <w:ind w:right="-171"/>
        <w:rPr>
          <w:sz w:val="24"/>
          <w:szCs w:val="24"/>
        </w:rPr>
      </w:pPr>
      <w:r>
        <w:rPr>
          <w:sz w:val="24"/>
          <w:szCs w:val="24"/>
        </w:rPr>
        <w:t xml:space="preserve">традиционным для семьи, общества и государства праздничным </w:t>
      </w:r>
      <w:r w:rsidRPr="00B1134C">
        <w:rPr>
          <w:sz w:val="24"/>
          <w:szCs w:val="24"/>
        </w:rPr>
        <w:t>событиям</w:t>
      </w:r>
      <w:r>
        <w:rPr>
          <w:sz w:val="24"/>
          <w:szCs w:val="24"/>
        </w:rPr>
        <w:t>;</w:t>
      </w:r>
    </w:p>
    <w:p w:rsidR="00D4744F" w:rsidRDefault="00D4744F" w:rsidP="00DA6C64">
      <w:pPr>
        <w:pStyle w:val="af6"/>
        <w:numPr>
          <w:ilvl w:val="0"/>
          <w:numId w:val="125"/>
        </w:numPr>
        <w:ind w:right="-171"/>
        <w:rPr>
          <w:sz w:val="24"/>
          <w:szCs w:val="24"/>
        </w:rPr>
      </w:pPr>
      <w:r>
        <w:rPr>
          <w:sz w:val="24"/>
          <w:szCs w:val="24"/>
        </w:rPr>
        <w:t xml:space="preserve">событиям, формирующим чувство гражданской принадлежности </w:t>
      </w:r>
      <w:r w:rsidRPr="00B1134C">
        <w:rPr>
          <w:sz w:val="24"/>
          <w:szCs w:val="24"/>
        </w:rPr>
        <w:t>ребенка (родной город, День народного един</w:t>
      </w:r>
      <w:r>
        <w:rPr>
          <w:sz w:val="24"/>
          <w:szCs w:val="24"/>
        </w:rPr>
        <w:t>ства, День защитника Отечества и др.);</w:t>
      </w:r>
    </w:p>
    <w:p w:rsidR="00D4744F" w:rsidRDefault="00D4744F" w:rsidP="00DA6C64">
      <w:pPr>
        <w:pStyle w:val="af6"/>
        <w:numPr>
          <w:ilvl w:val="0"/>
          <w:numId w:val="125"/>
        </w:numPr>
        <w:ind w:right="-171"/>
        <w:rPr>
          <w:sz w:val="24"/>
          <w:szCs w:val="24"/>
        </w:rPr>
      </w:pPr>
      <w:r w:rsidRPr="00B1134C">
        <w:rPr>
          <w:sz w:val="24"/>
          <w:szCs w:val="24"/>
        </w:rPr>
        <w:t>сезонным явлениям</w:t>
      </w:r>
      <w:r>
        <w:rPr>
          <w:sz w:val="24"/>
          <w:szCs w:val="24"/>
        </w:rPr>
        <w:t>;</w:t>
      </w:r>
    </w:p>
    <w:p w:rsidR="00D4744F" w:rsidRPr="00B1134C" w:rsidRDefault="00D4744F" w:rsidP="00DA6C64">
      <w:pPr>
        <w:pStyle w:val="af6"/>
        <w:numPr>
          <w:ilvl w:val="0"/>
          <w:numId w:val="125"/>
        </w:numPr>
        <w:ind w:right="-171"/>
        <w:rPr>
          <w:sz w:val="24"/>
          <w:szCs w:val="24"/>
        </w:rPr>
      </w:pPr>
      <w:r w:rsidRPr="00B1134C">
        <w:rPr>
          <w:sz w:val="24"/>
          <w:szCs w:val="24"/>
        </w:rPr>
        <w:t xml:space="preserve">народной культуре и традициям. </w:t>
      </w:r>
    </w:p>
    <w:p w:rsidR="00D4744F" w:rsidRDefault="00D4744F" w:rsidP="00DA6C64">
      <w:pPr>
        <w:pStyle w:val="af6"/>
        <w:ind w:right="-171"/>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8300"/>
      </w:tblGrid>
      <w:tr w:rsidR="00D4744F" w:rsidRPr="00610B36" w:rsidTr="00610B36">
        <w:tc>
          <w:tcPr>
            <w:tcW w:w="1384" w:type="dxa"/>
          </w:tcPr>
          <w:p w:rsidR="00D4744F" w:rsidRPr="00610B36" w:rsidRDefault="00D4744F" w:rsidP="00DA6C64">
            <w:pPr>
              <w:pStyle w:val="a3"/>
              <w:spacing w:before="0" w:after="0"/>
              <w:jc w:val="center"/>
              <w:rPr>
                <w:b/>
              </w:rPr>
            </w:pPr>
            <w:r w:rsidRPr="00610B36">
              <w:rPr>
                <w:b/>
              </w:rPr>
              <w:t>Месяц</w:t>
            </w:r>
          </w:p>
        </w:tc>
        <w:tc>
          <w:tcPr>
            <w:tcW w:w="8300" w:type="dxa"/>
          </w:tcPr>
          <w:p w:rsidR="00D4744F" w:rsidRPr="00610B36" w:rsidRDefault="00D4744F" w:rsidP="00DA6C64">
            <w:pPr>
              <w:pStyle w:val="a3"/>
              <w:spacing w:before="0" w:after="0"/>
              <w:jc w:val="center"/>
              <w:rPr>
                <w:b/>
              </w:rPr>
            </w:pPr>
            <w:r w:rsidRPr="00610B36">
              <w:rPr>
                <w:b/>
              </w:rPr>
              <w:t>Тема</w:t>
            </w:r>
          </w:p>
        </w:tc>
      </w:tr>
      <w:tr w:rsidR="00D4744F" w:rsidRPr="00610B36" w:rsidTr="00610B36">
        <w:trPr>
          <w:trHeight w:val="285"/>
        </w:trPr>
        <w:tc>
          <w:tcPr>
            <w:tcW w:w="1384" w:type="dxa"/>
          </w:tcPr>
          <w:p w:rsidR="00D4744F" w:rsidRPr="00B1134C" w:rsidRDefault="00D4744F" w:rsidP="00DA6C64">
            <w:pPr>
              <w:pStyle w:val="a3"/>
              <w:spacing w:before="0" w:after="0"/>
              <w:jc w:val="center"/>
            </w:pPr>
            <w:r w:rsidRPr="00B1134C">
              <w:t xml:space="preserve">Сентябрь </w:t>
            </w:r>
          </w:p>
        </w:tc>
        <w:tc>
          <w:tcPr>
            <w:tcW w:w="8300" w:type="dxa"/>
            <w:tcBorders>
              <w:bottom w:val="single" w:sz="4" w:space="0" w:color="auto"/>
            </w:tcBorders>
          </w:tcPr>
          <w:p w:rsidR="00D4744F" w:rsidRPr="00610B36" w:rsidRDefault="00D4744F" w:rsidP="00DA6C64">
            <w:pPr>
              <w:pStyle w:val="af6"/>
              <w:numPr>
                <w:ilvl w:val="0"/>
                <w:numId w:val="57"/>
              </w:numPr>
              <w:ind w:left="317"/>
              <w:jc w:val="both"/>
              <w:rPr>
                <w:sz w:val="24"/>
                <w:szCs w:val="24"/>
              </w:rPr>
            </w:pPr>
            <w:r w:rsidRPr="00610B36">
              <w:rPr>
                <w:sz w:val="24"/>
                <w:szCs w:val="24"/>
              </w:rPr>
              <w:t>«До свидания, лето», «Здравствуй, детский сад», «День знаний» - тема определяется в соответствии с возрастом детей;</w:t>
            </w:r>
          </w:p>
          <w:p w:rsidR="00D4744F" w:rsidRPr="00610B36" w:rsidRDefault="00D4744F" w:rsidP="00DA6C64">
            <w:pPr>
              <w:pStyle w:val="af6"/>
              <w:numPr>
                <w:ilvl w:val="0"/>
                <w:numId w:val="57"/>
              </w:numPr>
              <w:ind w:left="317"/>
              <w:jc w:val="both"/>
              <w:rPr>
                <w:sz w:val="24"/>
                <w:szCs w:val="24"/>
              </w:rPr>
            </w:pPr>
            <w:r w:rsidRPr="00610B36">
              <w:rPr>
                <w:sz w:val="24"/>
                <w:szCs w:val="24"/>
              </w:rPr>
              <w:t>«Осень разноцветная», экскурсии, беседы. Мини проекты: «Осенний огород», «Дары осени»;</w:t>
            </w:r>
          </w:p>
          <w:p w:rsidR="00D4744F" w:rsidRPr="00610B36" w:rsidRDefault="00D4744F" w:rsidP="00DA6C64">
            <w:pPr>
              <w:pStyle w:val="af6"/>
              <w:numPr>
                <w:ilvl w:val="0"/>
                <w:numId w:val="57"/>
              </w:numPr>
              <w:ind w:left="317"/>
              <w:rPr>
                <w:sz w:val="24"/>
                <w:szCs w:val="24"/>
              </w:rPr>
            </w:pPr>
            <w:r w:rsidRPr="00610B36">
              <w:rPr>
                <w:sz w:val="24"/>
                <w:szCs w:val="24"/>
              </w:rPr>
              <w:t>Выставка «Огородные фантазии»;</w:t>
            </w:r>
          </w:p>
          <w:p w:rsidR="00D4744F" w:rsidRPr="00610B36" w:rsidRDefault="00D4744F" w:rsidP="00DA6C64">
            <w:pPr>
              <w:pStyle w:val="af6"/>
              <w:numPr>
                <w:ilvl w:val="0"/>
                <w:numId w:val="57"/>
              </w:numPr>
              <w:ind w:left="317"/>
              <w:rPr>
                <w:sz w:val="24"/>
                <w:szCs w:val="24"/>
              </w:rPr>
            </w:pPr>
            <w:r w:rsidRPr="00610B36">
              <w:rPr>
                <w:sz w:val="24"/>
                <w:szCs w:val="24"/>
              </w:rPr>
              <w:t>Мониторинг.</w:t>
            </w:r>
          </w:p>
        </w:tc>
      </w:tr>
      <w:tr w:rsidR="00D4744F" w:rsidRPr="00610B36" w:rsidTr="002209C4">
        <w:trPr>
          <w:trHeight w:val="1181"/>
        </w:trPr>
        <w:tc>
          <w:tcPr>
            <w:tcW w:w="1384" w:type="dxa"/>
          </w:tcPr>
          <w:p w:rsidR="00D4744F" w:rsidRPr="00B1134C" w:rsidRDefault="00D4744F" w:rsidP="00DA6C64">
            <w:pPr>
              <w:pStyle w:val="a3"/>
              <w:spacing w:before="0" w:after="0"/>
              <w:jc w:val="center"/>
            </w:pPr>
            <w:r>
              <w:t>Октябрь</w:t>
            </w:r>
          </w:p>
        </w:tc>
        <w:tc>
          <w:tcPr>
            <w:tcW w:w="8300" w:type="dxa"/>
          </w:tcPr>
          <w:p w:rsidR="00D4744F" w:rsidRDefault="00D4744F" w:rsidP="00DA6C64">
            <w:pPr>
              <w:pStyle w:val="a3"/>
              <w:numPr>
                <w:ilvl w:val="0"/>
                <w:numId w:val="58"/>
              </w:numPr>
              <w:spacing w:before="0" w:after="0"/>
              <w:ind w:left="317"/>
              <w:jc w:val="both"/>
            </w:pPr>
            <w:r>
              <w:t>Осенние праздники,</w:t>
            </w:r>
          </w:p>
          <w:p w:rsidR="00D4744F" w:rsidRDefault="00D4744F" w:rsidP="00DA6C64">
            <w:pPr>
              <w:pStyle w:val="a3"/>
              <w:numPr>
                <w:ilvl w:val="0"/>
                <w:numId w:val="58"/>
              </w:numPr>
              <w:spacing w:before="0" w:after="0"/>
              <w:ind w:left="317"/>
              <w:jc w:val="both"/>
            </w:pPr>
            <w:r>
              <w:t>Фольклорный праздник «Чомор» (Праздник урожая);</w:t>
            </w:r>
          </w:p>
          <w:p w:rsidR="00D4744F" w:rsidRPr="002915C3" w:rsidRDefault="00D4744F" w:rsidP="00DA6C64">
            <w:pPr>
              <w:pStyle w:val="a3"/>
              <w:numPr>
                <w:ilvl w:val="0"/>
                <w:numId w:val="58"/>
              </w:numPr>
              <w:spacing w:before="0" w:after="0"/>
              <w:ind w:left="317"/>
              <w:jc w:val="both"/>
            </w:pPr>
            <w:r w:rsidRPr="002915C3">
              <w:t>Неделя здоровья;</w:t>
            </w:r>
          </w:p>
          <w:p w:rsidR="00D4744F" w:rsidRPr="00F03580" w:rsidRDefault="00D4744F" w:rsidP="00DA6C64">
            <w:pPr>
              <w:pStyle w:val="a3"/>
              <w:numPr>
                <w:ilvl w:val="0"/>
                <w:numId w:val="58"/>
              </w:numPr>
              <w:spacing w:before="0" w:after="0"/>
              <w:ind w:left="317"/>
              <w:jc w:val="both"/>
            </w:pPr>
            <w:r w:rsidRPr="00F03580">
              <w:t>Спортивные развлечения совместно с родителями</w:t>
            </w:r>
            <w:r>
              <w:t>.</w:t>
            </w:r>
          </w:p>
        </w:tc>
      </w:tr>
      <w:tr w:rsidR="00D4744F" w:rsidRPr="00610B36" w:rsidTr="00610B36">
        <w:tc>
          <w:tcPr>
            <w:tcW w:w="1384" w:type="dxa"/>
          </w:tcPr>
          <w:p w:rsidR="00D4744F" w:rsidRPr="00B1134C" w:rsidRDefault="00D4744F" w:rsidP="00DA6C64">
            <w:pPr>
              <w:pStyle w:val="a3"/>
              <w:spacing w:before="0" w:after="0"/>
              <w:jc w:val="center"/>
            </w:pPr>
            <w:r>
              <w:t>Ноябрь</w:t>
            </w:r>
          </w:p>
        </w:tc>
        <w:tc>
          <w:tcPr>
            <w:tcW w:w="8300" w:type="dxa"/>
          </w:tcPr>
          <w:p w:rsidR="00D4744F" w:rsidRPr="00610B36" w:rsidRDefault="00D4744F" w:rsidP="00DA6C64">
            <w:pPr>
              <w:pStyle w:val="af6"/>
              <w:numPr>
                <w:ilvl w:val="0"/>
                <w:numId w:val="59"/>
              </w:numPr>
              <w:ind w:left="317"/>
              <w:rPr>
                <w:sz w:val="24"/>
                <w:szCs w:val="24"/>
              </w:rPr>
            </w:pPr>
            <w:r w:rsidRPr="00610B36">
              <w:rPr>
                <w:sz w:val="24"/>
                <w:szCs w:val="24"/>
              </w:rPr>
              <w:t>«Мой дом моя семья», День матери;</w:t>
            </w:r>
          </w:p>
          <w:p w:rsidR="00D4744F" w:rsidRPr="00610B36" w:rsidRDefault="00D4744F" w:rsidP="00DA6C64">
            <w:pPr>
              <w:pStyle w:val="af6"/>
              <w:numPr>
                <w:ilvl w:val="0"/>
                <w:numId w:val="59"/>
              </w:numPr>
              <w:ind w:left="317"/>
              <w:rPr>
                <w:sz w:val="24"/>
                <w:szCs w:val="24"/>
              </w:rPr>
            </w:pPr>
            <w:r w:rsidRPr="00610B36">
              <w:rPr>
                <w:sz w:val="24"/>
                <w:szCs w:val="24"/>
              </w:rPr>
              <w:t>Фольклорный праздник «Кузьма-Демьян лун» (День Кузьмы и Демьяна);</w:t>
            </w:r>
          </w:p>
          <w:p w:rsidR="00D4744F" w:rsidRPr="00610B36" w:rsidRDefault="00D4744F" w:rsidP="00DA6C64">
            <w:pPr>
              <w:pStyle w:val="af6"/>
              <w:numPr>
                <w:ilvl w:val="0"/>
                <w:numId w:val="59"/>
              </w:numPr>
              <w:ind w:left="317"/>
              <w:rPr>
                <w:sz w:val="24"/>
                <w:szCs w:val="24"/>
              </w:rPr>
            </w:pPr>
            <w:r w:rsidRPr="00610B36">
              <w:rPr>
                <w:sz w:val="24"/>
                <w:szCs w:val="24"/>
              </w:rPr>
              <w:t>Выставка «Нестандартное оборудование своими руками»;</w:t>
            </w:r>
          </w:p>
          <w:p w:rsidR="00D4744F" w:rsidRPr="00610B36" w:rsidRDefault="00D4744F" w:rsidP="00DA6C64">
            <w:pPr>
              <w:pStyle w:val="af6"/>
              <w:numPr>
                <w:ilvl w:val="0"/>
                <w:numId w:val="59"/>
              </w:numPr>
              <w:ind w:left="317"/>
              <w:rPr>
                <w:sz w:val="24"/>
                <w:szCs w:val="24"/>
              </w:rPr>
            </w:pPr>
            <w:r w:rsidRPr="00610B36">
              <w:rPr>
                <w:sz w:val="24"/>
                <w:szCs w:val="24"/>
              </w:rPr>
              <w:t>Неделя дорожная безопасность.</w:t>
            </w:r>
          </w:p>
        </w:tc>
      </w:tr>
      <w:tr w:rsidR="00D4744F" w:rsidRPr="00610B36" w:rsidTr="00610B36">
        <w:trPr>
          <w:trHeight w:val="1134"/>
        </w:trPr>
        <w:tc>
          <w:tcPr>
            <w:tcW w:w="1384" w:type="dxa"/>
          </w:tcPr>
          <w:p w:rsidR="00D4744F" w:rsidRPr="00B1134C" w:rsidRDefault="00D4744F" w:rsidP="00DA6C64">
            <w:pPr>
              <w:pStyle w:val="a3"/>
              <w:spacing w:before="0" w:after="0"/>
              <w:jc w:val="center"/>
            </w:pPr>
            <w:r>
              <w:t>Декабрь</w:t>
            </w:r>
          </w:p>
        </w:tc>
        <w:tc>
          <w:tcPr>
            <w:tcW w:w="8300" w:type="dxa"/>
          </w:tcPr>
          <w:p w:rsidR="00D4744F" w:rsidRDefault="00D4744F" w:rsidP="00DA6C64">
            <w:pPr>
              <w:pStyle w:val="a3"/>
              <w:numPr>
                <w:ilvl w:val="0"/>
                <w:numId w:val="62"/>
              </w:numPr>
              <w:spacing w:before="0" w:after="0"/>
              <w:ind w:left="317" w:hanging="317"/>
              <w:jc w:val="both"/>
            </w:pPr>
            <w:r w:rsidRPr="00161A8E">
              <w:t>«Чудесное превращение валенка»</w:t>
            </w:r>
            <w:r>
              <w:t>;</w:t>
            </w:r>
          </w:p>
          <w:p w:rsidR="00D4744F" w:rsidRDefault="00D4744F" w:rsidP="00DA6C64">
            <w:pPr>
              <w:pStyle w:val="a3"/>
              <w:numPr>
                <w:ilvl w:val="0"/>
                <w:numId w:val="62"/>
              </w:numPr>
              <w:spacing w:before="0" w:after="0"/>
              <w:ind w:left="317" w:hanging="317"/>
              <w:jc w:val="both"/>
            </w:pPr>
            <w:r>
              <w:t>Выставка «Мастерская Деда Мороза»;</w:t>
            </w:r>
          </w:p>
          <w:p w:rsidR="00D4744F" w:rsidRDefault="00D4744F" w:rsidP="00DA6C64">
            <w:pPr>
              <w:pStyle w:val="a3"/>
              <w:numPr>
                <w:ilvl w:val="0"/>
                <w:numId w:val="62"/>
              </w:numPr>
              <w:spacing w:before="0" w:after="0"/>
              <w:ind w:left="317" w:hanging="317"/>
              <w:jc w:val="both"/>
            </w:pPr>
            <w:r>
              <w:t>Проект «Зимушка – зима»;</w:t>
            </w:r>
          </w:p>
          <w:p w:rsidR="00D4744F" w:rsidRPr="00161A8E" w:rsidRDefault="00D4744F" w:rsidP="00DA6C64">
            <w:pPr>
              <w:pStyle w:val="a3"/>
              <w:numPr>
                <w:ilvl w:val="0"/>
                <w:numId w:val="62"/>
              </w:numPr>
              <w:spacing w:before="0" w:after="0"/>
              <w:ind w:left="317" w:hanging="317"/>
              <w:jc w:val="both"/>
            </w:pPr>
            <w:r>
              <w:t>Новогодний праздник».</w:t>
            </w:r>
          </w:p>
        </w:tc>
      </w:tr>
      <w:tr w:rsidR="00D4744F" w:rsidRPr="00610B36" w:rsidTr="002209C4">
        <w:trPr>
          <w:trHeight w:val="834"/>
        </w:trPr>
        <w:tc>
          <w:tcPr>
            <w:tcW w:w="1384" w:type="dxa"/>
          </w:tcPr>
          <w:p w:rsidR="00D4744F" w:rsidRPr="00B1134C" w:rsidRDefault="00D4744F" w:rsidP="00DA6C64">
            <w:pPr>
              <w:pStyle w:val="a3"/>
              <w:spacing w:before="0" w:after="0"/>
              <w:jc w:val="center"/>
            </w:pPr>
            <w:r>
              <w:t>Январь</w:t>
            </w:r>
          </w:p>
        </w:tc>
        <w:tc>
          <w:tcPr>
            <w:tcW w:w="8300" w:type="dxa"/>
          </w:tcPr>
          <w:p w:rsidR="00D4744F" w:rsidRPr="00610B36" w:rsidRDefault="00D4744F" w:rsidP="00DA6C64">
            <w:pPr>
              <w:pStyle w:val="a3"/>
              <w:numPr>
                <w:ilvl w:val="0"/>
                <w:numId w:val="60"/>
              </w:numPr>
              <w:spacing w:before="0" w:after="0"/>
              <w:ind w:left="317"/>
              <w:jc w:val="both"/>
              <w:rPr>
                <w:b/>
              </w:rPr>
            </w:pPr>
            <w:r>
              <w:t>Фольклорный праздник «Роштво» (Рождество);</w:t>
            </w:r>
          </w:p>
          <w:p w:rsidR="00D4744F" w:rsidRPr="00610B36" w:rsidRDefault="00D4744F" w:rsidP="00DA6C64">
            <w:pPr>
              <w:pStyle w:val="a3"/>
              <w:numPr>
                <w:ilvl w:val="0"/>
                <w:numId w:val="60"/>
              </w:numPr>
              <w:spacing w:before="0" w:after="0"/>
              <w:ind w:left="317"/>
              <w:jc w:val="both"/>
              <w:rPr>
                <w:b/>
              </w:rPr>
            </w:pPr>
            <w:r>
              <w:t>Фольклорный праздник «Святки»;</w:t>
            </w:r>
          </w:p>
          <w:p w:rsidR="00D4744F" w:rsidRPr="00610B36" w:rsidRDefault="00D4744F" w:rsidP="00DA6C64">
            <w:pPr>
              <w:pStyle w:val="a3"/>
              <w:numPr>
                <w:ilvl w:val="0"/>
                <w:numId w:val="60"/>
              </w:numPr>
              <w:spacing w:before="0" w:after="0"/>
              <w:ind w:left="317"/>
              <w:jc w:val="both"/>
              <w:rPr>
                <w:b/>
              </w:rPr>
            </w:pPr>
            <w:r>
              <w:t>Забавы вокруг печки.</w:t>
            </w:r>
          </w:p>
        </w:tc>
      </w:tr>
      <w:tr w:rsidR="00D4744F" w:rsidRPr="00610B36" w:rsidTr="00610B36">
        <w:tc>
          <w:tcPr>
            <w:tcW w:w="1384" w:type="dxa"/>
          </w:tcPr>
          <w:p w:rsidR="00D4744F" w:rsidRPr="00B1134C" w:rsidRDefault="00D4744F" w:rsidP="00DA6C64">
            <w:pPr>
              <w:pStyle w:val="a3"/>
              <w:spacing w:before="0" w:after="0"/>
              <w:jc w:val="center"/>
            </w:pPr>
            <w:r>
              <w:lastRenderedPageBreak/>
              <w:t>Февраль</w:t>
            </w:r>
          </w:p>
        </w:tc>
        <w:tc>
          <w:tcPr>
            <w:tcW w:w="8300" w:type="dxa"/>
          </w:tcPr>
          <w:p w:rsidR="00D4744F" w:rsidRPr="00610B36" w:rsidRDefault="00D4744F" w:rsidP="00DA6C64">
            <w:pPr>
              <w:pStyle w:val="a3"/>
              <w:numPr>
                <w:ilvl w:val="0"/>
                <w:numId w:val="61"/>
              </w:numPr>
              <w:spacing w:before="0" w:after="0"/>
              <w:ind w:left="317"/>
              <w:jc w:val="both"/>
              <w:rPr>
                <w:b/>
              </w:rPr>
            </w:pPr>
            <w:r>
              <w:t>Фольклорный праздник «Масленница»;</w:t>
            </w:r>
          </w:p>
          <w:p w:rsidR="00D4744F" w:rsidRPr="00610B36" w:rsidRDefault="00D4744F" w:rsidP="00DA6C64">
            <w:pPr>
              <w:pStyle w:val="a3"/>
              <w:numPr>
                <w:ilvl w:val="0"/>
                <w:numId w:val="61"/>
              </w:numPr>
              <w:spacing w:before="0" w:after="0"/>
              <w:ind w:left="317"/>
              <w:jc w:val="both"/>
              <w:rPr>
                <w:b/>
              </w:rPr>
            </w:pPr>
            <w:r>
              <w:t>Праздник «День защитника Отечества»;</w:t>
            </w:r>
          </w:p>
          <w:p w:rsidR="00D4744F" w:rsidRPr="00610B36" w:rsidRDefault="00D4744F" w:rsidP="00DA6C64">
            <w:pPr>
              <w:pStyle w:val="a3"/>
              <w:numPr>
                <w:ilvl w:val="0"/>
                <w:numId w:val="61"/>
              </w:numPr>
              <w:spacing w:before="0" w:after="0"/>
              <w:ind w:left="317"/>
              <w:jc w:val="both"/>
              <w:rPr>
                <w:b/>
              </w:rPr>
            </w:pPr>
            <w:r>
              <w:t>Неделя пожарной безопасности;</w:t>
            </w:r>
          </w:p>
          <w:p w:rsidR="00D4744F" w:rsidRPr="00610B36" w:rsidRDefault="00D4744F" w:rsidP="00DA6C64">
            <w:pPr>
              <w:pStyle w:val="a3"/>
              <w:numPr>
                <w:ilvl w:val="0"/>
                <w:numId w:val="61"/>
              </w:numPr>
              <w:spacing w:before="0" w:after="0"/>
              <w:ind w:left="317"/>
              <w:jc w:val="both"/>
              <w:rPr>
                <w:b/>
              </w:rPr>
            </w:pPr>
            <w:r w:rsidRPr="00C616A1">
              <w:t>Проект «Я житель республики Коми»</w:t>
            </w:r>
            <w:r>
              <w:t>.</w:t>
            </w:r>
          </w:p>
        </w:tc>
      </w:tr>
      <w:tr w:rsidR="00D4744F" w:rsidRPr="00610B36" w:rsidTr="00610B36">
        <w:tc>
          <w:tcPr>
            <w:tcW w:w="1384" w:type="dxa"/>
          </w:tcPr>
          <w:p w:rsidR="00D4744F" w:rsidRPr="00B1134C" w:rsidRDefault="00D4744F" w:rsidP="00DA6C64">
            <w:pPr>
              <w:pStyle w:val="a3"/>
              <w:spacing w:before="0" w:after="0"/>
              <w:jc w:val="center"/>
            </w:pPr>
            <w:r w:rsidRPr="00B1134C">
              <w:t xml:space="preserve">Март </w:t>
            </w:r>
          </w:p>
        </w:tc>
        <w:tc>
          <w:tcPr>
            <w:tcW w:w="8300" w:type="dxa"/>
          </w:tcPr>
          <w:p w:rsidR="00D4744F" w:rsidRPr="00610B36" w:rsidRDefault="00D4744F" w:rsidP="00DA6C64">
            <w:pPr>
              <w:pStyle w:val="af6"/>
              <w:numPr>
                <w:ilvl w:val="0"/>
                <w:numId w:val="59"/>
              </w:numPr>
              <w:ind w:left="317"/>
              <w:rPr>
                <w:sz w:val="24"/>
                <w:szCs w:val="24"/>
              </w:rPr>
            </w:pPr>
            <w:r w:rsidRPr="00610B36">
              <w:rPr>
                <w:sz w:val="24"/>
                <w:szCs w:val="24"/>
              </w:rPr>
              <w:t>Праздник «8 марта»;</w:t>
            </w:r>
          </w:p>
          <w:p w:rsidR="00D4744F" w:rsidRPr="00610B36" w:rsidRDefault="00D4744F" w:rsidP="00DA6C64">
            <w:pPr>
              <w:pStyle w:val="af6"/>
              <w:numPr>
                <w:ilvl w:val="0"/>
                <w:numId w:val="59"/>
              </w:numPr>
              <w:ind w:left="317"/>
              <w:rPr>
                <w:sz w:val="24"/>
                <w:szCs w:val="24"/>
              </w:rPr>
            </w:pPr>
            <w:r w:rsidRPr="00610B36">
              <w:rPr>
                <w:sz w:val="24"/>
                <w:szCs w:val="24"/>
              </w:rPr>
              <w:t>Фольклорный праздник  «Богатыри земли Коми»;</w:t>
            </w:r>
          </w:p>
          <w:p w:rsidR="00D4744F" w:rsidRPr="00610B36" w:rsidRDefault="00D4744F" w:rsidP="00DA6C64">
            <w:pPr>
              <w:pStyle w:val="af6"/>
              <w:numPr>
                <w:ilvl w:val="0"/>
                <w:numId w:val="59"/>
              </w:numPr>
              <w:ind w:left="317"/>
              <w:rPr>
                <w:sz w:val="24"/>
                <w:szCs w:val="24"/>
              </w:rPr>
            </w:pPr>
            <w:r w:rsidRPr="00610B36">
              <w:rPr>
                <w:sz w:val="24"/>
                <w:szCs w:val="24"/>
              </w:rPr>
              <w:t>Неделя детской книги;</w:t>
            </w:r>
          </w:p>
          <w:p w:rsidR="00D4744F" w:rsidRPr="00610B36" w:rsidRDefault="00D4744F" w:rsidP="00DA6C64">
            <w:pPr>
              <w:pStyle w:val="af6"/>
              <w:numPr>
                <w:ilvl w:val="0"/>
                <w:numId w:val="59"/>
              </w:numPr>
              <w:ind w:left="317"/>
              <w:rPr>
                <w:sz w:val="24"/>
                <w:szCs w:val="24"/>
              </w:rPr>
            </w:pPr>
            <w:r w:rsidRPr="00610B36">
              <w:rPr>
                <w:sz w:val="24"/>
                <w:szCs w:val="24"/>
              </w:rPr>
              <w:t>Неделя здоровья.</w:t>
            </w:r>
          </w:p>
        </w:tc>
      </w:tr>
      <w:tr w:rsidR="00D4744F" w:rsidRPr="00610B36" w:rsidTr="002209C4">
        <w:trPr>
          <w:trHeight w:val="1000"/>
        </w:trPr>
        <w:tc>
          <w:tcPr>
            <w:tcW w:w="1384" w:type="dxa"/>
          </w:tcPr>
          <w:p w:rsidR="00D4744F" w:rsidRPr="00B1134C" w:rsidRDefault="00D4744F" w:rsidP="00DA6C64">
            <w:pPr>
              <w:pStyle w:val="a3"/>
              <w:spacing w:before="0" w:after="0"/>
              <w:jc w:val="center"/>
            </w:pPr>
            <w:r>
              <w:t>Апрель</w:t>
            </w:r>
          </w:p>
        </w:tc>
        <w:tc>
          <w:tcPr>
            <w:tcW w:w="8300" w:type="dxa"/>
          </w:tcPr>
          <w:p w:rsidR="00D4744F" w:rsidRPr="00610B36" w:rsidRDefault="00D4744F" w:rsidP="00DA6C64">
            <w:pPr>
              <w:pStyle w:val="a3"/>
              <w:numPr>
                <w:ilvl w:val="0"/>
                <w:numId w:val="61"/>
              </w:numPr>
              <w:spacing w:before="0" w:after="0"/>
              <w:ind w:left="317"/>
              <w:jc w:val="both"/>
              <w:rPr>
                <w:b/>
              </w:rPr>
            </w:pPr>
            <w:r>
              <w:t>Фольклорный праздник «Выпечка жаворонков»;</w:t>
            </w:r>
          </w:p>
          <w:p w:rsidR="00D4744F" w:rsidRPr="00610B36" w:rsidRDefault="00D4744F" w:rsidP="00DA6C64">
            <w:pPr>
              <w:pStyle w:val="a3"/>
              <w:numPr>
                <w:ilvl w:val="0"/>
                <w:numId w:val="61"/>
              </w:numPr>
              <w:spacing w:before="0" w:after="0"/>
              <w:ind w:left="317"/>
              <w:jc w:val="both"/>
              <w:rPr>
                <w:b/>
              </w:rPr>
            </w:pPr>
            <w:r>
              <w:t>Проект «Весна – красна»;</w:t>
            </w:r>
          </w:p>
          <w:p w:rsidR="00D4744F" w:rsidRPr="00610B36" w:rsidRDefault="00D4744F" w:rsidP="00DA6C64">
            <w:pPr>
              <w:pStyle w:val="a3"/>
              <w:numPr>
                <w:ilvl w:val="0"/>
                <w:numId w:val="61"/>
              </w:numPr>
              <w:spacing w:before="0" w:after="0"/>
              <w:ind w:left="317"/>
              <w:jc w:val="both"/>
              <w:rPr>
                <w:b/>
              </w:rPr>
            </w:pPr>
            <w:r>
              <w:t>Выставка «Дорого яичко к пасхальному дню»;</w:t>
            </w:r>
          </w:p>
          <w:p w:rsidR="00D4744F" w:rsidRPr="00610B36" w:rsidRDefault="00D4744F" w:rsidP="00DA6C64">
            <w:pPr>
              <w:pStyle w:val="a3"/>
              <w:numPr>
                <w:ilvl w:val="0"/>
                <w:numId w:val="61"/>
              </w:numPr>
              <w:spacing w:before="0" w:after="0"/>
              <w:ind w:left="317"/>
              <w:jc w:val="both"/>
              <w:rPr>
                <w:b/>
              </w:rPr>
            </w:pPr>
            <w:r>
              <w:t>Мониторинг.</w:t>
            </w:r>
          </w:p>
        </w:tc>
      </w:tr>
      <w:tr w:rsidR="00D4744F" w:rsidRPr="00610B36" w:rsidTr="00610B36">
        <w:tc>
          <w:tcPr>
            <w:tcW w:w="1384" w:type="dxa"/>
          </w:tcPr>
          <w:p w:rsidR="00D4744F" w:rsidRPr="00B1134C" w:rsidRDefault="00D4744F" w:rsidP="00DA6C64">
            <w:pPr>
              <w:pStyle w:val="a3"/>
              <w:spacing w:before="0" w:after="0"/>
              <w:jc w:val="center"/>
            </w:pPr>
            <w:r>
              <w:t xml:space="preserve">Май </w:t>
            </w:r>
          </w:p>
        </w:tc>
        <w:tc>
          <w:tcPr>
            <w:tcW w:w="8300" w:type="dxa"/>
          </w:tcPr>
          <w:p w:rsidR="00D4744F" w:rsidRPr="00610B36" w:rsidRDefault="00D4744F" w:rsidP="00DA6C64">
            <w:pPr>
              <w:pStyle w:val="af6"/>
              <w:numPr>
                <w:ilvl w:val="0"/>
                <w:numId w:val="63"/>
              </w:numPr>
              <w:ind w:left="317"/>
              <w:rPr>
                <w:sz w:val="24"/>
                <w:szCs w:val="24"/>
              </w:rPr>
            </w:pPr>
            <w:r w:rsidRPr="00610B36">
              <w:rPr>
                <w:sz w:val="24"/>
                <w:szCs w:val="24"/>
              </w:rPr>
              <w:t>«Праздник весны и труда»;</w:t>
            </w:r>
          </w:p>
          <w:p w:rsidR="00D4744F" w:rsidRPr="00610B36" w:rsidRDefault="00D4744F" w:rsidP="00DA6C64">
            <w:pPr>
              <w:pStyle w:val="af6"/>
              <w:numPr>
                <w:ilvl w:val="0"/>
                <w:numId w:val="63"/>
              </w:numPr>
              <w:ind w:left="317"/>
              <w:rPr>
                <w:sz w:val="24"/>
                <w:szCs w:val="24"/>
              </w:rPr>
            </w:pPr>
            <w:r w:rsidRPr="00610B36">
              <w:rPr>
                <w:sz w:val="24"/>
                <w:szCs w:val="24"/>
              </w:rPr>
              <w:t xml:space="preserve">«День победы»; </w:t>
            </w:r>
          </w:p>
          <w:p w:rsidR="00D4744F" w:rsidRPr="00610B36" w:rsidRDefault="00D4744F" w:rsidP="00DA6C64">
            <w:pPr>
              <w:pStyle w:val="af6"/>
              <w:numPr>
                <w:ilvl w:val="0"/>
                <w:numId w:val="63"/>
              </w:numPr>
              <w:ind w:left="317"/>
              <w:jc w:val="both"/>
              <w:rPr>
                <w:sz w:val="24"/>
                <w:szCs w:val="24"/>
              </w:rPr>
            </w:pPr>
            <w:r w:rsidRPr="00610B36">
              <w:rPr>
                <w:sz w:val="24"/>
                <w:szCs w:val="24"/>
              </w:rPr>
              <w:t xml:space="preserve">«До свидания, детский сад. Здравствуй, школа», «Вот мы какие стали большие» - тема определяется в соответствии с возрастом детей; </w:t>
            </w:r>
          </w:p>
          <w:p w:rsidR="00D4744F" w:rsidRPr="00610B36" w:rsidRDefault="00D4744F" w:rsidP="00DA6C64">
            <w:pPr>
              <w:pStyle w:val="af6"/>
              <w:numPr>
                <w:ilvl w:val="0"/>
                <w:numId w:val="63"/>
              </w:numPr>
              <w:ind w:left="317"/>
              <w:jc w:val="both"/>
              <w:rPr>
                <w:sz w:val="24"/>
                <w:szCs w:val="24"/>
              </w:rPr>
            </w:pPr>
            <w:r w:rsidRPr="00610B36">
              <w:rPr>
                <w:sz w:val="24"/>
                <w:szCs w:val="24"/>
              </w:rPr>
              <w:t xml:space="preserve">«Международный день защиты детей». </w:t>
            </w:r>
          </w:p>
        </w:tc>
      </w:tr>
    </w:tbl>
    <w:p w:rsidR="00D4744F" w:rsidRPr="00DE5A32" w:rsidRDefault="00D4744F" w:rsidP="00DA6C64">
      <w:pPr>
        <w:pStyle w:val="a3"/>
        <w:numPr>
          <w:ilvl w:val="0"/>
          <w:numId w:val="65"/>
        </w:numPr>
        <w:shd w:val="clear" w:color="auto" w:fill="FFFFFF"/>
        <w:spacing w:before="0" w:after="0"/>
        <w:jc w:val="center"/>
        <w:rPr>
          <w:b/>
        </w:rPr>
      </w:pPr>
      <w:r>
        <w:rPr>
          <w:b/>
        </w:rPr>
        <w:t xml:space="preserve">Особенности организации </w:t>
      </w:r>
      <w:r w:rsidR="00170FF4">
        <w:rPr>
          <w:b/>
        </w:rPr>
        <w:t xml:space="preserve">развивающей </w:t>
      </w:r>
      <w:r>
        <w:rPr>
          <w:b/>
        </w:rPr>
        <w:t>предметно-пространственной образовательной среды.</w:t>
      </w:r>
    </w:p>
    <w:p w:rsidR="00D4744F" w:rsidRDefault="00D4744F" w:rsidP="00DA6C64">
      <w:pPr>
        <w:spacing w:line="240" w:lineRule="auto"/>
        <w:ind w:right="-30" w:firstLine="567"/>
        <w:jc w:val="both"/>
        <w:rPr>
          <w:rFonts w:ascii="Times New Roman" w:hAnsi="Times New Roman"/>
          <w:sz w:val="24"/>
          <w:szCs w:val="24"/>
        </w:rPr>
      </w:pPr>
      <w:r w:rsidRPr="00923958">
        <w:rPr>
          <w:rFonts w:ascii="Times New Roman" w:hAnsi="Times New Roman"/>
          <w:sz w:val="24"/>
          <w:szCs w:val="24"/>
        </w:rPr>
        <w:t>Одно из важных условий воспитат</w:t>
      </w:r>
      <w:r>
        <w:rPr>
          <w:rFonts w:ascii="Times New Roman" w:hAnsi="Times New Roman"/>
          <w:sz w:val="24"/>
          <w:szCs w:val="24"/>
        </w:rPr>
        <w:t xml:space="preserve">ельно-образовательной работы в  </w:t>
      </w:r>
      <w:r w:rsidRPr="00923958">
        <w:rPr>
          <w:rFonts w:ascii="Times New Roman" w:hAnsi="Times New Roman"/>
          <w:sz w:val="24"/>
          <w:szCs w:val="24"/>
        </w:rPr>
        <w:t>нашем дошкольном учреждении – прав</w:t>
      </w:r>
      <w:r>
        <w:rPr>
          <w:rFonts w:ascii="Times New Roman" w:hAnsi="Times New Roman"/>
          <w:sz w:val="24"/>
          <w:szCs w:val="24"/>
        </w:rPr>
        <w:t xml:space="preserve">ильная организация развивающей </w:t>
      </w:r>
      <w:r w:rsidRPr="00923958">
        <w:rPr>
          <w:rFonts w:ascii="Times New Roman" w:hAnsi="Times New Roman"/>
          <w:sz w:val="24"/>
          <w:szCs w:val="24"/>
        </w:rPr>
        <w:t>пр</w:t>
      </w:r>
      <w:r>
        <w:rPr>
          <w:rFonts w:ascii="Times New Roman" w:hAnsi="Times New Roman"/>
          <w:sz w:val="24"/>
          <w:szCs w:val="24"/>
        </w:rPr>
        <w:t xml:space="preserve">едметно-пространственной среды. </w:t>
      </w:r>
      <w:r w:rsidRPr="00923958">
        <w:rPr>
          <w:rFonts w:ascii="Times New Roman" w:hAnsi="Times New Roman"/>
          <w:sz w:val="24"/>
          <w:szCs w:val="24"/>
        </w:rPr>
        <w:t>В соответствии</w:t>
      </w:r>
      <w:r>
        <w:rPr>
          <w:rFonts w:ascii="Times New Roman" w:hAnsi="Times New Roman"/>
          <w:sz w:val="24"/>
          <w:szCs w:val="24"/>
        </w:rPr>
        <w:t xml:space="preserve"> со стандартом под развивающей </w:t>
      </w:r>
      <w:r w:rsidRPr="00923958">
        <w:rPr>
          <w:rFonts w:ascii="Times New Roman" w:hAnsi="Times New Roman"/>
          <w:sz w:val="24"/>
          <w:szCs w:val="24"/>
        </w:rPr>
        <w:t>предметно-пространственной средой понима</w:t>
      </w:r>
      <w:r>
        <w:rPr>
          <w:rFonts w:ascii="Times New Roman" w:hAnsi="Times New Roman"/>
          <w:sz w:val="24"/>
          <w:szCs w:val="24"/>
        </w:rPr>
        <w:t xml:space="preserve">ют среду, которая обеспечивает </w:t>
      </w:r>
      <w:r w:rsidRPr="00923958">
        <w:rPr>
          <w:rFonts w:ascii="Times New Roman" w:hAnsi="Times New Roman"/>
          <w:sz w:val="24"/>
          <w:szCs w:val="24"/>
        </w:rPr>
        <w:t>максимальную реализацию образовательного потенциала простр</w:t>
      </w:r>
      <w:r>
        <w:rPr>
          <w:rFonts w:ascii="Times New Roman" w:hAnsi="Times New Roman"/>
          <w:sz w:val="24"/>
          <w:szCs w:val="24"/>
        </w:rPr>
        <w:t xml:space="preserve">анства </w:t>
      </w:r>
      <w:r w:rsidRPr="00923958">
        <w:rPr>
          <w:rFonts w:ascii="Times New Roman" w:hAnsi="Times New Roman"/>
          <w:sz w:val="24"/>
          <w:szCs w:val="24"/>
        </w:rPr>
        <w:t>Организации (группы, участка) и материалов</w:t>
      </w:r>
      <w:r>
        <w:rPr>
          <w:rFonts w:ascii="Times New Roman" w:hAnsi="Times New Roman"/>
          <w:sz w:val="24"/>
          <w:szCs w:val="24"/>
        </w:rPr>
        <w:t xml:space="preserve">, оборудования и инвентаря для развития детей </w:t>
      </w:r>
      <w:r w:rsidRPr="00923958">
        <w:rPr>
          <w:rFonts w:ascii="Times New Roman" w:hAnsi="Times New Roman"/>
          <w:sz w:val="24"/>
          <w:szCs w:val="24"/>
        </w:rPr>
        <w:t>дошкольного возраста, ох</w:t>
      </w:r>
      <w:r>
        <w:rPr>
          <w:rFonts w:ascii="Times New Roman" w:hAnsi="Times New Roman"/>
          <w:sz w:val="24"/>
          <w:szCs w:val="24"/>
        </w:rPr>
        <w:t xml:space="preserve">раны и укрепления их здоровья, </w:t>
      </w:r>
      <w:r w:rsidRPr="00923958">
        <w:rPr>
          <w:rFonts w:ascii="Times New Roman" w:hAnsi="Times New Roman"/>
          <w:sz w:val="24"/>
          <w:szCs w:val="24"/>
        </w:rPr>
        <w:t>учёта особенностей и корр</w:t>
      </w:r>
      <w:r>
        <w:rPr>
          <w:rFonts w:ascii="Times New Roman" w:hAnsi="Times New Roman"/>
          <w:sz w:val="24"/>
          <w:szCs w:val="24"/>
        </w:rPr>
        <w:t xml:space="preserve">екции недостатков их развития. </w:t>
      </w:r>
    </w:p>
    <w:p w:rsidR="00D4744F" w:rsidRDefault="00D4744F" w:rsidP="00DA6C64">
      <w:pPr>
        <w:spacing w:line="240" w:lineRule="auto"/>
        <w:ind w:right="-30"/>
        <w:jc w:val="both"/>
        <w:rPr>
          <w:rFonts w:ascii="Times New Roman" w:hAnsi="Times New Roman"/>
          <w:sz w:val="24"/>
          <w:szCs w:val="24"/>
        </w:rPr>
      </w:pPr>
      <w:r>
        <w:rPr>
          <w:rFonts w:ascii="Times New Roman" w:hAnsi="Times New Roman"/>
          <w:sz w:val="24"/>
          <w:szCs w:val="24"/>
        </w:rPr>
        <w:t xml:space="preserve">Требования к развивающей </w:t>
      </w:r>
      <w:r w:rsidRPr="00923958">
        <w:rPr>
          <w:rFonts w:ascii="Times New Roman" w:hAnsi="Times New Roman"/>
          <w:sz w:val="24"/>
          <w:szCs w:val="24"/>
        </w:rPr>
        <w:t xml:space="preserve">предметно-пространственной среде: </w:t>
      </w:r>
    </w:p>
    <w:p w:rsidR="00D4744F" w:rsidRDefault="00D4744F" w:rsidP="00DA6C64">
      <w:pPr>
        <w:pStyle w:val="af6"/>
        <w:numPr>
          <w:ilvl w:val="0"/>
          <w:numId w:val="55"/>
        </w:numPr>
        <w:jc w:val="both"/>
        <w:rPr>
          <w:sz w:val="24"/>
          <w:szCs w:val="24"/>
        </w:rPr>
      </w:pPr>
      <w:r w:rsidRPr="003A23C4">
        <w:rPr>
          <w:sz w:val="24"/>
          <w:szCs w:val="24"/>
        </w:rPr>
        <w:t>Развивающая предметно-пространственная  среда обеспечивает максимальную реализацию образовательного потенциала.</w:t>
      </w:r>
    </w:p>
    <w:p w:rsidR="00D4744F" w:rsidRPr="003A23C4" w:rsidRDefault="00D4744F" w:rsidP="00DA6C64">
      <w:pPr>
        <w:pStyle w:val="af6"/>
        <w:numPr>
          <w:ilvl w:val="0"/>
          <w:numId w:val="55"/>
        </w:numPr>
        <w:jc w:val="both"/>
        <w:rPr>
          <w:sz w:val="24"/>
          <w:szCs w:val="24"/>
        </w:rPr>
      </w:pPr>
      <w:r w:rsidRPr="003A23C4">
        <w:rPr>
          <w:sz w:val="24"/>
          <w:szCs w:val="24"/>
        </w:rPr>
        <w:t>Развивающая предметно-пространственная  среда предполагает:</w:t>
      </w:r>
    </w:p>
    <w:p w:rsidR="00D4744F" w:rsidRPr="003A23C4" w:rsidRDefault="00D4744F" w:rsidP="00DA6C64">
      <w:pPr>
        <w:numPr>
          <w:ilvl w:val="0"/>
          <w:numId w:val="54"/>
        </w:numPr>
        <w:spacing w:after="0" w:line="240" w:lineRule="auto"/>
        <w:jc w:val="both"/>
        <w:rPr>
          <w:rFonts w:ascii="Times New Roman" w:hAnsi="Times New Roman"/>
          <w:sz w:val="24"/>
          <w:szCs w:val="24"/>
        </w:rPr>
      </w:pPr>
      <w:r w:rsidRPr="003A23C4">
        <w:rPr>
          <w:rFonts w:ascii="Times New Roman" w:hAnsi="Times New Roman"/>
          <w:sz w:val="24"/>
          <w:szCs w:val="24"/>
        </w:rPr>
        <w:t>доступность для воспитанников всех помещений организации, где осуществляется образовательный процесс.</w:t>
      </w:r>
    </w:p>
    <w:p w:rsidR="00D4744F" w:rsidRDefault="00D4744F" w:rsidP="00DA6C64">
      <w:pPr>
        <w:numPr>
          <w:ilvl w:val="0"/>
          <w:numId w:val="54"/>
        </w:numPr>
        <w:spacing w:after="0" w:line="240" w:lineRule="auto"/>
        <w:jc w:val="both"/>
        <w:rPr>
          <w:rFonts w:ascii="Times New Roman" w:hAnsi="Times New Roman"/>
          <w:sz w:val="24"/>
          <w:szCs w:val="24"/>
        </w:rPr>
      </w:pPr>
      <w:r w:rsidRPr="003A23C4">
        <w:rPr>
          <w:rFonts w:ascii="Times New Roman" w:hAnsi="Times New Roman"/>
          <w:sz w:val="24"/>
          <w:szCs w:val="24"/>
        </w:rPr>
        <w:t>свободный подход воспитанников к играм, игрушкам, материалам, пособиям, обеспечивающих</w:t>
      </w:r>
      <w:r>
        <w:rPr>
          <w:rFonts w:ascii="Times New Roman" w:hAnsi="Times New Roman"/>
          <w:sz w:val="24"/>
          <w:szCs w:val="24"/>
        </w:rPr>
        <w:t xml:space="preserve"> все основные виды деятельности.</w:t>
      </w:r>
    </w:p>
    <w:p w:rsidR="00D4744F" w:rsidRDefault="00D4744F" w:rsidP="00DA6C64">
      <w:pPr>
        <w:spacing w:line="240" w:lineRule="auto"/>
        <w:ind w:right="-30"/>
        <w:jc w:val="both"/>
        <w:rPr>
          <w:rFonts w:ascii="Times New Roman" w:hAnsi="Times New Roman"/>
          <w:sz w:val="24"/>
          <w:szCs w:val="24"/>
        </w:rPr>
      </w:pPr>
      <w:r w:rsidRPr="000361E8">
        <w:rPr>
          <w:rFonts w:ascii="Times New Roman" w:hAnsi="Times New Roman"/>
          <w:sz w:val="24"/>
          <w:szCs w:val="24"/>
        </w:rPr>
        <w:t>Принципы создания предметно-пространственной развивающей среды</w:t>
      </w:r>
      <w:r>
        <w:rPr>
          <w:rFonts w:ascii="Times New Roman" w:hAnsi="Times New Roman"/>
          <w:sz w:val="24"/>
          <w:szCs w:val="24"/>
        </w:rPr>
        <w:t>:</w:t>
      </w:r>
    </w:p>
    <w:p w:rsidR="00D4744F" w:rsidRPr="00487C46" w:rsidRDefault="00D4744F" w:rsidP="00DA6C64">
      <w:pPr>
        <w:pStyle w:val="af6"/>
        <w:numPr>
          <w:ilvl w:val="0"/>
          <w:numId w:val="56"/>
        </w:numPr>
        <w:ind w:right="-30"/>
        <w:jc w:val="both"/>
        <w:rPr>
          <w:i/>
          <w:sz w:val="24"/>
          <w:szCs w:val="24"/>
        </w:rPr>
      </w:pPr>
      <w:r>
        <w:rPr>
          <w:i/>
          <w:sz w:val="24"/>
          <w:szCs w:val="24"/>
        </w:rPr>
        <w:t xml:space="preserve">Свободного выбора – </w:t>
      </w:r>
      <w:r>
        <w:rPr>
          <w:sz w:val="24"/>
          <w:szCs w:val="24"/>
        </w:rPr>
        <w:t>выражается в свободе выбора ребенком деятельности, которую он будет осуществлять (что он будет делать), и условий ее реализации: с кем, как в какой в какой зоне предметно – пространственной развивающей среды, что будет использовать и др.</w:t>
      </w:r>
    </w:p>
    <w:p w:rsidR="00D4744F" w:rsidRPr="00487C46" w:rsidRDefault="00D4744F" w:rsidP="00DA6C64">
      <w:pPr>
        <w:pStyle w:val="af6"/>
        <w:numPr>
          <w:ilvl w:val="0"/>
          <w:numId w:val="56"/>
        </w:numPr>
        <w:ind w:right="-30"/>
        <w:jc w:val="both"/>
        <w:rPr>
          <w:i/>
          <w:sz w:val="24"/>
          <w:szCs w:val="24"/>
        </w:rPr>
      </w:pPr>
      <w:r>
        <w:rPr>
          <w:i/>
          <w:sz w:val="24"/>
          <w:szCs w:val="24"/>
        </w:rPr>
        <w:t xml:space="preserve">Сотрудничества – </w:t>
      </w:r>
      <w:r>
        <w:rPr>
          <w:sz w:val="24"/>
          <w:szCs w:val="24"/>
        </w:rPr>
        <w:t>проявляется в стимулировании выбора ребенком партнера своей деятельности и сотрудничества как способа взаимодействия с ним, т.е. обеспечение возможности сотрудничать в системе «ребенок – ребенок», «взрослый – ребенок».</w:t>
      </w:r>
    </w:p>
    <w:p w:rsidR="00D4744F" w:rsidRPr="000D1B6B" w:rsidRDefault="00D4744F" w:rsidP="00DA6C64">
      <w:pPr>
        <w:pStyle w:val="af6"/>
        <w:numPr>
          <w:ilvl w:val="0"/>
          <w:numId w:val="56"/>
        </w:numPr>
        <w:ind w:right="-30"/>
        <w:jc w:val="both"/>
        <w:rPr>
          <w:i/>
          <w:sz w:val="24"/>
          <w:szCs w:val="24"/>
        </w:rPr>
      </w:pPr>
      <w:r>
        <w:rPr>
          <w:i/>
          <w:sz w:val="24"/>
          <w:szCs w:val="24"/>
        </w:rPr>
        <w:t xml:space="preserve">Стабильности-динамичности – </w:t>
      </w:r>
      <w:r>
        <w:rPr>
          <w:sz w:val="24"/>
          <w:szCs w:val="24"/>
        </w:rPr>
        <w:t xml:space="preserve">предусматривает при наличии стабильных элементов среды возможность ее изменения как взрослым, так и детьми (в соответствии с календарно-тематическим планом, образовательными задачами, </w:t>
      </w:r>
      <w:r>
        <w:rPr>
          <w:sz w:val="24"/>
          <w:szCs w:val="24"/>
        </w:rPr>
        <w:lastRenderedPageBreak/>
        <w:t>временем года, возрастными особенностями, а также предпочтениями, настроением и изменяющимися возможностями детей и пр.).</w:t>
      </w:r>
    </w:p>
    <w:p w:rsidR="00D4744F" w:rsidRPr="001A6912" w:rsidRDefault="00D4744F" w:rsidP="00DA6C64">
      <w:pPr>
        <w:pStyle w:val="af6"/>
        <w:numPr>
          <w:ilvl w:val="0"/>
          <w:numId w:val="56"/>
        </w:numPr>
        <w:ind w:right="-30"/>
        <w:jc w:val="both"/>
        <w:rPr>
          <w:i/>
          <w:sz w:val="24"/>
          <w:szCs w:val="24"/>
        </w:rPr>
      </w:pPr>
      <w:r>
        <w:rPr>
          <w:i/>
          <w:sz w:val="24"/>
          <w:szCs w:val="24"/>
        </w:rPr>
        <w:t xml:space="preserve">Максимальной активности детей – </w:t>
      </w:r>
      <w:r>
        <w:rPr>
          <w:sz w:val="24"/>
          <w:szCs w:val="24"/>
        </w:rPr>
        <w:t>предусматривает возможность проявления максимальной активности детей как в осуществлении самой деятельности, так и в создании условий для ее реализации (определять элементы среды, местоположения материалов, изменять внешний вид, оформление и пр.); отражает такое положение взрослого «рядом», а не «над» ребенком как через его размещение.</w:t>
      </w:r>
    </w:p>
    <w:p w:rsidR="00D4744F" w:rsidRPr="001A6912" w:rsidRDefault="00D4744F" w:rsidP="00DA6C64">
      <w:pPr>
        <w:pStyle w:val="af6"/>
        <w:numPr>
          <w:ilvl w:val="0"/>
          <w:numId w:val="56"/>
        </w:numPr>
        <w:ind w:right="-30"/>
        <w:jc w:val="both"/>
        <w:rPr>
          <w:i/>
          <w:sz w:val="24"/>
          <w:szCs w:val="24"/>
        </w:rPr>
      </w:pPr>
      <w:r>
        <w:rPr>
          <w:i/>
          <w:sz w:val="24"/>
          <w:szCs w:val="24"/>
        </w:rPr>
        <w:t xml:space="preserve">Статичности-подвижности – </w:t>
      </w:r>
      <w:r>
        <w:rPr>
          <w:sz w:val="24"/>
          <w:szCs w:val="24"/>
        </w:rPr>
        <w:t>выражается в том, что с одной стороны, ребенку обеспечивается возможность свободной ориентации в знакомой среде и, следовательно, надежности, уверенности и защищенности, а с другой – закладывается возможность изменять, вносить новое в соответствии со своими интересами, настроением.</w:t>
      </w:r>
    </w:p>
    <w:p w:rsidR="00D4744F" w:rsidRPr="001A6912" w:rsidRDefault="00D4744F" w:rsidP="00DA6C64">
      <w:pPr>
        <w:pStyle w:val="af6"/>
        <w:numPr>
          <w:ilvl w:val="0"/>
          <w:numId w:val="56"/>
        </w:numPr>
        <w:ind w:right="-30"/>
        <w:jc w:val="both"/>
        <w:rPr>
          <w:i/>
          <w:sz w:val="24"/>
          <w:szCs w:val="24"/>
        </w:rPr>
      </w:pPr>
      <w:r>
        <w:rPr>
          <w:i/>
          <w:sz w:val="24"/>
          <w:szCs w:val="24"/>
        </w:rPr>
        <w:t xml:space="preserve">Функциональности – </w:t>
      </w:r>
      <w:r>
        <w:rPr>
          <w:sz w:val="24"/>
          <w:szCs w:val="24"/>
        </w:rPr>
        <w:t>означает, что в созданной среде находятся материалы, востребованные детьми с развивающей функцией.</w:t>
      </w:r>
    </w:p>
    <w:p w:rsidR="00D4744F" w:rsidRPr="00AE0F30" w:rsidRDefault="00D4744F" w:rsidP="00DA6C64">
      <w:pPr>
        <w:pStyle w:val="af6"/>
        <w:numPr>
          <w:ilvl w:val="0"/>
          <w:numId w:val="56"/>
        </w:numPr>
        <w:ind w:right="-30"/>
        <w:jc w:val="both"/>
        <w:rPr>
          <w:i/>
          <w:sz w:val="24"/>
          <w:szCs w:val="24"/>
        </w:rPr>
      </w:pPr>
      <w:r>
        <w:rPr>
          <w:i/>
          <w:sz w:val="24"/>
          <w:szCs w:val="24"/>
        </w:rPr>
        <w:t xml:space="preserve">Комплексирования и свободного (гибкого) зонирования – </w:t>
      </w:r>
      <w:r>
        <w:rPr>
          <w:sz w:val="24"/>
          <w:szCs w:val="24"/>
        </w:rPr>
        <w:t>предполагает размещения материалов в определенных функциональных пространствах, позволяющих детям заниматься одновременно разными видами деятельности, не препятствуя друг другу; предполагает возможность использования как стационарных мебельных модулей, представляющих уголки (центры), укомплектованные материалами, обеспечивающими реализацию детских видов деятельности (например, уголок продуктивной деятельности), так и подвижных мебельных модулей, которые комплектуется ситуативно, под конкретный интегрированный вид деятельности.</w:t>
      </w:r>
    </w:p>
    <w:p w:rsidR="00D4744F" w:rsidRPr="00170FF4" w:rsidRDefault="00D4744F" w:rsidP="00DA6C64">
      <w:pPr>
        <w:pStyle w:val="af6"/>
        <w:numPr>
          <w:ilvl w:val="0"/>
          <w:numId w:val="56"/>
        </w:numPr>
        <w:ind w:right="-30"/>
        <w:jc w:val="both"/>
        <w:rPr>
          <w:i/>
          <w:sz w:val="24"/>
          <w:szCs w:val="24"/>
        </w:rPr>
      </w:pPr>
      <w:r>
        <w:rPr>
          <w:i/>
          <w:sz w:val="24"/>
          <w:szCs w:val="24"/>
        </w:rPr>
        <w:t xml:space="preserve">Оптимального сочетания «свободного» и «регламентированного» пространства – </w:t>
      </w:r>
      <w:r>
        <w:rPr>
          <w:sz w:val="24"/>
          <w:szCs w:val="24"/>
        </w:rPr>
        <w:t>предполагает наличие в группе «свободного» пространства, которое обуславливает возможность самоорганизации детей в пространстве группы для реализации самостоятельной деятельности в соответствии со своими замыслами и «регламентированного» пространства как специально созданного педагогом для решения психолого-педагогических задач.</w:t>
      </w:r>
    </w:p>
    <w:p w:rsidR="00D4744F" w:rsidRDefault="00D4744F" w:rsidP="00DA6C64">
      <w:pPr>
        <w:pStyle w:val="af6"/>
        <w:ind w:right="-30"/>
        <w:jc w:val="both"/>
        <w:rPr>
          <w:i/>
          <w:sz w:val="24"/>
          <w:szCs w:val="24"/>
        </w:rPr>
      </w:pPr>
    </w:p>
    <w:p w:rsidR="00D4744F" w:rsidRPr="00C616A1" w:rsidRDefault="00D4744F" w:rsidP="00DA6C64">
      <w:pPr>
        <w:spacing w:after="0" w:line="240" w:lineRule="auto"/>
        <w:jc w:val="center"/>
        <w:rPr>
          <w:rFonts w:ascii="Times New Roman" w:hAnsi="Times New Roman"/>
          <w:b/>
          <w:sz w:val="24"/>
          <w:szCs w:val="24"/>
        </w:rPr>
      </w:pPr>
      <w:r>
        <w:rPr>
          <w:rFonts w:ascii="Times New Roman" w:hAnsi="Times New Roman"/>
          <w:b/>
        </w:rPr>
        <w:t>4.  Т</w:t>
      </w:r>
      <w:r w:rsidRPr="00C616A1">
        <w:rPr>
          <w:rFonts w:ascii="Times New Roman" w:hAnsi="Times New Roman"/>
          <w:b/>
        </w:rPr>
        <w:t>ребования к материально-техниче</w:t>
      </w:r>
      <w:r w:rsidR="00A1719F">
        <w:rPr>
          <w:rFonts w:ascii="Times New Roman" w:hAnsi="Times New Roman"/>
          <w:b/>
        </w:rPr>
        <w:t>ским условиям реализации программы</w:t>
      </w:r>
    </w:p>
    <w:p w:rsidR="00D4744F" w:rsidRPr="005E6C96" w:rsidRDefault="00D4744F" w:rsidP="00DA6C64">
      <w:pPr>
        <w:spacing w:line="240" w:lineRule="auto"/>
        <w:ind w:right="-30" w:firstLine="709"/>
        <w:jc w:val="both"/>
        <w:rPr>
          <w:sz w:val="24"/>
          <w:szCs w:val="24"/>
        </w:rPr>
      </w:pPr>
      <w:r>
        <w:rPr>
          <w:sz w:val="24"/>
          <w:szCs w:val="24"/>
        </w:rPr>
        <w:tab/>
      </w:r>
      <w:r>
        <w:rPr>
          <w:rFonts w:ascii="Times New Roman" w:hAnsi="Times New Roman"/>
          <w:sz w:val="24"/>
          <w:szCs w:val="24"/>
        </w:rPr>
        <w:br/>
        <w:t xml:space="preserve">        Важным моментом успешного осуществления воспитательно- </w:t>
      </w:r>
      <w:r w:rsidRPr="00522986">
        <w:rPr>
          <w:rFonts w:ascii="Times New Roman" w:hAnsi="Times New Roman"/>
          <w:sz w:val="24"/>
          <w:szCs w:val="24"/>
        </w:rPr>
        <w:t>образовательного процесса и комфортного п</w:t>
      </w:r>
      <w:r w:rsidR="00CB069B">
        <w:rPr>
          <w:rFonts w:ascii="Times New Roman" w:hAnsi="Times New Roman"/>
          <w:sz w:val="24"/>
          <w:szCs w:val="24"/>
        </w:rPr>
        <w:t>ребывания детей в ДОО</w:t>
      </w:r>
      <w:r>
        <w:rPr>
          <w:rFonts w:ascii="Times New Roman" w:hAnsi="Times New Roman"/>
          <w:sz w:val="24"/>
          <w:szCs w:val="24"/>
        </w:rPr>
        <w:t xml:space="preserve"> является создание необходимых материально-технических и медико-социальных </w:t>
      </w:r>
      <w:r w:rsidRPr="00522986">
        <w:rPr>
          <w:rFonts w:ascii="Times New Roman" w:hAnsi="Times New Roman"/>
          <w:sz w:val="24"/>
          <w:szCs w:val="24"/>
        </w:rPr>
        <w:t>у</w:t>
      </w:r>
      <w:r w:rsidR="00CB069B">
        <w:rPr>
          <w:rFonts w:ascii="Times New Roman" w:hAnsi="Times New Roman"/>
          <w:sz w:val="24"/>
          <w:szCs w:val="24"/>
        </w:rPr>
        <w:t>словий пребывания детей в ДОО</w:t>
      </w:r>
      <w:r>
        <w:rPr>
          <w:rFonts w:ascii="Times New Roman" w:hAnsi="Times New Roman"/>
          <w:sz w:val="24"/>
          <w:szCs w:val="24"/>
        </w:rPr>
        <w:t xml:space="preserve">. Содержание </w:t>
      </w:r>
      <w:r w:rsidRPr="00522986">
        <w:rPr>
          <w:rFonts w:ascii="Times New Roman" w:hAnsi="Times New Roman"/>
          <w:sz w:val="24"/>
          <w:szCs w:val="24"/>
        </w:rPr>
        <w:t>пространственно-предме</w:t>
      </w:r>
      <w:r>
        <w:rPr>
          <w:rFonts w:ascii="Times New Roman" w:hAnsi="Times New Roman"/>
          <w:sz w:val="24"/>
          <w:szCs w:val="24"/>
        </w:rPr>
        <w:t xml:space="preserve">тной среды групповых помещений </w:t>
      </w:r>
      <w:r w:rsidRPr="00522986">
        <w:rPr>
          <w:rFonts w:ascii="Times New Roman" w:hAnsi="Times New Roman"/>
          <w:sz w:val="24"/>
          <w:szCs w:val="24"/>
        </w:rPr>
        <w:t>соответствует возрастным особенностям</w:t>
      </w:r>
      <w:r>
        <w:rPr>
          <w:rFonts w:ascii="Times New Roman" w:hAnsi="Times New Roman"/>
          <w:sz w:val="24"/>
          <w:szCs w:val="24"/>
        </w:rPr>
        <w:t xml:space="preserve"> детей и требованиям примерной основной </w:t>
      </w:r>
      <w:r w:rsidRPr="00522986">
        <w:rPr>
          <w:rFonts w:ascii="Times New Roman" w:hAnsi="Times New Roman"/>
          <w:sz w:val="24"/>
          <w:szCs w:val="24"/>
        </w:rPr>
        <w:t>общеобразовательной</w:t>
      </w:r>
      <w:r>
        <w:rPr>
          <w:rFonts w:ascii="Times New Roman" w:hAnsi="Times New Roman"/>
          <w:sz w:val="24"/>
          <w:szCs w:val="24"/>
        </w:rPr>
        <w:t xml:space="preserve"> программы дошкольного образования. </w:t>
      </w:r>
      <w:r w:rsidRPr="00522986">
        <w:rPr>
          <w:rFonts w:ascii="Times New Roman" w:hAnsi="Times New Roman"/>
          <w:sz w:val="24"/>
          <w:szCs w:val="24"/>
        </w:rPr>
        <w:t>Создание развивающ</w:t>
      </w:r>
      <w:r w:rsidR="00CB069B">
        <w:rPr>
          <w:rFonts w:ascii="Times New Roman" w:hAnsi="Times New Roman"/>
          <w:sz w:val="24"/>
          <w:szCs w:val="24"/>
        </w:rPr>
        <w:t>ей среды в ДОО</w:t>
      </w:r>
      <w:r>
        <w:rPr>
          <w:rFonts w:ascii="Times New Roman" w:hAnsi="Times New Roman"/>
          <w:sz w:val="24"/>
          <w:szCs w:val="24"/>
        </w:rPr>
        <w:t xml:space="preserve"> в соответствии с современными </w:t>
      </w:r>
      <w:r w:rsidRPr="00522986">
        <w:rPr>
          <w:rFonts w:ascii="Times New Roman" w:hAnsi="Times New Roman"/>
          <w:sz w:val="24"/>
          <w:szCs w:val="24"/>
        </w:rPr>
        <w:t>требованиями позволило совершенствовать эффективно</w:t>
      </w:r>
      <w:r>
        <w:rPr>
          <w:rFonts w:ascii="Times New Roman" w:hAnsi="Times New Roman"/>
          <w:sz w:val="24"/>
          <w:szCs w:val="24"/>
        </w:rPr>
        <w:t xml:space="preserve">сть педагогического процесса, обеспечить доступность развивающего пространства и </w:t>
      </w:r>
      <w:r w:rsidRPr="00522986">
        <w:rPr>
          <w:rFonts w:ascii="Times New Roman" w:hAnsi="Times New Roman"/>
          <w:sz w:val="24"/>
          <w:szCs w:val="24"/>
        </w:rPr>
        <w:t xml:space="preserve">предоставить каждому ребенку возможности самостоятельного выбора деятельности. </w:t>
      </w:r>
      <w:r w:rsidR="00CB069B">
        <w:rPr>
          <w:rFonts w:ascii="Times New Roman" w:hAnsi="Times New Roman"/>
          <w:sz w:val="24"/>
          <w:szCs w:val="24"/>
        </w:rPr>
        <w:t>Участок ДОО</w:t>
      </w:r>
      <w:r>
        <w:rPr>
          <w:rFonts w:ascii="Times New Roman" w:hAnsi="Times New Roman"/>
          <w:sz w:val="24"/>
          <w:szCs w:val="24"/>
        </w:rPr>
        <w:t xml:space="preserve"> озеленен, оснащен игровыми площадками, имеет спортивную  площадку, беговая дорожка, клумбы</w:t>
      </w:r>
      <w:r w:rsidRPr="00522986">
        <w:rPr>
          <w:rFonts w:ascii="Times New Roman" w:hAnsi="Times New Roman"/>
          <w:sz w:val="24"/>
          <w:szCs w:val="24"/>
        </w:rPr>
        <w:t>, уголок леса</w:t>
      </w:r>
      <w:r>
        <w:rPr>
          <w:rFonts w:ascii="Times New Roman" w:hAnsi="Times New Roman"/>
          <w:sz w:val="24"/>
          <w:szCs w:val="24"/>
        </w:rPr>
        <w:t>, теневые навесы</w:t>
      </w:r>
      <w:r w:rsidRPr="00522986">
        <w:rPr>
          <w:rFonts w:ascii="Times New Roman" w:hAnsi="Times New Roman"/>
          <w:sz w:val="24"/>
          <w:szCs w:val="24"/>
        </w:rPr>
        <w:t>. Для каждой во</w:t>
      </w:r>
      <w:r>
        <w:rPr>
          <w:rFonts w:ascii="Times New Roman" w:hAnsi="Times New Roman"/>
          <w:sz w:val="24"/>
          <w:szCs w:val="24"/>
        </w:rPr>
        <w:t xml:space="preserve">зрастной группы на игровых площадках размещены игровое, спортивное </w:t>
      </w:r>
      <w:r w:rsidRPr="00522986">
        <w:rPr>
          <w:rFonts w:ascii="Times New Roman" w:hAnsi="Times New Roman"/>
          <w:sz w:val="24"/>
          <w:szCs w:val="24"/>
        </w:rPr>
        <w:t xml:space="preserve">оборудование. </w:t>
      </w:r>
      <w:r w:rsidRPr="005E6C96">
        <w:rPr>
          <w:rFonts w:ascii="Times New Roman" w:hAnsi="Times New Roman"/>
          <w:sz w:val="24"/>
          <w:szCs w:val="24"/>
        </w:rPr>
        <w:t>Так же оборудована хозяйственная зона: помещения для хранения хозяйственного инвентаря, площадка для сбора мусора</w:t>
      </w:r>
      <w:r>
        <w:rPr>
          <w:rFonts w:ascii="Times New Roman" w:hAnsi="Times New Roman"/>
          <w:sz w:val="24"/>
          <w:szCs w:val="24"/>
        </w:rPr>
        <w:t>.</w:t>
      </w:r>
    </w:p>
    <w:p w:rsidR="00D4744F" w:rsidRPr="00522986" w:rsidRDefault="00CB069B" w:rsidP="00DA6C64">
      <w:pPr>
        <w:spacing w:after="0" w:line="240" w:lineRule="auto"/>
        <w:ind w:firstLine="567"/>
        <w:jc w:val="both"/>
        <w:rPr>
          <w:rFonts w:ascii="Times New Roman" w:hAnsi="Times New Roman"/>
          <w:sz w:val="24"/>
          <w:szCs w:val="24"/>
        </w:rPr>
      </w:pPr>
      <w:r>
        <w:rPr>
          <w:rFonts w:ascii="Times New Roman" w:hAnsi="Times New Roman"/>
          <w:sz w:val="24"/>
          <w:szCs w:val="24"/>
        </w:rPr>
        <w:t>В ДОО</w:t>
      </w:r>
      <w:r w:rsidR="00D4744F">
        <w:rPr>
          <w:rFonts w:ascii="Times New Roman" w:hAnsi="Times New Roman"/>
          <w:sz w:val="24"/>
          <w:szCs w:val="24"/>
        </w:rPr>
        <w:t xml:space="preserve"> имеется центральное отопление, вода, канализация, </w:t>
      </w:r>
      <w:r w:rsidR="00D4744F" w:rsidRPr="00522986">
        <w:rPr>
          <w:rFonts w:ascii="Times New Roman" w:hAnsi="Times New Roman"/>
          <w:sz w:val="24"/>
          <w:szCs w:val="24"/>
        </w:rPr>
        <w:t>сантехническое оборудование</w:t>
      </w:r>
      <w:r w:rsidR="00D4744F">
        <w:rPr>
          <w:rFonts w:ascii="Times New Roman" w:hAnsi="Times New Roman"/>
          <w:sz w:val="24"/>
          <w:szCs w:val="24"/>
        </w:rPr>
        <w:t xml:space="preserve">. В учреждении созданы безопасные условия пребывания и </w:t>
      </w:r>
      <w:r w:rsidR="00D4744F" w:rsidRPr="00522986">
        <w:rPr>
          <w:rFonts w:ascii="Times New Roman" w:hAnsi="Times New Roman"/>
          <w:sz w:val="24"/>
          <w:szCs w:val="24"/>
        </w:rPr>
        <w:t>жизнедея</w:t>
      </w:r>
      <w:r w:rsidR="00D4744F">
        <w:rPr>
          <w:rFonts w:ascii="Times New Roman" w:hAnsi="Times New Roman"/>
          <w:sz w:val="24"/>
          <w:szCs w:val="24"/>
        </w:rPr>
        <w:t xml:space="preserve">тельности детей и сотрудников. </w:t>
      </w:r>
      <w:r w:rsidR="00D4744F" w:rsidRPr="00522986">
        <w:rPr>
          <w:rFonts w:ascii="Times New Roman" w:hAnsi="Times New Roman"/>
          <w:sz w:val="24"/>
          <w:szCs w:val="24"/>
        </w:rPr>
        <w:t>Здание оборудовано автоматической пожарной сигнал</w:t>
      </w:r>
      <w:r w:rsidR="00D4744F">
        <w:rPr>
          <w:rFonts w:ascii="Times New Roman" w:hAnsi="Times New Roman"/>
          <w:sz w:val="24"/>
          <w:szCs w:val="24"/>
        </w:rPr>
        <w:t xml:space="preserve">изацией и «тревожной </w:t>
      </w:r>
      <w:r w:rsidR="00D4744F" w:rsidRPr="00522986">
        <w:rPr>
          <w:rFonts w:ascii="Times New Roman" w:hAnsi="Times New Roman"/>
          <w:sz w:val="24"/>
          <w:szCs w:val="24"/>
        </w:rPr>
        <w:t xml:space="preserve">кнопкой». </w:t>
      </w:r>
      <w:r w:rsidR="00D4744F" w:rsidRPr="00522986">
        <w:rPr>
          <w:rFonts w:ascii="Times New Roman" w:hAnsi="Times New Roman"/>
          <w:sz w:val="24"/>
          <w:szCs w:val="24"/>
        </w:rPr>
        <w:br/>
      </w:r>
    </w:p>
    <w:p w:rsidR="00D4744F" w:rsidRDefault="00D4744F" w:rsidP="00DA6C64">
      <w:pPr>
        <w:spacing w:after="0" w:line="240" w:lineRule="auto"/>
        <w:ind w:firstLine="567"/>
        <w:jc w:val="both"/>
        <w:rPr>
          <w:rFonts w:ascii="Times New Roman" w:hAnsi="Times New Roman"/>
          <w:sz w:val="24"/>
          <w:szCs w:val="24"/>
        </w:rPr>
      </w:pPr>
      <w:r w:rsidRPr="00522986">
        <w:rPr>
          <w:rFonts w:ascii="Times New Roman" w:hAnsi="Times New Roman"/>
          <w:sz w:val="24"/>
          <w:szCs w:val="24"/>
        </w:rPr>
        <w:lastRenderedPageBreak/>
        <w:t xml:space="preserve">Детский сад имеет спортивный и </w:t>
      </w:r>
      <w:r>
        <w:rPr>
          <w:rFonts w:ascii="Times New Roman" w:hAnsi="Times New Roman"/>
          <w:sz w:val="24"/>
          <w:szCs w:val="24"/>
        </w:rPr>
        <w:t xml:space="preserve">музыкальный залы, методический </w:t>
      </w:r>
      <w:r w:rsidRPr="00522986">
        <w:rPr>
          <w:rFonts w:ascii="Times New Roman" w:hAnsi="Times New Roman"/>
          <w:sz w:val="24"/>
          <w:szCs w:val="24"/>
        </w:rPr>
        <w:t xml:space="preserve">кабинет, изостудию, </w:t>
      </w:r>
      <w:r>
        <w:rPr>
          <w:rFonts w:ascii="Times New Roman" w:hAnsi="Times New Roman"/>
          <w:sz w:val="24"/>
          <w:szCs w:val="24"/>
        </w:rPr>
        <w:t xml:space="preserve">кабинет коми языка, мини - музей «Коми изба», логопедический кабинет, </w:t>
      </w:r>
      <w:r w:rsidRPr="00522986">
        <w:rPr>
          <w:rFonts w:ascii="Times New Roman" w:hAnsi="Times New Roman"/>
          <w:sz w:val="24"/>
          <w:szCs w:val="24"/>
        </w:rPr>
        <w:t xml:space="preserve">медицинский кабинет, изолятор. </w:t>
      </w:r>
      <w:bookmarkStart w:id="0" w:name="_GoBack"/>
      <w:bookmarkEnd w:id="0"/>
      <w:r w:rsidRPr="00522986">
        <w:rPr>
          <w:rFonts w:ascii="Times New Roman" w:hAnsi="Times New Roman"/>
          <w:sz w:val="24"/>
          <w:szCs w:val="24"/>
        </w:rPr>
        <w:t xml:space="preserve">Возрастные группы и помещения для </w:t>
      </w:r>
      <w:r>
        <w:rPr>
          <w:rFonts w:ascii="Times New Roman" w:hAnsi="Times New Roman"/>
          <w:sz w:val="24"/>
          <w:szCs w:val="24"/>
        </w:rPr>
        <w:t xml:space="preserve">занятий с детьми в достаточном количестве обеспечены детской мебелью, игровым оборудованием, </w:t>
      </w:r>
      <w:r w:rsidRPr="00522986">
        <w:rPr>
          <w:rFonts w:ascii="Times New Roman" w:hAnsi="Times New Roman"/>
          <w:sz w:val="24"/>
          <w:szCs w:val="24"/>
        </w:rPr>
        <w:t>развивающими игрушками и пособиями, с</w:t>
      </w:r>
      <w:r>
        <w:rPr>
          <w:rFonts w:ascii="Times New Roman" w:hAnsi="Times New Roman"/>
          <w:sz w:val="24"/>
          <w:szCs w:val="24"/>
        </w:rPr>
        <w:t xml:space="preserve">портивным инвентарем и другими </w:t>
      </w:r>
      <w:r w:rsidRPr="00522986">
        <w:rPr>
          <w:rFonts w:ascii="Times New Roman" w:hAnsi="Times New Roman"/>
          <w:sz w:val="24"/>
          <w:szCs w:val="24"/>
        </w:rPr>
        <w:t>необходимыми материал</w:t>
      </w:r>
      <w:r>
        <w:rPr>
          <w:rFonts w:ascii="Times New Roman" w:hAnsi="Times New Roman"/>
          <w:sz w:val="24"/>
          <w:szCs w:val="24"/>
        </w:rPr>
        <w:t xml:space="preserve">ами. </w:t>
      </w:r>
      <w:r w:rsidRPr="00522986">
        <w:rPr>
          <w:rFonts w:ascii="Times New Roman" w:hAnsi="Times New Roman"/>
          <w:sz w:val="24"/>
          <w:szCs w:val="24"/>
        </w:rPr>
        <w:t>Для продуктивной и творческой де</w:t>
      </w:r>
      <w:r>
        <w:rPr>
          <w:rFonts w:ascii="Times New Roman" w:hAnsi="Times New Roman"/>
          <w:sz w:val="24"/>
          <w:szCs w:val="24"/>
        </w:rPr>
        <w:t>ятельности детей и сотрудников МБДОУ в образовательно-воспитательном процессе задействованы 30 единиц</w:t>
      </w:r>
      <w:r w:rsidRPr="00522986">
        <w:rPr>
          <w:rFonts w:ascii="Times New Roman" w:hAnsi="Times New Roman"/>
          <w:sz w:val="24"/>
          <w:szCs w:val="24"/>
        </w:rPr>
        <w:t xml:space="preserve"> технических средств:</w:t>
      </w:r>
    </w:p>
    <w:p w:rsidR="00D4744F" w:rsidRDefault="00D4744F" w:rsidP="00DA6C64">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6946"/>
        <w:gridCol w:w="1779"/>
      </w:tblGrid>
      <w:tr w:rsidR="00D4744F" w:rsidRPr="00610B36" w:rsidTr="00610B36">
        <w:tc>
          <w:tcPr>
            <w:tcW w:w="959" w:type="dxa"/>
            <w:vAlign w:val="center"/>
          </w:tcPr>
          <w:p w:rsidR="00D4744F" w:rsidRPr="00610B36" w:rsidRDefault="00D4744F" w:rsidP="00DA6C64">
            <w:pPr>
              <w:spacing w:after="0" w:line="240" w:lineRule="auto"/>
              <w:jc w:val="center"/>
              <w:rPr>
                <w:rFonts w:ascii="Times New Roman" w:hAnsi="Times New Roman"/>
                <w:b/>
                <w:sz w:val="24"/>
                <w:szCs w:val="24"/>
              </w:rPr>
            </w:pPr>
            <w:r w:rsidRPr="00610B36">
              <w:rPr>
                <w:rFonts w:ascii="Times New Roman" w:hAnsi="Times New Roman"/>
                <w:b/>
                <w:sz w:val="24"/>
                <w:szCs w:val="24"/>
              </w:rPr>
              <w:t xml:space="preserve">№ </w:t>
            </w:r>
            <w:r w:rsidRPr="00610B36">
              <w:rPr>
                <w:rFonts w:ascii="Times New Roman" w:hAnsi="Times New Roman"/>
                <w:b/>
                <w:szCs w:val="24"/>
              </w:rPr>
              <w:t>п/п</w:t>
            </w:r>
          </w:p>
        </w:tc>
        <w:tc>
          <w:tcPr>
            <w:tcW w:w="6946" w:type="dxa"/>
            <w:vAlign w:val="center"/>
          </w:tcPr>
          <w:p w:rsidR="00D4744F" w:rsidRPr="00610B36" w:rsidRDefault="00D4744F" w:rsidP="00DA6C64">
            <w:pPr>
              <w:spacing w:after="0" w:line="240" w:lineRule="auto"/>
              <w:jc w:val="center"/>
              <w:rPr>
                <w:rFonts w:ascii="Times New Roman" w:hAnsi="Times New Roman"/>
                <w:b/>
                <w:sz w:val="24"/>
                <w:szCs w:val="24"/>
              </w:rPr>
            </w:pPr>
            <w:r w:rsidRPr="00610B36">
              <w:rPr>
                <w:rFonts w:ascii="Times New Roman" w:hAnsi="Times New Roman"/>
                <w:b/>
                <w:sz w:val="24"/>
                <w:szCs w:val="24"/>
              </w:rPr>
              <w:t>Наименование оборудования</w:t>
            </w:r>
          </w:p>
        </w:tc>
        <w:tc>
          <w:tcPr>
            <w:tcW w:w="1779" w:type="dxa"/>
            <w:vAlign w:val="center"/>
          </w:tcPr>
          <w:p w:rsidR="00D4744F" w:rsidRPr="00610B36" w:rsidRDefault="00D4744F" w:rsidP="00DA6C64">
            <w:pPr>
              <w:spacing w:after="0" w:line="240" w:lineRule="auto"/>
              <w:jc w:val="center"/>
              <w:rPr>
                <w:rFonts w:ascii="Times New Roman" w:hAnsi="Times New Roman"/>
                <w:b/>
                <w:sz w:val="24"/>
                <w:szCs w:val="24"/>
              </w:rPr>
            </w:pPr>
            <w:r w:rsidRPr="00610B36">
              <w:rPr>
                <w:rFonts w:ascii="Times New Roman" w:hAnsi="Times New Roman"/>
                <w:b/>
                <w:sz w:val="24"/>
                <w:szCs w:val="24"/>
              </w:rPr>
              <w:t>Кол-во</w:t>
            </w:r>
          </w:p>
        </w:tc>
      </w:tr>
      <w:tr w:rsidR="00D4744F" w:rsidRPr="00610B36" w:rsidTr="00610B36">
        <w:tc>
          <w:tcPr>
            <w:tcW w:w="959" w:type="dxa"/>
            <w:vAlign w:val="center"/>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w:t>
            </w:r>
          </w:p>
        </w:tc>
        <w:tc>
          <w:tcPr>
            <w:tcW w:w="6946"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Стационарный компьютер</w:t>
            </w:r>
          </w:p>
        </w:tc>
        <w:tc>
          <w:tcPr>
            <w:tcW w:w="1779" w:type="dxa"/>
            <w:vAlign w:val="center"/>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2</w:t>
            </w:r>
          </w:p>
        </w:tc>
      </w:tr>
      <w:tr w:rsidR="00D4744F" w:rsidRPr="00610B36" w:rsidTr="00610B36">
        <w:tc>
          <w:tcPr>
            <w:tcW w:w="959" w:type="dxa"/>
            <w:vAlign w:val="center"/>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2</w:t>
            </w:r>
          </w:p>
        </w:tc>
        <w:tc>
          <w:tcPr>
            <w:tcW w:w="6946"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Ноутбук</w:t>
            </w:r>
          </w:p>
        </w:tc>
        <w:tc>
          <w:tcPr>
            <w:tcW w:w="1779" w:type="dxa"/>
            <w:vAlign w:val="center"/>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7</w:t>
            </w:r>
          </w:p>
        </w:tc>
      </w:tr>
      <w:tr w:rsidR="00D4744F" w:rsidRPr="00610B36" w:rsidTr="00610B36">
        <w:tc>
          <w:tcPr>
            <w:tcW w:w="959" w:type="dxa"/>
            <w:vAlign w:val="center"/>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3</w:t>
            </w:r>
          </w:p>
        </w:tc>
        <w:tc>
          <w:tcPr>
            <w:tcW w:w="6946"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Принтер, ксерокс</w:t>
            </w:r>
          </w:p>
        </w:tc>
        <w:tc>
          <w:tcPr>
            <w:tcW w:w="1779" w:type="dxa"/>
            <w:vAlign w:val="center"/>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4</w:t>
            </w:r>
          </w:p>
        </w:tc>
      </w:tr>
      <w:tr w:rsidR="00D4744F" w:rsidRPr="00610B36" w:rsidTr="00610B36">
        <w:tc>
          <w:tcPr>
            <w:tcW w:w="959" w:type="dxa"/>
            <w:vAlign w:val="center"/>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4</w:t>
            </w:r>
          </w:p>
        </w:tc>
        <w:tc>
          <w:tcPr>
            <w:tcW w:w="6946"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Музыкальный центр</w:t>
            </w:r>
          </w:p>
        </w:tc>
        <w:tc>
          <w:tcPr>
            <w:tcW w:w="1779" w:type="dxa"/>
            <w:vAlign w:val="center"/>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2</w:t>
            </w:r>
          </w:p>
        </w:tc>
      </w:tr>
      <w:tr w:rsidR="00D4744F" w:rsidRPr="00610B36" w:rsidTr="00610B36">
        <w:tc>
          <w:tcPr>
            <w:tcW w:w="959" w:type="dxa"/>
            <w:vAlign w:val="center"/>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5</w:t>
            </w:r>
          </w:p>
        </w:tc>
        <w:tc>
          <w:tcPr>
            <w:tcW w:w="6946"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 xml:space="preserve">Магнитофон </w:t>
            </w:r>
          </w:p>
        </w:tc>
        <w:tc>
          <w:tcPr>
            <w:tcW w:w="1779" w:type="dxa"/>
            <w:vAlign w:val="center"/>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3</w:t>
            </w:r>
          </w:p>
        </w:tc>
      </w:tr>
      <w:tr w:rsidR="00D4744F" w:rsidRPr="00610B36" w:rsidTr="00610B36">
        <w:tc>
          <w:tcPr>
            <w:tcW w:w="959" w:type="dxa"/>
            <w:vAlign w:val="center"/>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6</w:t>
            </w:r>
          </w:p>
        </w:tc>
        <w:tc>
          <w:tcPr>
            <w:tcW w:w="6946"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 xml:space="preserve">Телевизор </w:t>
            </w:r>
          </w:p>
        </w:tc>
        <w:tc>
          <w:tcPr>
            <w:tcW w:w="1779" w:type="dxa"/>
            <w:vAlign w:val="center"/>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9</w:t>
            </w:r>
          </w:p>
        </w:tc>
      </w:tr>
      <w:tr w:rsidR="00D4744F" w:rsidRPr="00610B36" w:rsidTr="00610B36">
        <w:tc>
          <w:tcPr>
            <w:tcW w:w="959" w:type="dxa"/>
            <w:vAlign w:val="center"/>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7</w:t>
            </w:r>
          </w:p>
        </w:tc>
        <w:tc>
          <w:tcPr>
            <w:tcW w:w="6946"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 xml:space="preserve">Фотоаппарат </w:t>
            </w:r>
          </w:p>
        </w:tc>
        <w:tc>
          <w:tcPr>
            <w:tcW w:w="1779" w:type="dxa"/>
            <w:vAlign w:val="center"/>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2</w:t>
            </w:r>
          </w:p>
        </w:tc>
      </w:tr>
      <w:tr w:rsidR="00D4744F" w:rsidRPr="00610B36" w:rsidTr="00610B36">
        <w:tc>
          <w:tcPr>
            <w:tcW w:w="959" w:type="dxa"/>
            <w:vAlign w:val="center"/>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8</w:t>
            </w:r>
          </w:p>
        </w:tc>
        <w:tc>
          <w:tcPr>
            <w:tcW w:w="6946" w:type="dxa"/>
          </w:tcPr>
          <w:p w:rsidR="00D4744F" w:rsidRPr="00610B36" w:rsidRDefault="00D4744F" w:rsidP="00DA6C64">
            <w:pPr>
              <w:spacing w:after="0" w:line="240" w:lineRule="auto"/>
              <w:jc w:val="both"/>
              <w:rPr>
                <w:rFonts w:ascii="Times New Roman" w:hAnsi="Times New Roman"/>
                <w:sz w:val="24"/>
                <w:szCs w:val="24"/>
              </w:rPr>
            </w:pPr>
            <w:r w:rsidRPr="00610B36">
              <w:rPr>
                <w:rFonts w:ascii="Times New Roman" w:hAnsi="Times New Roman"/>
                <w:sz w:val="24"/>
                <w:szCs w:val="24"/>
              </w:rPr>
              <w:t>Синтезатор</w:t>
            </w:r>
          </w:p>
        </w:tc>
        <w:tc>
          <w:tcPr>
            <w:tcW w:w="1779" w:type="dxa"/>
            <w:vAlign w:val="center"/>
          </w:tcPr>
          <w:p w:rsidR="00D4744F" w:rsidRPr="00610B36" w:rsidRDefault="00D4744F" w:rsidP="00DA6C64">
            <w:pPr>
              <w:spacing w:after="0" w:line="240" w:lineRule="auto"/>
              <w:jc w:val="center"/>
              <w:rPr>
                <w:rFonts w:ascii="Times New Roman" w:hAnsi="Times New Roman"/>
                <w:sz w:val="24"/>
                <w:szCs w:val="24"/>
              </w:rPr>
            </w:pPr>
            <w:r w:rsidRPr="00610B36">
              <w:rPr>
                <w:rFonts w:ascii="Times New Roman" w:hAnsi="Times New Roman"/>
                <w:sz w:val="24"/>
                <w:szCs w:val="24"/>
              </w:rPr>
              <w:t>1</w:t>
            </w:r>
          </w:p>
        </w:tc>
      </w:tr>
    </w:tbl>
    <w:p w:rsidR="00D4744F" w:rsidRPr="00522986" w:rsidRDefault="00D4744F" w:rsidP="00DA6C64">
      <w:pPr>
        <w:spacing w:after="0" w:line="240" w:lineRule="auto"/>
        <w:jc w:val="both"/>
        <w:rPr>
          <w:rFonts w:ascii="Times New Roman" w:hAnsi="Times New Roman"/>
          <w:sz w:val="24"/>
          <w:szCs w:val="24"/>
        </w:rPr>
      </w:pPr>
    </w:p>
    <w:p w:rsidR="00D4744F" w:rsidRPr="00522986" w:rsidRDefault="00D4744F" w:rsidP="00DA6C64">
      <w:pPr>
        <w:spacing w:after="0" w:line="240" w:lineRule="auto"/>
        <w:ind w:firstLine="567"/>
        <w:jc w:val="both"/>
        <w:rPr>
          <w:rFonts w:ascii="Times New Roman" w:hAnsi="Times New Roman"/>
          <w:sz w:val="24"/>
          <w:szCs w:val="24"/>
        </w:rPr>
      </w:pPr>
      <w:r w:rsidRPr="00522986">
        <w:rPr>
          <w:rFonts w:ascii="Times New Roman" w:hAnsi="Times New Roman"/>
          <w:sz w:val="24"/>
          <w:szCs w:val="24"/>
        </w:rPr>
        <w:t>Пищеблок состоит из нескольких б</w:t>
      </w:r>
      <w:r>
        <w:rPr>
          <w:rFonts w:ascii="Times New Roman" w:hAnsi="Times New Roman"/>
          <w:sz w:val="24"/>
          <w:szCs w:val="24"/>
        </w:rPr>
        <w:t xml:space="preserve">локов: загрузочный, блок сырой продукции, блок </w:t>
      </w:r>
      <w:r w:rsidRPr="00522986">
        <w:rPr>
          <w:rFonts w:ascii="Times New Roman" w:hAnsi="Times New Roman"/>
          <w:sz w:val="24"/>
          <w:szCs w:val="24"/>
        </w:rPr>
        <w:t>готовой продукции, мое</w:t>
      </w:r>
      <w:r>
        <w:rPr>
          <w:rFonts w:ascii="Times New Roman" w:hAnsi="Times New Roman"/>
          <w:sz w:val="24"/>
          <w:szCs w:val="24"/>
        </w:rPr>
        <w:t xml:space="preserve">чная кухонной посуды; блок для </w:t>
      </w:r>
      <w:r w:rsidRPr="00522986">
        <w:rPr>
          <w:rFonts w:ascii="Times New Roman" w:hAnsi="Times New Roman"/>
          <w:sz w:val="24"/>
          <w:szCs w:val="24"/>
        </w:rPr>
        <w:t>выдачи готовой продукции на группы, кладовая для с</w:t>
      </w:r>
      <w:r>
        <w:rPr>
          <w:rFonts w:ascii="Times New Roman" w:hAnsi="Times New Roman"/>
          <w:sz w:val="24"/>
          <w:szCs w:val="24"/>
        </w:rPr>
        <w:t xml:space="preserve">ухих продуктов, </w:t>
      </w:r>
      <w:r w:rsidRPr="00522986">
        <w:rPr>
          <w:rFonts w:ascii="Times New Roman" w:hAnsi="Times New Roman"/>
          <w:sz w:val="24"/>
          <w:szCs w:val="24"/>
        </w:rPr>
        <w:t>помещение для холодильных камер</w:t>
      </w:r>
      <w:r>
        <w:rPr>
          <w:rFonts w:ascii="Times New Roman" w:hAnsi="Times New Roman"/>
          <w:sz w:val="24"/>
          <w:szCs w:val="24"/>
        </w:rPr>
        <w:t xml:space="preserve">. Все указанные </w:t>
      </w:r>
      <w:r w:rsidRPr="00522986">
        <w:rPr>
          <w:rFonts w:ascii="Times New Roman" w:hAnsi="Times New Roman"/>
          <w:sz w:val="24"/>
          <w:szCs w:val="24"/>
        </w:rPr>
        <w:t>помещения полнос</w:t>
      </w:r>
      <w:r>
        <w:rPr>
          <w:rFonts w:ascii="Times New Roman" w:hAnsi="Times New Roman"/>
          <w:sz w:val="24"/>
          <w:szCs w:val="24"/>
        </w:rPr>
        <w:t xml:space="preserve">тью оборудованы и соответствуют требованиям СаНПиН-13. Данные объемно-планировочные решения помещений пищеблока предусматривают последовательность технологических процессов, </w:t>
      </w:r>
      <w:r w:rsidRPr="00522986">
        <w:rPr>
          <w:rFonts w:ascii="Times New Roman" w:hAnsi="Times New Roman"/>
          <w:sz w:val="24"/>
          <w:szCs w:val="24"/>
        </w:rPr>
        <w:t xml:space="preserve">исключающих встречные потоки сырой и готовой продукции. </w:t>
      </w:r>
      <w:r w:rsidR="00CB069B">
        <w:rPr>
          <w:rFonts w:ascii="Times New Roman" w:hAnsi="Times New Roman"/>
          <w:sz w:val="24"/>
          <w:szCs w:val="24"/>
        </w:rPr>
        <w:t>В ДОО</w:t>
      </w:r>
      <w:r>
        <w:rPr>
          <w:rFonts w:ascii="Times New Roman" w:hAnsi="Times New Roman"/>
          <w:sz w:val="24"/>
          <w:szCs w:val="24"/>
        </w:rPr>
        <w:t xml:space="preserve"> имеется прачечная, кастелянская.</w:t>
      </w:r>
    </w:p>
    <w:p w:rsidR="00D4744F" w:rsidRDefault="00D4744F" w:rsidP="00DA6C64">
      <w:pPr>
        <w:pStyle w:val="a3"/>
        <w:shd w:val="clear" w:color="auto" w:fill="FFFFFF"/>
        <w:spacing w:before="0" w:after="0"/>
        <w:jc w:val="center"/>
        <w:rPr>
          <w:b/>
        </w:rPr>
      </w:pPr>
      <w:r>
        <w:rPr>
          <w:b/>
        </w:rPr>
        <w:t>Материально – техническое обеспечение.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276"/>
        <w:gridCol w:w="1275"/>
        <w:gridCol w:w="1843"/>
        <w:gridCol w:w="2693"/>
        <w:gridCol w:w="1418"/>
      </w:tblGrid>
      <w:tr w:rsidR="00D4744F" w:rsidRPr="00610B36" w:rsidTr="00182166">
        <w:tc>
          <w:tcPr>
            <w:tcW w:w="1418" w:type="dxa"/>
          </w:tcPr>
          <w:p w:rsidR="00D4744F" w:rsidRDefault="00D4744F" w:rsidP="00DA6C64">
            <w:pPr>
              <w:pStyle w:val="a3"/>
              <w:spacing w:before="0" w:after="0"/>
              <w:jc w:val="center"/>
            </w:pPr>
            <w:r>
              <w:t>Кабинет заведующей</w:t>
            </w:r>
          </w:p>
        </w:tc>
        <w:tc>
          <w:tcPr>
            <w:tcW w:w="1276" w:type="dxa"/>
          </w:tcPr>
          <w:p w:rsidR="00D4744F" w:rsidRDefault="00D4744F" w:rsidP="00DA6C64">
            <w:pPr>
              <w:pStyle w:val="a3"/>
              <w:spacing w:before="0" w:after="0"/>
              <w:ind w:left="-108" w:right="-108"/>
              <w:jc w:val="center"/>
            </w:pPr>
            <w:r>
              <w:t>Медицинский кабинет</w:t>
            </w:r>
          </w:p>
        </w:tc>
        <w:tc>
          <w:tcPr>
            <w:tcW w:w="1275" w:type="dxa"/>
          </w:tcPr>
          <w:p w:rsidR="00D4744F" w:rsidRDefault="00D4744F" w:rsidP="00DA6C64">
            <w:pPr>
              <w:pStyle w:val="a3"/>
              <w:spacing w:before="0" w:after="0"/>
              <w:jc w:val="center"/>
            </w:pPr>
            <w:r>
              <w:t>Кухня</w:t>
            </w:r>
          </w:p>
        </w:tc>
        <w:tc>
          <w:tcPr>
            <w:tcW w:w="1843" w:type="dxa"/>
          </w:tcPr>
          <w:p w:rsidR="00D4744F" w:rsidRDefault="00D4744F" w:rsidP="00DA6C64">
            <w:pPr>
              <w:pStyle w:val="a3"/>
              <w:spacing w:before="0" w:after="0"/>
              <w:jc w:val="center"/>
            </w:pPr>
            <w:r>
              <w:t>Музыкальный зал</w:t>
            </w:r>
          </w:p>
        </w:tc>
        <w:tc>
          <w:tcPr>
            <w:tcW w:w="2693" w:type="dxa"/>
          </w:tcPr>
          <w:p w:rsidR="00D4744F" w:rsidRDefault="00D4744F" w:rsidP="00DA6C64">
            <w:pPr>
              <w:pStyle w:val="a3"/>
              <w:spacing w:before="0" w:after="0"/>
              <w:jc w:val="center"/>
            </w:pPr>
            <w:r>
              <w:t>Групповое помещение  группа раннего возраста № 2</w:t>
            </w:r>
          </w:p>
        </w:tc>
        <w:tc>
          <w:tcPr>
            <w:tcW w:w="1418" w:type="dxa"/>
          </w:tcPr>
          <w:p w:rsidR="00D4744F" w:rsidRDefault="00D4744F" w:rsidP="00DA6C64">
            <w:pPr>
              <w:pStyle w:val="a3"/>
              <w:spacing w:before="0" w:after="0"/>
              <w:ind w:left="-108"/>
              <w:jc w:val="center"/>
            </w:pPr>
            <w:r>
              <w:t>Спортивная площадка</w:t>
            </w:r>
          </w:p>
        </w:tc>
      </w:tr>
      <w:tr w:rsidR="00D4744F" w:rsidRPr="00610B36" w:rsidTr="00182166">
        <w:tc>
          <w:tcPr>
            <w:tcW w:w="1418" w:type="dxa"/>
          </w:tcPr>
          <w:p w:rsidR="00D4744F" w:rsidRDefault="00D4744F" w:rsidP="00DA6C64">
            <w:pPr>
              <w:pStyle w:val="a3"/>
              <w:spacing w:before="0" w:after="0"/>
              <w:jc w:val="center"/>
            </w:pPr>
            <w:r>
              <w:t>Методический кабинет</w:t>
            </w:r>
          </w:p>
        </w:tc>
        <w:tc>
          <w:tcPr>
            <w:tcW w:w="1276" w:type="dxa"/>
          </w:tcPr>
          <w:p w:rsidR="00D4744F" w:rsidRDefault="00D4744F" w:rsidP="00DA6C64">
            <w:pPr>
              <w:pStyle w:val="a3"/>
              <w:spacing w:before="0" w:after="0"/>
              <w:jc w:val="center"/>
            </w:pPr>
            <w:r>
              <w:t>Изолятор</w:t>
            </w:r>
          </w:p>
        </w:tc>
        <w:tc>
          <w:tcPr>
            <w:tcW w:w="1275" w:type="dxa"/>
          </w:tcPr>
          <w:p w:rsidR="00D4744F" w:rsidRDefault="00D4744F" w:rsidP="00DA6C64">
            <w:pPr>
              <w:pStyle w:val="a3"/>
              <w:spacing w:before="0" w:after="0"/>
              <w:jc w:val="center"/>
            </w:pPr>
            <w:r>
              <w:t>Кладовые</w:t>
            </w:r>
          </w:p>
        </w:tc>
        <w:tc>
          <w:tcPr>
            <w:tcW w:w="1843" w:type="dxa"/>
          </w:tcPr>
          <w:p w:rsidR="00D4744F" w:rsidRDefault="00D4744F" w:rsidP="00DA6C64">
            <w:pPr>
              <w:pStyle w:val="a3"/>
              <w:spacing w:before="0" w:after="0"/>
              <w:ind w:left="-108" w:right="-108"/>
              <w:jc w:val="center"/>
            </w:pPr>
            <w:r>
              <w:t>Физкультурный зал</w:t>
            </w:r>
          </w:p>
        </w:tc>
        <w:tc>
          <w:tcPr>
            <w:tcW w:w="2693" w:type="dxa"/>
          </w:tcPr>
          <w:p w:rsidR="00D4744F" w:rsidRDefault="00D4744F" w:rsidP="00DA6C64">
            <w:pPr>
              <w:pStyle w:val="a3"/>
              <w:spacing w:before="0" w:after="0"/>
              <w:jc w:val="center"/>
            </w:pPr>
            <w:r>
              <w:t>Групповое помещение группа раннего возраста № 3</w:t>
            </w:r>
          </w:p>
        </w:tc>
        <w:tc>
          <w:tcPr>
            <w:tcW w:w="1418" w:type="dxa"/>
          </w:tcPr>
          <w:p w:rsidR="00D4744F" w:rsidRDefault="00D4744F" w:rsidP="00DA6C64">
            <w:pPr>
              <w:pStyle w:val="a3"/>
              <w:spacing w:before="0" w:after="0"/>
              <w:ind w:left="-91" w:right="-108"/>
              <w:jc w:val="center"/>
            </w:pPr>
            <w:r>
              <w:t>Прогулочные площадки</w:t>
            </w:r>
          </w:p>
        </w:tc>
      </w:tr>
      <w:tr w:rsidR="00D4744F" w:rsidRPr="00610B36" w:rsidTr="00182166">
        <w:tc>
          <w:tcPr>
            <w:tcW w:w="1418" w:type="dxa"/>
          </w:tcPr>
          <w:p w:rsidR="00D4744F" w:rsidRDefault="00D4744F" w:rsidP="00DA6C64">
            <w:pPr>
              <w:pStyle w:val="a3"/>
              <w:spacing w:before="0" w:after="0"/>
              <w:ind w:left="-142" w:right="-108"/>
              <w:jc w:val="center"/>
            </w:pPr>
            <w:r>
              <w:t>Кабинет делопроизводителя, заместителя по АХР</w:t>
            </w:r>
          </w:p>
        </w:tc>
        <w:tc>
          <w:tcPr>
            <w:tcW w:w="1276" w:type="dxa"/>
          </w:tcPr>
          <w:p w:rsidR="00D4744F" w:rsidRDefault="00D4744F" w:rsidP="00DA6C64">
            <w:pPr>
              <w:pStyle w:val="a3"/>
              <w:spacing w:before="0" w:after="0"/>
              <w:jc w:val="center"/>
            </w:pPr>
          </w:p>
        </w:tc>
        <w:tc>
          <w:tcPr>
            <w:tcW w:w="1275" w:type="dxa"/>
          </w:tcPr>
          <w:p w:rsidR="00D4744F" w:rsidRDefault="00D4744F" w:rsidP="00DA6C64">
            <w:pPr>
              <w:pStyle w:val="a3"/>
              <w:spacing w:before="0" w:after="0"/>
              <w:jc w:val="center"/>
            </w:pPr>
            <w:r>
              <w:t>Постирочная</w:t>
            </w:r>
          </w:p>
        </w:tc>
        <w:tc>
          <w:tcPr>
            <w:tcW w:w="1843" w:type="dxa"/>
          </w:tcPr>
          <w:p w:rsidR="00D4744F" w:rsidRDefault="00D4744F" w:rsidP="00DA6C64">
            <w:pPr>
              <w:pStyle w:val="a3"/>
              <w:spacing w:before="0" w:after="0"/>
              <w:jc w:val="center"/>
            </w:pPr>
            <w:r>
              <w:t>ИЗО – студия</w:t>
            </w:r>
          </w:p>
        </w:tc>
        <w:tc>
          <w:tcPr>
            <w:tcW w:w="2693" w:type="dxa"/>
          </w:tcPr>
          <w:p w:rsidR="00D4744F" w:rsidRDefault="00D4744F" w:rsidP="00DA6C64">
            <w:pPr>
              <w:pStyle w:val="a3"/>
              <w:spacing w:before="0" w:after="0"/>
              <w:jc w:val="center"/>
            </w:pPr>
            <w:r>
              <w:t xml:space="preserve">Групповое помещение  группа </w:t>
            </w:r>
            <w:r w:rsidRPr="00610B36">
              <w:rPr>
                <w:lang w:val="en-US"/>
              </w:rPr>
              <w:t>I</w:t>
            </w:r>
            <w:r>
              <w:t xml:space="preserve"> младшей группы № 4 </w:t>
            </w:r>
          </w:p>
        </w:tc>
        <w:tc>
          <w:tcPr>
            <w:tcW w:w="1418" w:type="dxa"/>
          </w:tcPr>
          <w:p w:rsidR="00D4744F" w:rsidRDefault="00D4744F" w:rsidP="00DA6C64">
            <w:pPr>
              <w:pStyle w:val="a3"/>
              <w:spacing w:before="0" w:after="0"/>
              <w:jc w:val="center"/>
            </w:pPr>
          </w:p>
        </w:tc>
      </w:tr>
      <w:tr w:rsidR="00D4744F" w:rsidRPr="00610B36" w:rsidTr="00182166">
        <w:tc>
          <w:tcPr>
            <w:tcW w:w="1418" w:type="dxa"/>
          </w:tcPr>
          <w:p w:rsidR="00D4744F" w:rsidRDefault="00D4744F" w:rsidP="00DA6C64">
            <w:pPr>
              <w:pStyle w:val="a3"/>
              <w:spacing w:before="0" w:after="0"/>
              <w:jc w:val="center"/>
            </w:pPr>
          </w:p>
        </w:tc>
        <w:tc>
          <w:tcPr>
            <w:tcW w:w="1276" w:type="dxa"/>
          </w:tcPr>
          <w:p w:rsidR="00D4744F" w:rsidRDefault="00D4744F" w:rsidP="00DA6C64">
            <w:pPr>
              <w:pStyle w:val="a3"/>
              <w:spacing w:before="0" w:after="0"/>
              <w:jc w:val="center"/>
            </w:pPr>
          </w:p>
        </w:tc>
        <w:tc>
          <w:tcPr>
            <w:tcW w:w="1275" w:type="dxa"/>
          </w:tcPr>
          <w:p w:rsidR="00D4744F" w:rsidRDefault="00D4744F" w:rsidP="00DA6C64">
            <w:pPr>
              <w:pStyle w:val="a3"/>
              <w:spacing w:before="0" w:after="0"/>
              <w:jc w:val="center"/>
            </w:pPr>
            <w:r>
              <w:t xml:space="preserve">Бельевая </w:t>
            </w:r>
          </w:p>
        </w:tc>
        <w:tc>
          <w:tcPr>
            <w:tcW w:w="1843" w:type="dxa"/>
          </w:tcPr>
          <w:p w:rsidR="00D4744F" w:rsidRDefault="00D4744F" w:rsidP="00DA6C64">
            <w:pPr>
              <w:pStyle w:val="a3"/>
              <w:spacing w:before="0" w:after="0"/>
              <w:jc w:val="center"/>
            </w:pPr>
            <w:r>
              <w:t>Кабинет коми языка</w:t>
            </w:r>
          </w:p>
        </w:tc>
        <w:tc>
          <w:tcPr>
            <w:tcW w:w="2693" w:type="dxa"/>
          </w:tcPr>
          <w:p w:rsidR="00D4744F" w:rsidRDefault="00D4744F" w:rsidP="00DA6C64">
            <w:pPr>
              <w:pStyle w:val="a3"/>
              <w:spacing w:before="0" w:after="0"/>
              <w:jc w:val="center"/>
            </w:pPr>
            <w:r>
              <w:t xml:space="preserve">Групповое помещение  группа </w:t>
            </w:r>
            <w:r w:rsidRPr="00610B36">
              <w:rPr>
                <w:lang w:val="en-US"/>
              </w:rPr>
              <w:t>I</w:t>
            </w:r>
            <w:r>
              <w:t xml:space="preserve"> младшей группы № 5</w:t>
            </w:r>
          </w:p>
        </w:tc>
        <w:tc>
          <w:tcPr>
            <w:tcW w:w="1418" w:type="dxa"/>
          </w:tcPr>
          <w:p w:rsidR="00D4744F" w:rsidRDefault="00D4744F" w:rsidP="00DA6C64">
            <w:pPr>
              <w:pStyle w:val="a3"/>
              <w:spacing w:before="0" w:after="0"/>
              <w:jc w:val="center"/>
            </w:pPr>
          </w:p>
        </w:tc>
      </w:tr>
      <w:tr w:rsidR="00D4744F" w:rsidRPr="00610B36" w:rsidTr="00182166">
        <w:tc>
          <w:tcPr>
            <w:tcW w:w="1418" w:type="dxa"/>
          </w:tcPr>
          <w:p w:rsidR="00D4744F" w:rsidRDefault="00D4744F" w:rsidP="00DA6C64">
            <w:pPr>
              <w:pStyle w:val="a3"/>
              <w:spacing w:before="0" w:after="0"/>
              <w:jc w:val="center"/>
            </w:pPr>
          </w:p>
        </w:tc>
        <w:tc>
          <w:tcPr>
            <w:tcW w:w="1276" w:type="dxa"/>
          </w:tcPr>
          <w:p w:rsidR="00D4744F" w:rsidRDefault="00D4744F" w:rsidP="00DA6C64">
            <w:pPr>
              <w:pStyle w:val="a3"/>
              <w:spacing w:before="0" w:after="0"/>
              <w:jc w:val="center"/>
            </w:pPr>
          </w:p>
        </w:tc>
        <w:tc>
          <w:tcPr>
            <w:tcW w:w="1275" w:type="dxa"/>
          </w:tcPr>
          <w:p w:rsidR="00D4744F" w:rsidRDefault="00D4744F" w:rsidP="00DA6C64">
            <w:pPr>
              <w:pStyle w:val="a3"/>
              <w:spacing w:before="0" w:after="0"/>
              <w:jc w:val="center"/>
            </w:pPr>
          </w:p>
        </w:tc>
        <w:tc>
          <w:tcPr>
            <w:tcW w:w="1843" w:type="dxa"/>
          </w:tcPr>
          <w:p w:rsidR="00D4744F" w:rsidRDefault="00D4744F" w:rsidP="00DA6C64">
            <w:pPr>
              <w:pStyle w:val="a3"/>
              <w:spacing w:before="0" w:after="0"/>
              <w:jc w:val="center"/>
            </w:pPr>
            <w:r>
              <w:t>Кабинет учителя - логопеда</w:t>
            </w:r>
          </w:p>
        </w:tc>
        <w:tc>
          <w:tcPr>
            <w:tcW w:w="2693" w:type="dxa"/>
          </w:tcPr>
          <w:p w:rsidR="00D4744F" w:rsidRPr="00F378D3" w:rsidRDefault="00D4744F" w:rsidP="00DA6C64">
            <w:pPr>
              <w:pStyle w:val="a3"/>
              <w:spacing w:before="0" w:after="0"/>
              <w:jc w:val="center"/>
            </w:pPr>
            <w:r>
              <w:t xml:space="preserve">Групповое помещение  группа </w:t>
            </w:r>
            <w:r w:rsidRPr="00610B36">
              <w:rPr>
                <w:lang w:val="en-US"/>
              </w:rPr>
              <w:t>II</w:t>
            </w:r>
            <w:r>
              <w:t xml:space="preserve"> младшей группы № 9</w:t>
            </w:r>
          </w:p>
        </w:tc>
        <w:tc>
          <w:tcPr>
            <w:tcW w:w="1418" w:type="dxa"/>
          </w:tcPr>
          <w:p w:rsidR="00D4744F" w:rsidRDefault="00D4744F" w:rsidP="00DA6C64">
            <w:pPr>
              <w:pStyle w:val="a3"/>
              <w:spacing w:before="0" w:after="0"/>
              <w:jc w:val="center"/>
            </w:pPr>
          </w:p>
        </w:tc>
      </w:tr>
      <w:tr w:rsidR="00D4744F" w:rsidRPr="00610B36" w:rsidTr="00182166">
        <w:tc>
          <w:tcPr>
            <w:tcW w:w="1418" w:type="dxa"/>
          </w:tcPr>
          <w:p w:rsidR="00D4744F" w:rsidRDefault="00D4744F" w:rsidP="00DA6C64">
            <w:pPr>
              <w:pStyle w:val="a3"/>
              <w:spacing w:before="0" w:after="0"/>
              <w:jc w:val="center"/>
            </w:pPr>
          </w:p>
        </w:tc>
        <w:tc>
          <w:tcPr>
            <w:tcW w:w="1276" w:type="dxa"/>
          </w:tcPr>
          <w:p w:rsidR="00D4744F" w:rsidRDefault="00D4744F" w:rsidP="00DA6C64">
            <w:pPr>
              <w:pStyle w:val="a3"/>
              <w:spacing w:before="0" w:after="0"/>
              <w:jc w:val="center"/>
            </w:pPr>
          </w:p>
        </w:tc>
        <w:tc>
          <w:tcPr>
            <w:tcW w:w="1275" w:type="dxa"/>
          </w:tcPr>
          <w:p w:rsidR="00D4744F" w:rsidRDefault="00D4744F" w:rsidP="00DA6C64">
            <w:pPr>
              <w:pStyle w:val="a3"/>
              <w:spacing w:before="0" w:after="0"/>
              <w:jc w:val="center"/>
            </w:pPr>
          </w:p>
        </w:tc>
        <w:tc>
          <w:tcPr>
            <w:tcW w:w="1843" w:type="dxa"/>
          </w:tcPr>
          <w:p w:rsidR="00D4744F" w:rsidRDefault="00D4744F" w:rsidP="00DA6C64">
            <w:pPr>
              <w:pStyle w:val="a3"/>
              <w:spacing w:before="0" w:after="0"/>
              <w:ind w:right="-108"/>
              <w:jc w:val="center"/>
            </w:pPr>
            <w:r>
              <w:t>Кабинет музыкальных руководителей</w:t>
            </w:r>
          </w:p>
        </w:tc>
        <w:tc>
          <w:tcPr>
            <w:tcW w:w="2693" w:type="dxa"/>
          </w:tcPr>
          <w:p w:rsidR="00D4744F" w:rsidRDefault="00D4744F" w:rsidP="00DA6C64">
            <w:pPr>
              <w:pStyle w:val="a3"/>
              <w:spacing w:before="0" w:after="0"/>
              <w:jc w:val="center"/>
            </w:pPr>
            <w:r>
              <w:t xml:space="preserve">Групповое помещение  группа </w:t>
            </w:r>
            <w:r w:rsidRPr="00610B36">
              <w:rPr>
                <w:lang w:val="en-US"/>
              </w:rPr>
              <w:t>II</w:t>
            </w:r>
            <w:r>
              <w:t xml:space="preserve"> младшей группы № 10</w:t>
            </w:r>
          </w:p>
        </w:tc>
        <w:tc>
          <w:tcPr>
            <w:tcW w:w="1418" w:type="dxa"/>
          </w:tcPr>
          <w:p w:rsidR="00D4744F" w:rsidRDefault="00D4744F" w:rsidP="00DA6C64">
            <w:pPr>
              <w:pStyle w:val="a3"/>
              <w:spacing w:before="0" w:after="0"/>
              <w:jc w:val="center"/>
            </w:pPr>
          </w:p>
        </w:tc>
      </w:tr>
      <w:tr w:rsidR="00D4744F" w:rsidRPr="00610B36" w:rsidTr="00182166">
        <w:tc>
          <w:tcPr>
            <w:tcW w:w="1418" w:type="dxa"/>
          </w:tcPr>
          <w:p w:rsidR="00D4744F" w:rsidRDefault="00D4744F" w:rsidP="00DA6C64">
            <w:pPr>
              <w:pStyle w:val="a3"/>
              <w:spacing w:before="0" w:after="0"/>
              <w:jc w:val="center"/>
            </w:pPr>
          </w:p>
        </w:tc>
        <w:tc>
          <w:tcPr>
            <w:tcW w:w="1276" w:type="dxa"/>
          </w:tcPr>
          <w:p w:rsidR="00D4744F" w:rsidRDefault="00D4744F" w:rsidP="00DA6C64">
            <w:pPr>
              <w:pStyle w:val="a3"/>
              <w:spacing w:before="0" w:after="0"/>
              <w:jc w:val="center"/>
            </w:pPr>
          </w:p>
        </w:tc>
        <w:tc>
          <w:tcPr>
            <w:tcW w:w="1275" w:type="dxa"/>
          </w:tcPr>
          <w:p w:rsidR="00D4744F" w:rsidRDefault="00D4744F" w:rsidP="00DA6C64">
            <w:pPr>
              <w:pStyle w:val="a3"/>
              <w:spacing w:before="0" w:after="0"/>
              <w:jc w:val="center"/>
            </w:pPr>
          </w:p>
        </w:tc>
        <w:tc>
          <w:tcPr>
            <w:tcW w:w="1843" w:type="dxa"/>
          </w:tcPr>
          <w:p w:rsidR="00D4744F" w:rsidRDefault="00D4744F" w:rsidP="00DA6C64">
            <w:pPr>
              <w:pStyle w:val="a3"/>
              <w:spacing w:before="0" w:after="0"/>
              <w:ind w:right="-108"/>
              <w:jc w:val="center"/>
            </w:pPr>
          </w:p>
        </w:tc>
        <w:tc>
          <w:tcPr>
            <w:tcW w:w="2693" w:type="dxa"/>
          </w:tcPr>
          <w:p w:rsidR="00D4744F" w:rsidRDefault="00D4744F" w:rsidP="00DA6C64">
            <w:pPr>
              <w:pStyle w:val="a3"/>
              <w:spacing w:before="0" w:after="0"/>
              <w:jc w:val="center"/>
            </w:pPr>
            <w:r>
              <w:t>Групповое помещение  средняя группа № 13</w:t>
            </w:r>
          </w:p>
        </w:tc>
        <w:tc>
          <w:tcPr>
            <w:tcW w:w="1418" w:type="dxa"/>
          </w:tcPr>
          <w:p w:rsidR="00D4744F" w:rsidRDefault="00D4744F" w:rsidP="00DA6C64">
            <w:pPr>
              <w:pStyle w:val="a3"/>
              <w:spacing w:before="0" w:after="0"/>
              <w:jc w:val="center"/>
            </w:pPr>
          </w:p>
        </w:tc>
      </w:tr>
      <w:tr w:rsidR="00D4744F" w:rsidRPr="00610B36" w:rsidTr="00182166">
        <w:tc>
          <w:tcPr>
            <w:tcW w:w="1418" w:type="dxa"/>
          </w:tcPr>
          <w:p w:rsidR="00D4744F" w:rsidRDefault="00D4744F" w:rsidP="00DA6C64">
            <w:pPr>
              <w:pStyle w:val="a3"/>
              <w:spacing w:before="0" w:after="0"/>
              <w:jc w:val="center"/>
            </w:pPr>
          </w:p>
        </w:tc>
        <w:tc>
          <w:tcPr>
            <w:tcW w:w="1276" w:type="dxa"/>
          </w:tcPr>
          <w:p w:rsidR="00D4744F" w:rsidRDefault="00D4744F" w:rsidP="00DA6C64">
            <w:pPr>
              <w:pStyle w:val="a3"/>
              <w:spacing w:before="0" w:after="0"/>
              <w:jc w:val="center"/>
            </w:pPr>
          </w:p>
        </w:tc>
        <w:tc>
          <w:tcPr>
            <w:tcW w:w="1275" w:type="dxa"/>
          </w:tcPr>
          <w:p w:rsidR="00D4744F" w:rsidRDefault="00D4744F" w:rsidP="00DA6C64">
            <w:pPr>
              <w:pStyle w:val="a3"/>
              <w:spacing w:before="0" w:after="0"/>
              <w:jc w:val="center"/>
            </w:pPr>
          </w:p>
        </w:tc>
        <w:tc>
          <w:tcPr>
            <w:tcW w:w="1843" w:type="dxa"/>
          </w:tcPr>
          <w:p w:rsidR="00D4744F" w:rsidRDefault="00D4744F" w:rsidP="00DA6C64">
            <w:pPr>
              <w:pStyle w:val="a3"/>
              <w:spacing w:before="0" w:after="0"/>
              <w:ind w:right="-108"/>
              <w:jc w:val="center"/>
            </w:pPr>
          </w:p>
        </w:tc>
        <w:tc>
          <w:tcPr>
            <w:tcW w:w="2693" w:type="dxa"/>
          </w:tcPr>
          <w:p w:rsidR="00D4744F" w:rsidRDefault="00D4744F" w:rsidP="00DA6C64">
            <w:pPr>
              <w:pStyle w:val="a3"/>
              <w:spacing w:before="0" w:after="0"/>
              <w:jc w:val="center"/>
            </w:pPr>
            <w:r>
              <w:t>Групповое помещение  средняя группа № 14</w:t>
            </w:r>
          </w:p>
        </w:tc>
        <w:tc>
          <w:tcPr>
            <w:tcW w:w="1418" w:type="dxa"/>
          </w:tcPr>
          <w:p w:rsidR="00D4744F" w:rsidRDefault="00D4744F" w:rsidP="00DA6C64">
            <w:pPr>
              <w:pStyle w:val="a3"/>
              <w:spacing w:before="0" w:after="0"/>
              <w:jc w:val="center"/>
            </w:pPr>
          </w:p>
        </w:tc>
      </w:tr>
      <w:tr w:rsidR="00D4744F" w:rsidRPr="00610B36" w:rsidTr="00182166">
        <w:tc>
          <w:tcPr>
            <w:tcW w:w="1418" w:type="dxa"/>
          </w:tcPr>
          <w:p w:rsidR="00D4744F" w:rsidRDefault="00D4744F" w:rsidP="00DA6C64">
            <w:pPr>
              <w:pStyle w:val="a3"/>
              <w:spacing w:before="0" w:after="0"/>
              <w:jc w:val="center"/>
            </w:pPr>
          </w:p>
        </w:tc>
        <w:tc>
          <w:tcPr>
            <w:tcW w:w="1276" w:type="dxa"/>
          </w:tcPr>
          <w:p w:rsidR="00D4744F" w:rsidRDefault="00D4744F" w:rsidP="00DA6C64">
            <w:pPr>
              <w:pStyle w:val="a3"/>
              <w:spacing w:before="0" w:after="0"/>
              <w:jc w:val="center"/>
            </w:pPr>
          </w:p>
        </w:tc>
        <w:tc>
          <w:tcPr>
            <w:tcW w:w="1275" w:type="dxa"/>
          </w:tcPr>
          <w:p w:rsidR="00D4744F" w:rsidRDefault="00D4744F" w:rsidP="00DA6C64">
            <w:pPr>
              <w:pStyle w:val="a3"/>
              <w:spacing w:before="0" w:after="0"/>
              <w:jc w:val="center"/>
            </w:pPr>
          </w:p>
        </w:tc>
        <w:tc>
          <w:tcPr>
            <w:tcW w:w="1843" w:type="dxa"/>
          </w:tcPr>
          <w:p w:rsidR="00D4744F" w:rsidRDefault="00D4744F" w:rsidP="00DA6C64">
            <w:pPr>
              <w:pStyle w:val="a3"/>
              <w:spacing w:before="0" w:after="0"/>
              <w:ind w:right="-108"/>
              <w:jc w:val="center"/>
            </w:pPr>
          </w:p>
        </w:tc>
        <w:tc>
          <w:tcPr>
            <w:tcW w:w="2693" w:type="dxa"/>
          </w:tcPr>
          <w:p w:rsidR="00D4744F" w:rsidRDefault="00D4744F" w:rsidP="00DA6C64">
            <w:pPr>
              <w:pStyle w:val="a3"/>
              <w:spacing w:before="0" w:after="0"/>
              <w:jc w:val="center"/>
            </w:pPr>
            <w:r>
              <w:t>Групповое помещение  старшая группа № 11</w:t>
            </w:r>
          </w:p>
        </w:tc>
        <w:tc>
          <w:tcPr>
            <w:tcW w:w="1418" w:type="dxa"/>
          </w:tcPr>
          <w:p w:rsidR="00D4744F" w:rsidRDefault="00D4744F" w:rsidP="00DA6C64">
            <w:pPr>
              <w:pStyle w:val="a3"/>
              <w:spacing w:before="0" w:after="0"/>
              <w:jc w:val="center"/>
            </w:pPr>
          </w:p>
        </w:tc>
      </w:tr>
      <w:tr w:rsidR="00D4744F" w:rsidRPr="00610B36" w:rsidTr="00182166">
        <w:tc>
          <w:tcPr>
            <w:tcW w:w="1418" w:type="dxa"/>
          </w:tcPr>
          <w:p w:rsidR="00D4744F" w:rsidRDefault="00D4744F" w:rsidP="00DA6C64">
            <w:pPr>
              <w:pStyle w:val="a3"/>
              <w:spacing w:before="0" w:after="0"/>
              <w:jc w:val="center"/>
            </w:pPr>
          </w:p>
        </w:tc>
        <w:tc>
          <w:tcPr>
            <w:tcW w:w="1276" w:type="dxa"/>
          </w:tcPr>
          <w:p w:rsidR="00D4744F" w:rsidRDefault="00D4744F" w:rsidP="00DA6C64">
            <w:pPr>
              <w:pStyle w:val="a3"/>
              <w:spacing w:before="0" w:after="0"/>
              <w:jc w:val="center"/>
            </w:pPr>
          </w:p>
        </w:tc>
        <w:tc>
          <w:tcPr>
            <w:tcW w:w="1275" w:type="dxa"/>
          </w:tcPr>
          <w:p w:rsidR="00D4744F" w:rsidRDefault="00D4744F" w:rsidP="00DA6C64">
            <w:pPr>
              <w:pStyle w:val="a3"/>
              <w:spacing w:before="0" w:after="0"/>
              <w:jc w:val="center"/>
            </w:pPr>
          </w:p>
        </w:tc>
        <w:tc>
          <w:tcPr>
            <w:tcW w:w="1843" w:type="dxa"/>
          </w:tcPr>
          <w:p w:rsidR="00D4744F" w:rsidRDefault="00D4744F" w:rsidP="00DA6C64">
            <w:pPr>
              <w:pStyle w:val="a3"/>
              <w:spacing w:before="0" w:after="0"/>
              <w:ind w:right="-108"/>
              <w:jc w:val="center"/>
            </w:pPr>
          </w:p>
        </w:tc>
        <w:tc>
          <w:tcPr>
            <w:tcW w:w="2693" w:type="dxa"/>
          </w:tcPr>
          <w:p w:rsidR="00D4744F" w:rsidRDefault="00D4744F" w:rsidP="00DA6C64">
            <w:pPr>
              <w:pStyle w:val="a3"/>
              <w:spacing w:before="0" w:after="0"/>
              <w:jc w:val="center"/>
            </w:pPr>
            <w:r>
              <w:t>Групповое помещение  старшая группа № 12</w:t>
            </w:r>
          </w:p>
        </w:tc>
        <w:tc>
          <w:tcPr>
            <w:tcW w:w="1418" w:type="dxa"/>
          </w:tcPr>
          <w:p w:rsidR="00D4744F" w:rsidRDefault="00D4744F" w:rsidP="00DA6C64">
            <w:pPr>
              <w:pStyle w:val="a3"/>
              <w:spacing w:before="0" w:after="0"/>
              <w:jc w:val="center"/>
            </w:pPr>
          </w:p>
        </w:tc>
      </w:tr>
      <w:tr w:rsidR="00D4744F" w:rsidRPr="00610B36" w:rsidTr="00182166">
        <w:tc>
          <w:tcPr>
            <w:tcW w:w="1418" w:type="dxa"/>
          </w:tcPr>
          <w:p w:rsidR="00D4744F" w:rsidRDefault="00D4744F" w:rsidP="00DA6C64">
            <w:pPr>
              <w:pStyle w:val="a3"/>
              <w:spacing w:before="0" w:after="0"/>
              <w:jc w:val="center"/>
            </w:pPr>
          </w:p>
        </w:tc>
        <w:tc>
          <w:tcPr>
            <w:tcW w:w="1276" w:type="dxa"/>
          </w:tcPr>
          <w:p w:rsidR="00D4744F" w:rsidRDefault="00D4744F" w:rsidP="00DA6C64">
            <w:pPr>
              <w:pStyle w:val="a3"/>
              <w:spacing w:before="0" w:after="0"/>
              <w:jc w:val="center"/>
            </w:pPr>
          </w:p>
        </w:tc>
        <w:tc>
          <w:tcPr>
            <w:tcW w:w="1275" w:type="dxa"/>
          </w:tcPr>
          <w:p w:rsidR="00D4744F" w:rsidRDefault="00D4744F" w:rsidP="00DA6C64">
            <w:pPr>
              <w:pStyle w:val="a3"/>
              <w:spacing w:before="0" w:after="0"/>
              <w:jc w:val="center"/>
            </w:pPr>
          </w:p>
        </w:tc>
        <w:tc>
          <w:tcPr>
            <w:tcW w:w="1843" w:type="dxa"/>
          </w:tcPr>
          <w:p w:rsidR="00D4744F" w:rsidRDefault="00D4744F" w:rsidP="00DA6C64">
            <w:pPr>
              <w:pStyle w:val="a3"/>
              <w:spacing w:before="0" w:after="0"/>
              <w:ind w:right="-108"/>
              <w:jc w:val="center"/>
            </w:pPr>
          </w:p>
        </w:tc>
        <w:tc>
          <w:tcPr>
            <w:tcW w:w="2693" w:type="dxa"/>
          </w:tcPr>
          <w:p w:rsidR="00D4744F" w:rsidRDefault="00D4744F" w:rsidP="00DA6C64">
            <w:pPr>
              <w:pStyle w:val="a3"/>
              <w:spacing w:before="0" w:after="0"/>
              <w:jc w:val="center"/>
            </w:pPr>
            <w:r>
              <w:t>Групповое помещение  подготовительная к школе группа № 7</w:t>
            </w:r>
          </w:p>
        </w:tc>
        <w:tc>
          <w:tcPr>
            <w:tcW w:w="1418" w:type="dxa"/>
          </w:tcPr>
          <w:p w:rsidR="00D4744F" w:rsidRDefault="00D4744F" w:rsidP="00DA6C64">
            <w:pPr>
              <w:pStyle w:val="a3"/>
              <w:spacing w:before="0" w:after="0"/>
              <w:jc w:val="center"/>
            </w:pPr>
          </w:p>
        </w:tc>
      </w:tr>
      <w:tr w:rsidR="00D4744F" w:rsidRPr="00610B36" w:rsidTr="00182166">
        <w:tc>
          <w:tcPr>
            <w:tcW w:w="1418" w:type="dxa"/>
          </w:tcPr>
          <w:p w:rsidR="00D4744F" w:rsidRDefault="00D4744F" w:rsidP="00DA6C64">
            <w:pPr>
              <w:pStyle w:val="a3"/>
              <w:spacing w:before="0" w:after="0"/>
              <w:jc w:val="center"/>
            </w:pPr>
          </w:p>
        </w:tc>
        <w:tc>
          <w:tcPr>
            <w:tcW w:w="1276" w:type="dxa"/>
          </w:tcPr>
          <w:p w:rsidR="00D4744F" w:rsidRDefault="00D4744F" w:rsidP="00DA6C64">
            <w:pPr>
              <w:pStyle w:val="a3"/>
              <w:spacing w:before="0" w:after="0"/>
              <w:jc w:val="center"/>
            </w:pPr>
          </w:p>
        </w:tc>
        <w:tc>
          <w:tcPr>
            <w:tcW w:w="1275" w:type="dxa"/>
          </w:tcPr>
          <w:p w:rsidR="00D4744F" w:rsidRDefault="00D4744F" w:rsidP="00DA6C64">
            <w:pPr>
              <w:pStyle w:val="a3"/>
              <w:spacing w:before="0" w:after="0"/>
              <w:jc w:val="center"/>
            </w:pPr>
          </w:p>
        </w:tc>
        <w:tc>
          <w:tcPr>
            <w:tcW w:w="1843" w:type="dxa"/>
          </w:tcPr>
          <w:p w:rsidR="00D4744F" w:rsidRDefault="00D4744F" w:rsidP="00DA6C64">
            <w:pPr>
              <w:pStyle w:val="a3"/>
              <w:spacing w:before="0" w:after="0"/>
              <w:ind w:right="-108"/>
              <w:jc w:val="center"/>
            </w:pPr>
          </w:p>
        </w:tc>
        <w:tc>
          <w:tcPr>
            <w:tcW w:w="2693" w:type="dxa"/>
          </w:tcPr>
          <w:p w:rsidR="00D4744F" w:rsidRDefault="00D4744F" w:rsidP="00DA6C64">
            <w:pPr>
              <w:pStyle w:val="a3"/>
              <w:spacing w:before="0" w:after="0"/>
              <w:jc w:val="center"/>
            </w:pPr>
            <w:r>
              <w:t>Групповое помещение  подготовительная к школе группа № 8</w:t>
            </w:r>
          </w:p>
        </w:tc>
        <w:tc>
          <w:tcPr>
            <w:tcW w:w="1418" w:type="dxa"/>
          </w:tcPr>
          <w:p w:rsidR="00D4744F" w:rsidRDefault="00D4744F" w:rsidP="00DA6C64">
            <w:pPr>
              <w:pStyle w:val="a3"/>
              <w:spacing w:before="0" w:after="0"/>
              <w:jc w:val="center"/>
            </w:pPr>
          </w:p>
        </w:tc>
      </w:tr>
    </w:tbl>
    <w:p w:rsidR="005C2159" w:rsidRDefault="00D4744F" w:rsidP="00DA6C64">
      <w:pPr>
        <w:pStyle w:val="a3"/>
        <w:shd w:val="clear" w:color="auto" w:fill="FFFFFF"/>
        <w:spacing w:before="240" w:beforeAutospacing="0" w:after="0" w:afterAutospacing="0"/>
        <w:jc w:val="center"/>
        <w:rPr>
          <w:b/>
        </w:rPr>
      </w:pPr>
      <w:r w:rsidRPr="00F378D3">
        <w:rPr>
          <w:b/>
        </w:rPr>
        <w:t>Информационно-методическое обеспечение программы</w:t>
      </w:r>
    </w:p>
    <w:p w:rsidR="00D4744F" w:rsidRDefault="00D4744F" w:rsidP="00DA6C64">
      <w:pPr>
        <w:pStyle w:val="a3"/>
        <w:shd w:val="clear" w:color="auto" w:fill="FFFFFF"/>
        <w:spacing w:before="0" w:beforeAutospacing="0" w:after="240" w:afterAutospacing="0"/>
        <w:jc w:val="center"/>
        <w:rPr>
          <w:b/>
        </w:rPr>
      </w:pPr>
      <w:r>
        <w:rPr>
          <w:b/>
        </w:rPr>
        <w:t>Образовательная область «Физическое развитие»</w:t>
      </w:r>
    </w:p>
    <w:p w:rsidR="00D4744F" w:rsidRDefault="00D4744F" w:rsidP="00DA6C64">
      <w:pPr>
        <w:numPr>
          <w:ilvl w:val="0"/>
          <w:numId w:val="64"/>
        </w:numPr>
        <w:spacing w:after="0" w:line="240" w:lineRule="auto"/>
        <w:ind w:left="142" w:hanging="426"/>
        <w:jc w:val="both"/>
        <w:rPr>
          <w:rFonts w:ascii="Times New Roman" w:hAnsi="Times New Roman"/>
        </w:rPr>
      </w:pPr>
      <w:r>
        <w:rPr>
          <w:rFonts w:ascii="Times New Roman" w:hAnsi="Times New Roman"/>
        </w:rPr>
        <w:t>Г.Г. Григорьева,  Н.П. Кочетова, Д.В. Сергеева. Кроха: пособие по воспитанию, обучению и развитию детей до трех лет. – 6-е изд. – М.: Просвещение, 2004.</w:t>
      </w:r>
    </w:p>
    <w:p w:rsidR="00D4744F" w:rsidRDefault="00D4744F" w:rsidP="00DA6C64">
      <w:pPr>
        <w:numPr>
          <w:ilvl w:val="0"/>
          <w:numId w:val="64"/>
        </w:numPr>
        <w:spacing w:after="0" w:line="240" w:lineRule="auto"/>
        <w:ind w:left="142" w:hanging="426"/>
        <w:jc w:val="both"/>
        <w:rPr>
          <w:rFonts w:ascii="Times New Roman" w:hAnsi="Times New Roman"/>
        </w:rPr>
      </w:pPr>
      <w:r>
        <w:rPr>
          <w:rFonts w:ascii="Times New Roman" w:hAnsi="Times New Roman"/>
          <w:color w:val="000000"/>
        </w:rPr>
        <w:t>Н.П. Кочетова. Физическое воспитание и развитие детей раннего возраста: методическое пособие  для воспитателей и родителей. – М.: Просвещение, 2005.</w:t>
      </w:r>
    </w:p>
    <w:p w:rsidR="00D4744F" w:rsidRDefault="00D4744F" w:rsidP="00DA6C64">
      <w:pPr>
        <w:numPr>
          <w:ilvl w:val="0"/>
          <w:numId w:val="64"/>
        </w:numPr>
        <w:spacing w:after="0" w:line="240" w:lineRule="auto"/>
        <w:ind w:left="142" w:hanging="426"/>
        <w:jc w:val="both"/>
        <w:rPr>
          <w:rFonts w:ascii="Times New Roman" w:hAnsi="Times New Roman"/>
        </w:rPr>
      </w:pPr>
      <w:r>
        <w:rPr>
          <w:rFonts w:ascii="Times New Roman" w:hAnsi="Times New Roman"/>
        </w:rPr>
        <w:t>К.Д. Губерт, М.Г. Рисс, «Гимнастика и массаж в раннем возрасте», 2003.</w:t>
      </w:r>
    </w:p>
    <w:p w:rsidR="00D4744F" w:rsidRPr="004A6C5E" w:rsidRDefault="00D4744F" w:rsidP="00DA6C64">
      <w:pPr>
        <w:keepNext/>
        <w:numPr>
          <w:ilvl w:val="0"/>
          <w:numId w:val="64"/>
        </w:numPr>
        <w:spacing w:after="0" w:line="240" w:lineRule="auto"/>
        <w:ind w:left="142" w:hanging="426"/>
        <w:jc w:val="both"/>
        <w:rPr>
          <w:rFonts w:ascii="Times New Roman" w:hAnsi="Times New Roman"/>
          <w:sz w:val="24"/>
        </w:rPr>
      </w:pPr>
      <w:r w:rsidRPr="004A6C5E">
        <w:rPr>
          <w:rFonts w:ascii="Times New Roman" w:hAnsi="Times New Roman"/>
          <w:sz w:val="24"/>
        </w:rPr>
        <w:t>М.А. РуноваМ.А.Двигательная активность ребенка в детском саду: Пособие для педагогов дошкольных учреждений, преподавателей и студентов педвузов и колледжей. – М.: Мозаика-Синтез, 2004.</w:t>
      </w:r>
    </w:p>
    <w:p w:rsidR="00D4744F" w:rsidRDefault="00D4744F" w:rsidP="00DA6C64">
      <w:pPr>
        <w:keepNext/>
        <w:numPr>
          <w:ilvl w:val="0"/>
          <w:numId w:val="64"/>
        </w:numPr>
        <w:spacing w:after="0" w:line="240" w:lineRule="auto"/>
        <w:ind w:left="142" w:hanging="426"/>
        <w:jc w:val="both"/>
        <w:rPr>
          <w:rFonts w:ascii="Times New Roman" w:hAnsi="Times New Roman"/>
          <w:i/>
          <w:sz w:val="24"/>
        </w:rPr>
      </w:pPr>
      <w:r w:rsidRPr="004A6C5E">
        <w:rPr>
          <w:rFonts w:ascii="Times New Roman" w:hAnsi="Times New Roman"/>
          <w:sz w:val="24"/>
        </w:rPr>
        <w:t>Т.В. Хабарова, «Организация физкультурно-оздоровительной работы в дошкольном учреждении», Сыктывкар, 2003</w:t>
      </w:r>
      <w:r>
        <w:rPr>
          <w:rFonts w:ascii="Times New Roman" w:hAnsi="Times New Roman"/>
          <w:i/>
          <w:sz w:val="24"/>
        </w:rPr>
        <w:t>.</w:t>
      </w:r>
    </w:p>
    <w:p w:rsidR="00D4744F" w:rsidRDefault="00D4744F" w:rsidP="00DA6C64">
      <w:pPr>
        <w:numPr>
          <w:ilvl w:val="0"/>
          <w:numId w:val="64"/>
        </w:numPr>
        <w:spacing w:after="0" w:line="240" w:lineRule="auto"/>
        <w:ind w:left="142" w:hanging="426"/>
        <w:jc w:val="both"/>
        <w:rPr>
          <w:rFonts w:ascii="Times New Roman" w:hAnsi="Times New Roman"/>
        </w:rPr>
      </w:pPr>
      <w:r>
        <w:rPr>
          <w:rFonts w:ascii="Times New Roman" w:hAnsi="Times New Roman"/>
        </w:rPr>
        <w:t>В.А. Доскин, Л.Г. Голубова. Растем здоровыми. Пособие для воспитателей, инструкторов по физкультуре. Москва, Просвещение, 2002.</w:t>
      </w:r>
    </w:p>
    <w:p w:rsidR="00D4744F" w:rsidRDefault="00D4744F" w:rsidP="00DA6C64">
      <w:pPr>
        <w:numPr>
          <w:ilvl w:val="0"/>
          <w:numId w:val="64"/>
        </w:numPr>
        <w:spacing w:after="0" w:line="240" w:lineRule="auto"/>
        <w:ind w:left="142" w:hanging="426"/>
        <w:jc w:val="both"/>
        <w:rPr>
          <w:rFonts w:ascii="Times New Roman" w:hAnsi="Times New Roman"/>
        </w:rPr>
      </w:pPr>
      <w:r>
        <w:rPr>
          <w:rFonts w:ascii="Times New Roman" w:hAnsi="Times New Roman"/>
        </w:rPr>
        <w:t>Н.Ю. Синягина. Как сохранить и укрепить здоровье детей: психологические установки и упражнения. – М.: «Г.И. Владос», 2004.</w:t>
      </w:r>
    </w:p>
    <w:p w:rsidR="00D4744F" w:rsidRDefault="00D4744F" w:rsidP="00DA6C64">
      <w:pPr>
        <w:numPr>
          <w:ilvl w:val="0"/>
          <w:numId w:val="64"/>
        </w:numPr>
        <w:spacing w:after="0" w:line="240" w:lineRule="auto"/>
        <w:ind w:left="142" w:right="-108" w:hanging="426"/>
        <w:jc w:val="both"/>
        <w:rPr>
          <w:rFonts w:ascii="Times New Roman" w:hAnsi="Times New Roman"/>
        </w:rPr>
      </w:pPr>
      <w:r>
        <w:rPr>
          <w:rFonts w:ascii="Times New Roman" w:hAnsi="Times New Roman"/>
        </w:rPr>
        <w:t>В.Т. Кудрявцева, Б.Б. Егоров. Развивающая педагогика оздоровления (дошкольный возраст), М., Линка-Пресс, 2000.</w:t>
      </w:r>
    </w:p>
    <w:p w:rsidR="00D4744F" w:rsidRDefault="00D4744F" w:rsidP="00DA6C64">
      <w:pPr>
        <w:numPr>
          <w:ilvl w:val="0"/>
          <w:numId w:val="64"/>
        </w:numPr>
        <w:spacing w:after="0" w:line="240" w:lineRule="auto"/>
        <w:ind w:left="142" w:right="-108" w:hanging="426"/>
        <w:jc w:val="both"/>
        <w:rPr>
          <w:rFonts w:ascii="Times New Roman" w:hAnsi="Times New Roman"/>
        </w:rPr>
      </w:pPr>
      <w:r>
        <w:rPr>
          <w:rFonts w:ascii="Times New Roman" w:hAnsi="Times New Roman"/>
        </w:rPr>
        <w:t>Л. Касаревская. Комплексы оздоровительных упражнений для школьников: методическое пособие / Людмила Касаревская – М.: Чистые пруды, 2006.- 32 с.- (Библиотечка «Первого сентября», серия «Здоровье детей».Вып. 5 (11)).</w:t>
      </w:r>
    </w:p>
    <w:p w:rsidR="00D4744F" w:rsidRDefault="00D4744F" w:rsidP="00DA6C64">
      <w:pPr>
        <w:numPr>
          <w:ilvl w:val="0"/>
          <w:numId w:val="64"/>
        </w:numPr>
        <w:spacing w:after="0" w:line="240" w:lineRule="auto"/>
        <w:ind w:left="142" w:right="-108" w:hanging="426"/>
        <w:jc w:val="both"/>
        <w:rPr>
          <w:rFonts w:ascii="Times New Roman" w:hAnsi="Times New Roman"/>
        </w:rPr>
      </w:pPr>
      <w:r>
        <w:rPr>
          <w:rFonts w:ascii="Times New Roman" w:hAnsi="Times New Roman"/>
        </w:rPr>
        <w:t>Ю.Н. Швецов, З.С. Федоренко. Государственные образовательные стандарты начального общего, основного общего, среднего общего образования в Республике коми. Национально-региональный компонент. Физическая культура Технология. КРИРОиПК, 2002.</w:t>
      </w:r>
    </w:p>
    <w:p w:rsidR="00D4744F" w:rsidRDefault="00D4744F" w:rsidP="00DA6C64">
      <w:pPr>
        <w:numPr>
          <w:ilvl w:val="0"/>
          <w:numId w:val="64"/>
        </w:numPr>
        <w:spacing w:after="0" w:line="240" w:lineRule="auto"/>
        <w:ind w:left="142" w:right="-108" w:hanging="426"/>
        <w:jc w:val="both"/>
        <w:rPr>
          <w:rFonts w:ascii="Times New Roman" w:hAnsi="Times New Roman"/>
        </w:rPr>
      </w:pPr>
      <w:r>
        <w:rPr>
          <w:rFonts w:ascii="Times New Roman" w:hAnsi="Times New Roman"/>
        </w:rPr>
        <w:t>Л.А. Обухова, Н.А. Лемяскина. Тридцать уроков здоровья для первоклассников: Методическое пособие. – М.: ТЦ «Сфера», 2001 г.</w:t>
      </w:r>
    </w:p>
    <w:p w:rsidR="00D4744F" w:rsidRDefault="00D4744F" w:rsidP="00DA6C64">
      <w:pPr>
        <w:numPr>
          <w:ilvl w:val="0"/>
          <w:numId w:val="64"/>
        </w:numPr>
        <w:spacing w:after="0" w:line="240" w:lineRule="auto"/>
        <w:ind w:left="142" w:right="-108" w:hanging="426"/>
        <w:jc w:val="both"/>
        <w:rPr>
          <w:rFonts w:ascii="Times New Roman" w:hAnsi="Times New Roman"/>
        </w:rPr>
      </w:pPr>
      <w:r>
        <w:rPr>
          <w:rFonts w:ascii="Times New Roman" w:hAnsi="Times New Roman"/>
        </w:rPr>
        <w:t>Л.И. Пензулаева. Оздоровительная гимнастика для детей дошкольного возраста (3-7 лет). – М.: Гуманит. изд. центр ВЛАДОС, 2003.</w:t>
      </w:r>
    </w:p>
    <w:p w:rsidR="00D4744F" w:rsidRDefault="00D4744F" w:rsidP="00DA6C64">
      <w:pPr>
        <w:numPr>
          <w:ilvl w:val="0"/>
          <w:numId w:val="64"/>
        </w:numPr>
        <w:spacing w:after="0" w:line="240" w:lineRule="auto"/>
        <w:ind w:left="142" w:right="-108" w:hanging="426"/>
        <w:jc w:val="both"/>
        <w:rPr>
          <w:rFonts w:ascii="Times New Roman" w:hAnsi="Times New Roman"/>
        </w:rPr>
      </w:pPr>
      <w:r w:rsidRPr="004A6C5E">
        <w:rPr>
          <w:rFonts w:ascii="Times New Roman" w:hAnsi="Times New Roman"/>
        </w:rPr>
        <w:t>Авдеева Н.Н., Князева О.Л., СтеркинаР.Б.»Безопасность». СПБ «Детство-Пресс», 2005г.</w:t>
      </w:r>
    </w:p>
    <w:p w:rsidR="00D4744F" w:rsidRDefault="00D4744F" w:rsidP="00DA6C64">
      <w:pPr>
        <w:numPr>
          <w:ilvl w:val="0"/>
          <w:numId w:val="64"/>
        </w:numPr>
        <w:spacing w:after="0" w:line="240" w:lineRule="auto"/>
        <w:ind w:left="142" w:right="-108" w:hanging="426"/>
        <w:jc w:val="both"/>
        <w:rPr>
          <w:rFonts w:ascii="Times New Roman" w:hAnsi="Times New Roman"/>
        </w:rPr>
      </w:pPr>
      <w:r w:rsidRPr="004A6C5E">
        <w:rPr>
          <w:rFonts w:ascii="Times New Roman" w:hAnsi="Times New Roman"/>
        </w:rPr>
        <w:t>Дурейко Л.И., Трофимова Г.В., Куряцова Л.Ф. «Как уберечь себя от беды». Минск «Тесей» 2001г.</w:t>
      </w:r>
    </w:p>
    <w:p w:rsidR="00D4744F" w:rsidRDefault="00D4744F" w:rsidP="00DA6C64">
      <w:pPr>
        <w:numPr>
          <w:ilvl w:val="0"/>
          <w:numId w:val="64"/>
        </w:numPr>
        <w:spacing w:after="0" w:line="240" w:lineRule="auto"/>
        <w:ind w:left="142" w:right="-108" w:hanging="426"/>
        <w:jc w:val="both"/>
        <w:rPr>
          <w:rFonts w:ascii="Times New Roman" w:hAnsi="Times New Roman"/>
        </w:rPr>
      </w:pPr>
      <w:r w:rsidRPr="004A6C5E">
        <w:rPr>
          <w:rFonts w:ascii="Times New Roman" w:hAnsi="Times New Roman"/>
        </w:rPr>
        <w:t>Обухова Л.А., Лемяскина Н.А., Тридцать уроков здоровья для первоклассников: методическое пособие, - М.: ТЦ «Сфера», 2001.</w:t>
      </w:r>
    </w:p>
    <w:p w:rsidR="00D4744F" w:rsidRDefault="00D4744F" w:rsidP="00DA6C64">
      <w:pPr>
        <w:numPr>
          <w:ilvl w:val="0"/>
          <w:numId w:val="64"/>
        </w:numPr>
        <w:spacing w:after="0" w:line="240" w:lineRule="auto"/>
        <w:ind w:left="142" w:right="-108" w:hanging="426"/>
        <w:jc w:val="both"/>
        <w:rPr>
          <w:rFonts w:ascii="Times New Roman" w:hAnsi="Times New Roman"/>
        </w:rPr>
      </w:pPr>
      <w:r w:rsidRPr="004A6C5E">
        <w:rPr>
          <w:rFonts w:ascii="Times New Roman" w:hAnsi="Times New Roman"/>
        </w:rPr>
        <w:t>Ю.Е. Антонов, М.Н. Кузнецова, Т.Ф. Саулина. Здоровый школьник: социально-оздоровительная технология XXI век, - М.: изд. «АРКТИ»,2001.</w:t>
      </w:r>
    </w:p>
    <w:p w:rsidR="00D4744F" w:rsidRDefault="00D4744F" w:rsidP="00DA6C64">
      <w:pPr>
        <w:numPr>
          <w:ilvl w:val="0"/>
          <w:numId w:val="64"/>
        </w:numPr>
        <w:spacing w:after="0" w:line="240" w:lineRule="auto"/>
        <w:ind w:left="142" w:right="-108" w:hanging="426"/>
        <w:jc w:val="both"/>
        <w:rPr>
          <w:rFonts w:ascii="Times New Roman" w:hAnsi="Times New Roman"/>
        </w:rPr>
      </w:pPr>
      <w:r w:rsidRPr="004A6C5E">
        <w:rPr>
          <w:rFonts w:ascii="Times New Roman" w:hAnsi="Times New Roman"/>
        </w:rPr>
        <w:t>В.А. Доскин, Л.Г. Голубева. Растем здоровыми: Пособие для воспитателей, родителей и инструкторов физкультуры/ - М.: Просвещение,2002.</w:t>
      </w:r>
    </w:p>
    <w:p w:rsidR="00D4744F" w:rsidRDefault="00D4744F" w:rsidP="00DA6C64">
      <w:pPr>
        <w:numPr>
          <w:ilvl w:val="0"/>
          <w:numId w:val="64"/>
        </w:numPr>
        <w:spacing w:after="0" w:line="240" w:lineRule="auto"/>
        <w:ind w:left="142" w:right="-108" w:hanging="426"/>
        <w:jc w:val="both"/>
        <w:rPr>
          <w:rFonts w:ascii="Times New Roman" w:hAnsi="Times New Roman"/>
        </w:rPr>
      </w:pPr>
      <w:r w:rsidRPr="004A6C5E">
        <w:rPr>
          <w:rFonts w:ascii="Times New Roman" w:hAnsi="Times New Roman"/>
        </w:rPr>
        <w:t>Ю.Н. Швецов, З.С. Федоренко. Физическая культура технология: национально-региональный компонент/, Сыктывкар, КРИРО и ПК, 2002.</w:t>
      </w:r>
    </w:p>
    <w:p w:rsidR="00D4744F" w:rsidRDefault="00D4744F" w:rsidP="00DA6C64">
      <w:pPr>
        <w:numPr>
          <w:ilvl w:val="0"/>
          <w:numId w:val="64"/>
        </w:numPr>
        <w:spacing w:after="0" w:line="240" w:lineRule="auto"/>
        <w:ind w:left="142" w:right="-108" w:hanging="426"/>
        <w:jc w:val="both"/>
        <w:rPr>
          <w:rFonts w:ascii="Times New Roman" w:hAnsi="Times New Roman"/>
        </w:rPr>
      </w:pPr>
      <w:r w:rsidRPr="004A6C5E">
        <w:rPr>
          <w:rFonts w:ascii="Times New Roman" w:hAnsi="Times New Roman"/>
        </w:rPr>
        <w:t>Н.К. Смирнов. Здоровьесберегающие образовательные технологии в современной школе – М.: АПК и ПРО, 2002.</w:t>
      </w:r>
    </w:p>
    <w:p w:rsidR="00D4744F" w:rsidRDefault="00D4744F" w:rsidP="00DA6C64">
      <w:pPr>
        <w:numPr>
          <w:ilvl w:val="0"/>
          <w:numId w:val="64"/>
        </w:numPr>
        <w:spacing w:after="0" w:line="240" w:lineRule="auto"/>
        <w:ind w:left="142" w:right="-108" w:hanging="426"/>
        <w:jc w:val="both"/>
        <w:rPr>
          <w:rFonts w:ascii="Times New Roman" w:hAnsi="Times New Roman"/>
        </w:rPr>
      </w:pPr>
      <w:r w:rsidRPr="004A6C5E">
        <w:rPr>
          <w:rFonts w:ascii="Times New Roman" w:hAnsi="Times New Roman"/>
        </w:rPr>
        <w:lastRenderedPageBreak/>
        <w:t>В.Т. Кудрявцев, Б.Б.Егоров. Развивающая педагогика оздоровления (дошкольный возраст), - М.: ЛИНКА – ПРЕСС,2000.</w:t>
      </w:r>
    </w:p>
    <w:p w:rsidR="00D4744F" w:rsidRDefault="00D4744F" w:rsidP="00DA6C64">
      <w:pPr>
        <w:numPr>
          <w:ilvl w:val="0"/>
          <w:numId w:val="64"/>
        </w:numPr>
        <w:spacing w:after="0" w:line="240" w:lineRule="auto"/>
        <w:ind w:left="142" w:right="-108" w:hanging="426"/>
        <w:jc w:val="both"/>
        <w:rPr>
          <w:rFonts w:ascii="Times New Roman" w:hAnsi="Times New Roman"/>
        </w:rPr>
      </w:pPr>
      <w:r w:rsidRPr="004A6C5E">
        <w:rPr>
          <w:rFonts w:ascii="Times New Roman" w:hAnsi="Times New Roman"/>
        </w:rPr>
        <w:t>В.Л. Страковская, Помогите малышу подготовиться к школьной жизни  - М.: Терра-Спорт,2000.</w:t>
      </w:r>
    </w:p>
    <w:p w:rsidR="00D4744F" w:rsidRDefault="00D4744F" w:rsidP="00DA6C64">
      <w:pPr>
        <w:numPr>
          <w:ilvl w:val="0"/>
          <w:numId w:val="64"/>
        </w:numPr>
        <w:spacing w:after="0" w:line="240" w:lineRule="auto"/>
        <w:ind w:left="142" w:right="-108" w:hanging="426"/>
        <w:jc w:val="both"/>
        <w:rPr>
          <w:rFonts w:ascii="Times New Roman" w:hAnsi="Times New Roman"/>
        </w:rPr>
      </w:pPr>
      <w:r w:rsidRPr="004A6C5E">
        <w:rPr>
          <w:rFonts w:ascii="Times New Roman" w:hAnsi="Times New Roman"/>
        </w:rPr>
        <w:t>Т.В. Хабарова Физкультурно-оздоровительная работа в дошкольных учреждениях. Сыктывкар: КРИПКРО, 1995.</w:t>
      </w:r>
    </w:p>
    <w:p w:rsidR="00D4744F" w:rsidRDefault="00D4744F" w:rsidP="00DA6C64">
      <w:pPr>
        <w:numPr>
          <w:ilvl w:val="0"/>
          <w:numId w:val="64"/>
        </w:numPr>
        <w:spacing w:after="0" w:line="240" w:lineRule="auto"/>
        <w:ind w:left="142" w:right="-108" w:hanging="426"/>
        <w:jc w:val="both"/>
        <w:rPr>
          <w:rFonts w:ascii="Times New Roman" w:hAnsi="Times New Roman"/>
        </w:rPr>
      </w:pPr>
      <w:r w:rsidRPr="004A6C5E">
        <w:rPr>
          <w:rFonts w:ascii="Times New Roman" w:hAnsi="Times New Roman"/>
        </w:rPr>
        <w:t>В.Г. Алямовская. Как воспитать здорового ребенка. – М.: linka- press, 1993.</w:t>
      </w:r>
    </w:p>
    <w:p w:rsidR="00D4744F" w:rsidRDefault="00D4744F" w:rsidP="00DA6C64">
      <w:pPr>
        <w:numPr>
          <w:ilvl w:val="0"/>
          <w:numId w:val="64"/>
        </w:numPr>
        <w:spacing w:after="0" w:line="240" w:lineRule="auto"/>
        <w:ind w:left="142" w:right="-108" w:hanging="426"/>
        <w:jc w:val="both"/>
        <w:rPr>
          <w:rFonts w:ascii="Times New Roman" w:hAnsi="Times New Roman"/>
        </w:rPr>
      </w:pPr>
      <w:r>
        <w:rPr>
          <w:rFonts w:ascii="Times New Roman" w:hAnsi="Times New Roman"/>
        </w:rPr>
        <w:t>Т.С.Овчинникова «Подвижные игры, физминутки и общеразвивающие упражнение с речью и музыкой в логопедическом детском саду» С.-Петербург 2006г. КАРО.</w:t>
      </w:r>
    </w:p>
    <w:p w:rsidR="00D4744F" w:rsidRPr="004A6C5E" w:rsidRDefault="00D4744F" w:rsidP="00DA6C64">
      <w:pPr>
        <w:numPr>
          <w:ilvl w:val="0"/>
          <w:numId w:val="64"/>
        </w:numPr>
        <w:spacing w:after="0" w:line="240" w:lineRule="auto"/>
        <w:ind w:left="142" w:right="-108" w:hanging="426"/>
        <w:jc w:val="both"/>
        <w:rPr>
          <w:rFonts w:ascii="Times New Roman" w:hAnsi="Times New Roman"/>
        </w:rPr>
      </w:pPr>
      <w:r>
        <w:rPr>
          <w:rFonts w:ascii="Times New Roman" w:hAnsi="Times New Roman"/>
        </w:rPr>
        <w:t xml:space="preserve">Л.И.Пензулаева «Физическая культура в детском саду», средняя группа </w:t>
      </w:r>
      <w:r>
        <w:rPr>
          <w:rFonts w:ascii="Times New Roman" w:hAnsi="Times New Roman"/>
          <w:sz w:val="24"/>
        </w:rPr>
        <w:t>– М.: Мозаика-Синтез, 2014</w:t>
      </w:r>
      <w:r w:rsidRPr="004A6C5E">
        <w:rPr>
          <w:rFonts w:ascii="Times New Roman" w:hAnsi="Times New Roman"/>
          <w:sz w:val="24"/>
        </w:rPr>
        <w:t>.</w:t>
      </w:r>
    </w:p>
    <w:p w:rsidR="00D4744F" w:rsidRPr="004A6C5E" w:rsidRDefault="00D4744F" w:rsidP="00DA6C64">
      <w:pPr>
        <w:numPr>
          <w:ilvl w:val="0"/>
          <w:numId w:val="64"/>
        </w:numPr>
        <w:spacing w:after="0" w:line="240" w:lineRule="auto"/>
        <w:ind w:left="142" w:right="-108" w:hanging="426"/>
        <w:jc w:val="both"/>
        <w:rPr>
          <w:rFonts w:ascii="Times New Roman" w:hAnsi="Times New Roman"/>
        </w:rPr>
      </w:pPr>
      <w:r>
        <w:rPr>
          <w:rFonts w:ascii="Times New Roman" w:hAnsi="Times New Roman"/>
        </w:rPr>
        <w:t xml:space="preserve">Л.И.Пензулаева «Физическая культура в детском саду», старшая  группа </w:t>
      </w:r>
      <w:r>
        <w:rPr>
          <w:rFonts w:ascii="Times New Roman" w:hAnsi="Times New Roman"/>
          <w:sz w:val="24"/>
        </w:rPr>
        <w:t>– М.: Мозаика-Синтез, 2014.</w:t>
      </w:r>
    </w:p>
    <w:p w:rsidR="00D4744F" w:rsidRPr="009679C1" w:rsidRDefault="00D4744F" w:rsidP="00DA6C64">
      <w:pPr>
        <w:numPr>
          <w:ilvl w:val="0"/>
          <w:numId w:val="64"/>
        </w:numPr>
        <w:spacing w:after="0" w:line="240" w:lineRule="auto"/>
        <w:ind w:left="142" w:right="-108" w:hanging="426"/>
        <w:jc w:val="both"/>
        <w:rPr>
          <w:rFonts w:ascii="Times New Roman" w:hAnsi="Times New Roman"/>
        </w:rPr>
      </w:pPr>
      <w:r>
        <w:rPr>
          <w:rFonts w:ascii="Times New Roman" w:hAnsi="Times New Roman"/>
        </w:rPr>
        <w:t>Л.И.Пензулаева «Физическая культура в детском саду», подготовительная к школе группа группа</w:t>
      </w:r>
      <w:r>
        <w:rPr>
          <w:rFonts w:ascii="Times New Roman" w:hAnsi="Times New Roman"/>
          <w:sz w:val="24"/>
        </w:rPr>
        <w:t>– М.: Мозаика-Синтез, 2014.</w:t>
      </w:r>
    </w:p>
    <w:p w:rsidR="00D4744F" w:rsidRPr="004A6C5E" w:rsidRDefault="00D4744F" w:rsidP="00DA6C64">
      <w:pPr>
        <w:tabs>
          <w:tab w:val="left" w:pos="360"/>
        </w:tabs>
        <w:spacing w:after="0" w:line="240" w:lineRule="auto"/>
        <w:ind w:left="142" w:right="-108" w:hanging="426"/>
        <w:jc w:val="both"/>
        <w:rPr>
          <w:rFonts w:ascii="Times New Roman" w:hAnsi="Times New Roman"/>
        </w:rPr>
      </w:pPr>
    </w:p>
    <w:p w:rsidR="00D4744F" w:rsidRDefault="00D4744F" w:rsidP="00DA6C64">
      <w:pPr>
        <w:pStyle w:val="af6"/>
        <w:spacing w:after="120"/>
        <w:ind w:left="426"/>
        <w:jc w:val="center"/>
        <w:rPr>
          <w:b/>
          <w:bCs/>
          <w:sz w:val="24"/>
          <w:szCs w:val="24"/>
        </w:rPr>
      </w:pPr>
      <w:r w:rsidRPr="009679C1">
        <w:rPr>
          <w:b/>
          <w:bCs/>
          <w:sz w:val="24"/>
          <w:szCs w:val="24"/>
        </w:rPr>
        <w:t xml:space="preserve">Образовательная область </w:t>
      </w:r>
    </w:p>
    <w:p w:rsidR="00D4744F" w:rsidRPr="009679C1" w:rsidRDefault="00D4744F" w:rsidP="00DA6C64">
      <w:pPr>
        <w:pStyle w:val="af6"/>
        <w:spacing w:after="120"/>
        <w:ind w:left="0"/>
        <w:jc w:val="center"/>
        <w:rPr>
          <w:bCs/>
          <w:sz w:val="24"/>
          <w:szCs w:val="24"/>
        </w:rPr>
      </w:pPr>
      <w:r w:rsidRPr="009679C1">
        <w:rPr>
          <w:b/>
          <w:bCs/>
          <w:sz w:val="24"/>
          <w:szCs w:val="24"/>
        </w:rPr>
        <w:t>«Социально-коммуникативное»</w:t>
      </w:r>
    </w:p>
    <w:p w:rsidR="00D4744F" w:rsidRPr="009679C1" w:rsidRDefault="00D4744F" w:rsidP="00DA6C64">
      <w:pPr>
        <w:numPr>
          <w:ilvl w:val="0"/>
          <w:numId w:val="10"/>
        </w:numPr>
        <w:spacing w:after="0" w:line="240" w:lineRule="auto"/>
        <w:ind w:hanging="360"/>
        <w:rPr>
          <w:rFonts w:ascii="Times New Roman" w:hAnsi="Times New Roman"/>
          <w:spacing w:val="-1"/>
          <w:sz w:val="24"/>
          <w:szCs w:val="24"/>
        </w:rPr>
      </w:pPr>
      <w:r w:rsidRPr="009679C1">
        <w:rPr>
          <w:rFonts w:ascii="Times New Roman" w:hAnsi="Times New Roman"/>
          <w:spacing w:val="-1"/>
          <w:sz w:val="24"/>
          <w:szCs w:val="24"/>
        </w:rPr>
        <w:t>Авдеева Н.Н., Князева Н.Л., Стеркина Р.Б. безопасность: Учебно-методическое пособие по основам безопасности жизнедеятельности детей старшего дошкольного возраста. – СПб.: «Детство-пресс», 2005г.</w:t>
      </w:r>
    </w:p>
    <w:p w:rsidR="00D4744F" w:rsidRPr="009679C1" w:rsidRDefault="00D4744F" w:rsidP="00DA6C64">
      <w:pPr>
        <w:numPr>
          <w:ilvl w:val="0"/>
          <w:numId w:val="10"/>
        </w:numPr>
        <w:spacing w:after="0" w:line="240" w:lineRule="auto"/>
        <w:ind w:hanging="360"/>
        <w:rPr>
          <w:rFonts w:ascii="Times New Roman" w:hAnsi="Times New Roman"/>
          <w:spacing w:val="-1"/>
          <w:sz w:val="24"/>
          <w:szCs w:val="24"/>
        </w:rPr>
      </w:pPr>
      <w:r w:rsidRPr="009679C1">
        <w:rPr>
          <w:rFonts w:ascii="Times New Roman" w:hAnsi="Times New Roman"/>
          <w:spacing w:val="-1"/>
          <w:sz w:val="24"/>
          <w:szCs w:val="24"/>
        </w:rPr>
        <w:t>Белая К.Ю. Формирование основ безопасности у дошкольников. Издательство Москва Мозаика-синтез, 2015г.</w:t>
      </w:r>
    </w:p>
    <w:p w:rsidR="00D4744F" w:rsidRPr="009679C1" w:rsidRDefault="00D4744F" w:rsidP="00DA6C64">
      <w:pPr>
        <w:numPr>
          <w:ilvl w:val="0"/>
          <w:numId w:val="10"/>
        </w:numPr>
        <w:spacing w:after="0" w:line="240" w:lineRule="auto"/>
        <w:ind w:hanging="360"/>
        <w:rPr>
          <w:rFonts w:ascii="Times New Roman" w:hAnsi="Times New Roman"/>
          <w:spacing w:val="-1"/>
          <w:sz w:val="24"/>
          <w:szCs w:val="24"/>
        </w:rPr>
      </w:pPr>
      <w:r w:rsidRPr="009679C1">
        <w:rPr>
          <w:rFonts w:ascii="Times New Roman" w:hAnsi="Times New Roman"/>
          <w:spacing w:val="-1"/>
          <w:sz w:val="24"/>
          <w:szCs w:val="24"/>
        </w:rPr>
        <w:t>Дурейко Л.И., Трофимова Г.В., Кузнецова Л.Ф. Как уберечь себя от беды.- Мн.: Тесей, 2001</w:t>
      </w:r>
      <w:r w:rsidRPr="009679C1">
        <w:rPr>
          <w:rFonts w:ascii="Times New Roman" w:hAnsi="Times New Roman"/>
          <w:spacing w:val="-1"/>
          <w:sz w:val="24"/>
          <w:szCs w:val="24"/>
          <w:shd w:val="clear" w:color="auto" w:fill="FFFFFF"/>
        </w:rPr>
        <w:t xml:space="preserve"> Жукова Р.А. Трудовое воспитание. Разработка занятий младшая группа. Издательство Корифей. Волгоград, 2009г.</w:t>
      </w:r>
    </w:p>
    <w:p w:rsidR="00D4744F" w:rsidRPr="009679C1" w:rsidRDefault="00D4744F" w:rsidP="00DA6C64">
      <w:pPr>
        <w:numPr>
          <w:ilvl w:val="0"/>
          <w:numId w:val="10"/>
        </w:numPr>
        <w:spacing w:after="0" w:line="240" w:lineRule="auto"/>
        <w:ind w:hanging="360"/>
        <w:rPr>
          <w:rFonts w:ascii="Times New Roman" w:hAnsi="Times New Roman"/>
          <w:spacing w:val="-1"/>
          <w:sz w:val="24"/>
          <w:szCs w:val="24"/>
        </w:rPr>
      </w:pPr>
      <w:r w:rsidRPr="009679C1">
        <w:rPr>
          <w:rFonts w:ascii="Times New Roman" w:hAnsi="Times New Roman"/>
          <w:spacing w:val="-1"/>
          <w:sz w:val="24"/>
          <w:szCs w:val="24"/>
          <w:shd w:val="clear" w:color="auto" w:fill="FFFFFF"/>
        </w:rPr>
        <w:t xml:space="preserve">Жукова Р.А. Трудовое воспитание. Разработки занятий. Издательство Корифей. Волгоград, 2009г. </w:t>
      </w:r>
    </w:p>
    <w:p w:rsidR="00D4744F" w:rsidRPr="009679C1" w:rsidRDefault="00D4744F" w:rsidP="00DA6C64">
      <w:pPr>
        <w:numPr>
          <w:ilvl w:val="0"/>
          <w:numId w:val="10"/>
        </w:numPr>
        <w:spacing w:after="0" w:line="240" w:lineRule="auto"/>
        <w:ind w:hanging="360"/>
        <w:rPr>
          <w:rFonts w:ascii="Times New Roman" w:hAnsi="Times New Roman"/>
          <w:spacing w:val="-1"/>
          <w:sz w:val="24"/>
          <w:szCs w:val="24"/>
        </w:rPr>
      </w:pPr>
      <w:r w:rsidRPr="009679C1">
        <w:rPr>
          <w:rFonts w:ascii="Times New Roman" w:hAnsi="Times New Roman"/>
          <w:spacing w:val="-1"/>
          <w:sz w:val="24"/>
          <w:szCs w:val="24"/>
          <w:shd w:val="clear" w:color="auto" w:fill="FFFFFF"/>
        </w:rPr>
        <w:t xml:space="preserve">Иванова Т.В. трудовое обучение старшая группа. Занимательные материалы. Издательство Корифей. Волгоград, 2009г. </w:t>
      </w:r>
    </w:p>
    <w:p w:rsidR="00D4744F" w:rsidRPr="009679C1" w:rsidRDefault="00D4744F" w:rsidP="00DA6C64">
      <w:pPr>
        <w:numPr>
          <w:ilvl w:val="0"/>
          <w:numId w:val="10"/>
        </w:numPr>
        <w:spacing w:after="0" w:line="240" w:lineRule="auto"/>
        <w:ind w:hanging="360"/>
        <w:rPr>
          <w:rFonts w:ascii="Times New Roman" w:hAnsi="Times New Roman"/>
          <w:spacing w:val="-1"/>
          <w:sz w:val="24"/>
          <w:szCs w:val="24"/>
        </w:rPr>
      </w:pPr>
      <w:r w:rsidRPr="009679C1">
        <w:rPr>
          <w:rFonts w:ascii="Times New Roman" w:hAnsi="Times New Roman"/>
          <w:spacing w:val="-1"/>
          <w:sz w:val="24"/>
          <w:szCs w:val="24"/>
          <w:shd w:val="clear" w:color="auto" w:fill="FFFFFF"/>
        </w:rPr>
        <w:t>Кошелев В.М. Художественный и ручной труд в детском саду. М.. Просвещение. 2001г.</w:t>
      </w:r>
    </w:p>
    <w:p w:rsidR="00D4744F" w:rsidRPr="009679C1" w:rsidRDefault="00D4744F" w:rsidP="00DA6C64">
      <w:pPr>
        <w:numPr>
          <w:ilvl w:val="0"/>
          <w:numId w:val="10"/>
        </w:numPr>
        <w:spacing w:after="0" w:line="240" w:lineRule="auto"/>
        <w:ind w:hanging="360"/>
        <w:rPr>
          <w:rFonts w:ascii="Times New Roman" w:hAnsi="Times New Roman"/>
          <w:spacing w:val="-1"/>
          <w:sz w:val="24"/>
          <w:szCs w:val="24"/>
        </w:rPr>
      </w:pPr>
      <w:r w:rsidRPr="009679C1">
        <w:rPr>
          <w:rFonts w:ascii="Times New Roman" w:hAnsi="Times New Roman"/>
          <w:spacing w:val="-1"/>
          <w:sz w:val="24"/>
          <w:szCs w:val="24"/>
        </w:rPr>
        <w:t>Майорова Ф.С. Изучаем дорожную азбуку. Перспективное планирование. Занятия. Досуг. – М.: «Издательство Скрипторий 2003», 2005г.</w:t>
      </w:r>
    </w:p>
    <w:p w:rsidR="00D4744F" w:rsidRPr="009679C1" w:rsidRDefault="00D4744F" w:rsidP="00DA6C64">
      <w:pPr>
        <w:numPr>
          <w:ilvl w:val="0"/>
          <w:numId w:val="10"/>
        </w:numPr>
        <w:spacing w:after="0" w:line="240" w:lineRule="auto"/>
        <w:ind w:hanging="360"/>
        <w:rPr>
          <w:rFonts w:ascii="Times New Roman" w:hAnsi="Times New Roman"/>
          <w:spacing w:val="-1"/>
          <w:sz w:val="24"/>
          <w:szCs w:val="24"/>
        </w:rPr>
      </w:pPr>
      <w:r w:rsidRPr="009679C1">
        <w:rPr>
          <w:rFonts w:ascii="Times New Roman" w:hAnsi="Times New Roman"/>
          <w:spacing w:val="-1"/>
          <w:sz w:val="24"/>
          <w:szCs w:val="24"/>
        </w:rPr>
        <w:t>Степанова Э.Я., Филенко М.Ф. Дошкольникам – о правилах дорожного движения. Пособие для воспитателей дет. Сада. – М.: «Просвещение». 1975г.</w:t>
      </w:r>
    </w:p>
    <w:p w:rsidR="00D4744F" w:rsidRPr="009679C1" w:rsidRDefault="00D4744F" w:rsidP="00DA6C64">
      <w:pPr>
        <w:numPr>
          <w:ilvl w:val="0"/>
          <w:numId w:val="10"/>
        </w:numPr>
        <w:spacing w:after="0" w:line="240" w:lineRule="auto"/>
        <w:ind w:hanging="360"/>
        <w:rPr>
          <w:rFonts w:ascii="Times New Roman" w:hAnsi="Times New Roman"/>
          <w:spacing w:val="-1"/>
          <w:sz w:val="24"/>
          <w:szCs w:val="24"/>
        </w:rPr>
      </w:pPr>
      <w:r w:rsidRPr="009679C1">
        <w:rPr>
          <w:rFonts w:ascii="Times New Roman" w:hAnsi="Times New Roman"/>
          <w:spacing w:val="-1"/>
          <w:sz w:val="24"/>
          <w:szCs w:val="24"/>
        </w:rPr>
        <w:t>Сяулина Т.Ф. Знакоим дошкольников с правилами дорожного движения. Издательство Москва Мозаика-синтез, 2015г.</w:t>
      </w:r>
    </w:p>
    <w:p w:rsidR="00D4744F" w:rsidRPr="009679C1" w:rsidRDefault="00D4744F" w:rsidP="00DA6C64">
      <w:pPr>
        <w:numPr>
          <w:ilvl w:val="0"/>
          <w:numId w:val="10"/>
        </w:numPr>
        <w:spacing w:after="0" w:line="240" w:lineRule="auto"/>
        <w:ind w:hanging="360"/>
        <w:rPr>
          <w:rFonts w:ascii="Times New Roman" w:hAnsi="Times New Roman"/>
          <w:spacing w:val="-1"/>
          <w:sz w:val="24"/>
          <w:szCs w:val="24"/>
        </w:rPr>
      </w:pPr>
      <w:r w:rsidRPr="009679C1">
        <w:rPr>
          <w:rFonts w:ascii="Times New Roman" w:hAnsi="Times New Roman"/>
          <w:spacing w:val="-1"/>
          <w:sz w:val="24"/>
          <w:szCs w:val="24"/>
        </w:rPr>
        <w:t>Три сигнала светофора: Дидакт. Игры, сценарии вечеров досуга: Кн. Для воспитателя дет.сада: Из опыта работы/ В.А. Добрякова, Н.В. Борисова, Т.А. Панина, С.А. Уклонская; сост. Т.Ф. Саулина. – М.: Просвещение, 1989г.</w:t>
      </w:r>
    </w:p>
    <w:p w:rsidR="00D4744F" w:rsidRPr="009679C1" w:rsidRDefault="00D4744F" w:rsidP="00DA6C64">
      <w:pPr>
        <w:numPr>
          <w:ilvl w:val="0"/>
          <w:numId w:val="10"/>
        </w:numPr>
        <w:spacing w:after="0" w:line="240" w:lineRule="auto"/>
        <w:ind w:hanging="360"/>
        <w:rPr>
          <w:rFonts w:ascii="Times New Roman" w:hAnsi="Times New Roman"/>
          <w:spacing w:val="-1"/>
          <w:sz w:val="24"/>
          <w:szCs w:val="24"/>
        </w:rPr>
      </w:pPr>
      <w:r w:rsidRPr="009679C1">
        <w:rPr>
          <w:rFonts w:ascii="Times New Roman" w:hAnsi="Times New Roman"/>
          <w:spacing w:val="-1"/>
          <w:sz w:val="24"/>
          <w:szCs w:val="24"/>
          <w:shd w:val="clear" w:color="auto" w:fill="FFFFFF"/>
        </w:rPr>
        <w:t>Творим, изучаем, преобразуем. Занятия с дошкольниками. О.В. Дыбина Сфера, 2003г;</w:t>
      </w:r>
    </w:p>
    <w:p w:rsidR="00D4744F" w:rsidRPr="009679C1" w:rsidRDefault="00D4744F" w:rsidP="00DA6C64">
      <w:pPr>
        <w:numPr>
          <w:ilvl w:val="0"/>
          <w:numId w:val="10"/>
        </w:numPr>
        <w:spacing w:after="0" w:line="240" w:lineRule="auto"/>
        <w:ind w:hanging="360"/>
        <w:rPr>
          <w:rFonts w:ascii="Times New Roman" w:hAnsi="Times New Roman"/>
          <w:spacing w:val="-1"/>
          <w:sz w:val="24"/>
          <w:szCs w:val="24"/>
        </w:rPr>
      </w:pPr>
      <w:r w:rsidRPr="009679C1">
        <w:rPr>
          <w:rFonts w:ascii="Times New Roman" w:hAnsi="Times New Roman"/>
          <w:spacing w:val="-1"/>
          <w:sz w:val="24"/>
          <w:szCs w:val="24"/>
          <w:shd w:val="clear" w:color="auto" w:fill="FFFFFF"/>
        </w:rPr>
        <w:t>Л.Б.Боддубная «ОБЖ. Средняя группа. Занимательные материалы», Корифей, Волгоград, 2007;</w:t>
      </w:r>
    </w:p>
    <w:p w:rsidR="00D4744F" w:rsidRPr="009679C1" w:rsidRDefault="00D4744F" w:rsidP="00DA6C64">
      <w:pPr>
        <w:numPr>
          <w:ilvl w:val="0"/>
          <w:numId w:val="10"/>
        </w:numPr>
        <w:spacing w:after="0" w:line="240" w:lineRule="auto"/>
        <w:ind w:hanging="360"/>
        <w:rPr>
          <w:rFonts w:ascii="Times New Roman" w:hAnsi="Times New Roman"/>
          <w:spacing w:val="-1"/>
          <w:sz w:val="24"/>
          <w:szCs w:val="24"/>
        </w:rPr>
      </w:pPr>
      <w:r w:rsidRPr="009679C1">
        <w:rPr>
          <w:rFonts w:ascii="Times New Roman" w:hAnsi="Times New Roman"/>
          <w:spacing w:val="-1"/>
          <w:sz w:val="24"/>
          <w:szCs w:val="24"/>
        </w:rPr>
        <w:t>Т.А.Шарыгина «Беседы об основах безопасности с детьми 5-8 лет» . Москва ТЦ 2008;</w:t>
      </w:r>
    </w:p>
    <w:p w:rsidR="00D4744F" w:rsidRPr="009679C1" w:rsidRDefault="00D4744F" w:rsidP="00DA6C64">
      <w:pPr>
        <w:numPr>
          <w:ilvl w:val="0"/>
          <w:numId w:val="10"/>
        </w:numPr>
        <w:spacing w:after="0" w:line="240" w:lineRule="auto"/>
        <w:ind w:hanging="360"/>
        <w:rPr>
          <w:rFonts w:ascii="Times New Roman" w:hAnsi="Times New Roman"/>
          <w:spacing w:val="-1"/>
          <w:sz w:val="24"/>
          <w:szCs w:val="24"/>
        </w:rPr>
      </w:pPr>
      <w:r w:rsidRPr="009679C1">
        <w:rPr>
          <w:rFonts w:ascii="Times New Roman" w:hAnsi="Times New Roman"/>
          <w:spacing w:val="-1"/>
          <w:sz w:val="24"/>
          <w:szCs w:val="24"/>
        </w:rPr>
        <w:t>Р.А. Жукова «Пожарная безопасность нестандартные занятия» старшая группа. Волгоград.ИТД. Корифей, 2010;</w:t>
      </w:r>
    </w:p>
    <w:p w:rsidR="00D4744F" w:rsidRPr="009679C1" w:rsidRDefault="00D4744F" w:rsidP="00DA6C64">
      <w:pPr>
        <w:numPr>
          <w:ilvl w:val="0"/>
          <w:numId w:val="10"/>
        </w:numPr>
        <w:spacing w:after="0" w:line="240" w:lineRule="auto"/>
        <w:ind w:hanging="360"/>
        <w:rPr>
          <w:rFonts w:ascii="Times New Roman" w:hAnsi="Times New Roman"/>
          <w:spacing w:val="-1"/>
          <w:sz w:val="24"/>
          <w:szCs w:val="24"/>
        </w:rPr>
      </w:pPr>
      <w:r w:rsidRPr="009679C1">
        <w:rPr>
          <w:rFonts w:ascii="Times New Roman" w:hAnsi="Times New Roman"/>
          <w:spacing w:val="-1"/>
          <w:sz w:val="24"/>
          <w:szCs w:val="24"/>
        </w:rPr>
        <w:t>Т.В.Иванова «Пожарная безопасность» разработки занятий старшая группа Волгоград ИТД Корифей, 2009;</w:t>
      </w:r>
    </w:p>
    <w:p w:rsidR="00D4744F" w:rsidRPr="009679C1" w:rsidRDefault="00D4744F" w:rsidP="00DA6C64">
      <w:pPr>
        <w:numPr>
          <w:ilvl w:val="0"/>
          <w:numId w:val="10"/>
        </w:numPr>
        <w:spacing w:after="0" w:line="240" w:lineRule="auto"/>
        <w:ind w:hanging="360"/>
        <w:rPr>
          <w:rFonts w:ascii="Times New Roman" w:hAnsi="Times New Roman"/>
          <w:spacing w:val="-1"/>
          <w:sz w:val="24"/>
          <w:szCs w:val="24"/>
        </w:rPr>
      </w:pPr>
      <w:r w:rsidRPr="009679C1">
        <w:rPr>
          <w:rFonts w:ascii="Times New Roman" w:hAnsi="Times New Roman"/>
          <w:spacing w:val="-1"/>
          <w:sz w:val="24"/>
          <w:szCs w:val="24"/>
        </w:rPr>
        <w:t>Ефанова З.А. «Игровая деятельность на занятиях по ППД» подготовительная группа ИТД Корифей, 2010;</w:t>
      </w:r>
    </w:p>
    <w:p w:rsidR="00D4744F" w:rsidRDefault="00D4744F" w:rsidP="00DA6C64">
      <w:pPr>
        <w:numPr>
          <w:ilvl w:val="0"/>
          <w:numId w:val="10"/>
        </w:numPr>
        <w:spacing w:after="0" w:line="240" w:lineRule="auto"/>
        <w:ind w:hanging="360"/>
        <w:rPr>
          <w:rFonts w:ascii="Times New Roman" w:hAnsi="Times New Roman"/>
          <w:spacing w:val="-1"/>
          <w:sz w:val="24"/>
          <w:szCs w:val="24"/>
        </w:rPr>
      </w:pPr>
      <w:r w:rsidRPr="009679C1">
        <w:rPr>
          <w:rFonts w:ascii="Times New Roman" w:hAnsi="Times New Roman"/>
          <w:spacing w:val="-1"/>
          <w:sz w:val="24"/>
          <w:szCs w:val="24"/>
        </w:rPr>
        <w:t>О.Г.Жукова «Азбука «АУ» методические рекомендации по обучению детей основам безо</w:t>
      </w:r>
      <w:r>
        <w:rPr>
          <w:rFonts w:ascii="Times New Roman" w:hAnsi="Times New Roman"/>
          <w:spacing w:val="-1"/>
          <w:sz w:val="24"/>
          <w:szCs w:val="24"/>
        </w:rPr>
        <w:t>пасности» С-П Детство ПРЕСС,2008.</w:t>
      </w:r>
    </w:p>
    <w:p w:rsidR="00D4744F" w:rsidRDefault="00D4744F" w:rsidP="00DA6C64">
      <w:pPr>
        <w:spacing w:after="0" w:line="240" w:lineRule="auto"/>
        <w:rPr>
          <w:rFonts w:ascii="Times New Roman" w:hAnsi="Times New Roman"/>
          <w:spacing w:val="-1"/>
          <w:sz w:val="24"/>
          <w:szCs w:val="24"/>
        </w:rPr>
      </w:pPr>
    </w:p>
    <w:p w:rsidR="00D4744F" w:rsidRPr="009679C1" w:rsidRDefault="00D4744F" w:rsidP="00DA6C64">
      <w:pPr>
        <w:keepNext/>
        <w:tabs>
          <w:tab w:val="left" w:pos="1200"/>
        </w:tabs>
        <w:spacing w:after="0" w:line="240" w:lineRule="auto"/>
        <w:jc w:val="center"/>
        <w:rPr>
          <w:rFonts w:ascii="Times New Roman" w:hAnsi="Times New Roman"/>
          <w:b/>
          <w:color w:val="000000"/>
          <w:sz w:val="24"/>
        </w:rPr>
      </w:pPr>
      <w:r w:rsidRPr="009679C1">
        <w:rPr>
          <w:rFonts w:ascii="Times New Roman" w:hAnsi="Times New Roman"/>
          <w:b/>
          <w:color w:val="000000"/>
          <w:sz w:val="24"/>
        </w:rPr>
        <w:lastRenderedPageBreak/>
        <w:t xml:space="preserve">Образовательная область </w:t>
      </w:r>
    </w:p>
    <w:p w:rsidR="00D4744F" w:rsidRDefault="00D4744F" w:rsidP="00DA6C64">
      <w:pPr>
        <w:keepNext/>
        <w:tabs>
          <w:tab w:val="left" w:pos="1200"/>
        </w:tabs>
        <w:spacing w:after="0" w:line="240" w:lineRule="auto"/>
        <w:jc w:val="center"/>
        <w:rPr>
          <w:rFonts w:ascii="Times New Roman" w:hAnsi="Times New Roman"/>
          <w:b/>
          <w:color w:val="000000"/>
          <w:sz w:val="24"/>
        </w:rPr>
      </w:pPr>
      <w:r w:rsidRPr="009679C1">
        <w:rPr>
          <w:rFonts w:ascii="Times New Roman" w:hAnsi="Times New Roman"/>
          <w:b/>
          <w:color w:val="000000"/>
          <w:sz w:val="24"/>
        </w:rPr>
        <w:t>«Познавательное развитие».</w:t>
      </w:r>
    </w:p>
    <w:p w:rsidR="00D4744F" w:rsidRPr="009679C1" w:rsidRDefault="00D4744F" w:rsidP="00DA6C64">
      <w:pPr>
        <w:keepNext/>
        <w:tabs>
          <w:tab w:val="left" w:pos="1200"/>
        </w:tabs>
        <w:spacing w:after="0" w:line="240" w:lineRule="auto"/>
        <w:jc w:val="center"/>
        <w:rPr>
          <w:rFonts w:ascii="Times New Roman" w:hAnsi="Times New Roman"/>
          <w:b/>
          <w:color w:val="000000"/>
          <w:sz w:val="24"/>
        </w:rPr>
      </w:pPr>
    </w:p>
    <w:p w:rsidR="00D4744F" w:rsidRDefault="00D4744F" w:rsidP="00DA6C64">
      <w:pPr>
        <w:keepNext/>
        <w:numPr>
          <w:ilvl w:val="0"/>
          <w:numId w:val="11"/>
        </w:numPr>
        <w:tabs>
          <w:tab w:val="left" w:pos="0"/>
        </w:tabs>
        <w:spacing w:after="0" w:line="240" w:lineRule="auto"/>
        <w:ind w:hanging="426"/>
        <w:jc w:val="both"/>
        <w:rPr>
          <w:rFonts w:ascii="Times New Roman" w:hAnsi="Times New Roman"/>
          <w:color w:val="000000"/>
          <w:sz w:val="24"/>
        </w:rPr>
      </w:pPr>
      <w:r>
        <w:rPr>
          <w:rFonts w:ascii="Times New Roman" w:hAnsi="Times New Roman"/>
          <w:color w:val="000000"/>
          <w:sz w:val="24"/>
        </w:rPr>
        <w:t xml:space="preserve">М.В. Коробова. Малыш в мире природы: метод.пособие для воспитателей  и родителей. – 2-е изд. – М.: Просвещение, 2006. </w:t>
      </w:r>
    </w:p>
    <w:p w:rsidR="00D4744F" w:rsidRDefault="00D4744F" w:rsidP="00DA6C64">
      <w:pPr>
        <w:keepNext/>
        <w:numPr>
          <w:ilvl w:val="0"/>
          <w:numId w:val="11"/>
        </w:numPr>
        <w:tabs>
          <w:tab w:val="left" w:pos="0"/>
        </w:tabs>
        <w:spacing w:after="0" w:line="240" w:lineRule="auto"/>
        <w:ind w:hanging="426"/>
        <w:jc w:val="both"/>
        <w:rPr>
          <w:rFonts w:ascii="Times New Roman" w:hAnsi="Times New Roman"/>
          <w:sz w:val="24"/>
        </w:rPr>
      </w:pPr>
      <w:r>
        <w:rPr>
          <w:rFonts w:ascii="Times New Roman" w:hAnsi="Times New Roman"/>
          <w:sz w:val="24"/>
        </w:rPr>
        <w:t>Л.Н. Павлова, Э.Г. Пилюгина, Е.Б. Волосова, «Раннее детство: познавательное развитие», Москва, «Мозаика – Синтез», 2000.</w:t>
      </w:r>
    </w:p>
    <w:p w:rsidR="00D4744F" w:rsidRDefault="00D4744F" w:rsidP="00DA6C64">
      <w:pPr>
        <w:keepNext/>
        <w:numPr>
          <w:ilvl w:val="0"/>
          <w:numId w:val="11"/>
        </w:numPr>
        <w:tabs>
          <w:tab w:val="left" w:pos="0"/>
        </w:tabs>
        <w:spacing w:after="0" w:line="240" w:lineRule="auto"/>
        <w:ind w:hanging="426"/>
        <w:jc w:val="both"/>
        <w:rPr>
          <w:rFonts w:ascii="Times New Roman" w:hAnsi="Times New Roman"/>
          <w:sz w:val="24"/>
        </w:rPr>
      </w:pPr>
      <w:r>
        <w:rPr>
          <w:rFonts w:ascii="Times New Roman" w:hAnsi="Times New Roman"/>
          <w:sz w:val="24"/>
        </w:rPr>
        <w:t>Е.В. Соловьева, «Математика и логика для дошкольников», Москва, «Просвещение», 2000</w:t>
      </w:r>
    </w:p>
    <w:p w:rsidR="00D4744F" w:rsidRDefault="00D4744F" w:rsidP="00DA6C64">
      <w:pPr>
        <w:keepNext/>
        <w:numPr>
          <w:ilvl w:val="0"/>
          <w:numId w:val="11"/>
        </w:numPr>
        <w:tabs>
          <w:tab w:val="left" w:pos="0"/>
        </w:tabs>
        <w:spacing w:after="0" w:line="240" w:lineRule="auto"/>
        <w:ind w:hanging="426"/>
        <w:jc w:val="both"/>
        <w:rPr>
          <w:rFonts w:ascii="Times New Roman" w:hAnsi="Times New Roman"/>
          <w:sz w:val="24"/>
        </w:rPr>
      </w:pPr>
      <w:r>
        <w:rPr>
          <w:rFonts w:ascii="Times New Roman" w:hAnsi="Times New Roman"/>
          <w:sz w:val="24"/>
        </w:rPr>
        <w:t>Т. Ахутина. Путешествие Бима и Бома в страну математики. Пособие по подготовке детей к школе, Москва, Линка-Пресс, 1999.</w:t>
      </w:r>
    </w:p>
    <w:p w:rsidR="00D4744F" w:rsidRDefault="00D4744F" w:rsidP="00DA6C64">
      <w:pPr>
        <w:keepNext/>
        <w:numPr>
          <w:ilvl w:val="0"/>
          <w:numId w:val="11"/>
        </w:numPr>
        <w:tabs>
          <w:tab w:val="left" w:pos="0"/>
        </w:tabs>
        <w:spacing w:after="0" w:line="240" w:lineRule="auto"/>
        <w:ind w:hanging="426"/>
        <w:jc w:val="both"/>
        <w:rPr>
          <w:rFonts w:ascii="Times New Roman" w:hAnsi="Times New Roman"/>
          <w:sz w:val="24"/>
        </w:rPr>
      </w:pPr>
      <w:r>
        <w:rPr>
          <w:rFonts w:ascii="Times New Roman" w:hAnsi="Times New Roman"/>
          <w:sz w:val="24"/>
        </w:rPr>
        <w:t>В.В. Волина. Праздник Числа. – М.: АСТ-ПРЕСС, 1996.</w:t>
      </w:r>
    </w:p>
    <w:p w:rsidR="00D4744F" w:rsidRDefault="00D4744F" w:rsidP="00DA6C64">
      <w:pPr>
        <w:keepNext/>
        <w:numPr>
          <w:ilvl w:val="0"/>
          <w:numId w:val="11"/>
        </w:numPr>
        <w:tabs>
          <w:tab w:val="left" w:pos="0"/>
        </w:tabs>
        <w:spacing w:after="0" w:line="240" w:lineRule="auto"/>
        <w:ind w:hanging="426"/>
        <w:jc w:val="both"/>
        <w:rPr>
          <w:rFonts w:ascii="Times New Roman" w:hAnsi="Times New Roman"/>
          <w:sz w:val="24"/>
        </w:rPr>
      </w:pPr>
      <w:r>
        <w:rPr>
          <w:rFonts w:ascii="Times New Roman" w:hAnsi="Times New Roman"/>
          <w:sz w:val="24"/>
        </w:rPr>
        <w:t>Т.И. Гризик, «Познаю мир», Москва, «Просвещение», 2000.</w:t>
      </w:r>
    </w:p>
    <w:p w:rsidR="00D4744F"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Ознакомление дошкольников с окружающим и социальной действительностью. Н.В. Алешина, Москва, ЦГЛ, 2004.</w:t>
      </w:r>
    </w:p>
    <w:p w:rsidR="00D4744F" w:rsidRDefault="00D4744F" w:rsidP="00DA6C64">
      <w:pPr>
        <w:numPr>
          <w:ilvl w:val="0"/>
          <w:numId w:val="11"/>
        </w:numPr>
        <w:tabs>
          <w:tab w:val="left" w:pos="-120"/>
          <w:tab w:val="left" w:pos="3000"/>
        </w:tabs>
        <w:spacing w:after="0" w:line="240" w:lineRule="auto"/>
        <w:ind w:hanging="426"/>
        <w:jc w:val="both"/>
        <w:rPr>
          <w:rFonts w:ascii="Times New Roman" w:hAnsi="Times New Roman"/>
        </w:rPr>
      </w:pPr>
      <w:r>
        <w:rPr>
          <w:rFonts w:ascii="Times New Roman" w:hAnsi="Times New Roman"/>
        </w:rPr>
        <w:t>Построение развивающих занятий со старшими дошкольниками. Л.Л. Тимофеева, Москва, Пед. общество России, 2006</w:t>
      </w:r>
    </w:p>
    <w:p w:rsidR="00D4744F" w:rsidRDefault="00D4744F" w:rsidP="00DA6C64">
      <w:pPr>
        <w:numPr>
          <w:ilvl w:val="0"/>
          <w:numId w:val="11"/>
        </w:numPr>
        <w:spacing w:after="0" w:line="240" w:lineRule="auto"/>
        <w:ind w:hanging="426"/>
        <w:jc w:val="both"/>
        <w:rPr>
          <w:rFonts w:ascii="Times New Roman" w:hAnsi="Times New Roman"/>
        </w:rPr>
      </w:pPr>
      <w:r>
        <w:rPr>
          <w:rFonts w:ascii="Times New Roman" w:hAnsi="Times New Roman"/>
        </w:rPr>
        <w:t>Мулько И.Ф. Развитие представлений о человеке в истории и культуре: Методическое пособие для ДОУ. – М.: ТЦ Сфера, 2005.</w:t>
      </w:r>
    </w:p>
    <w:p w:rsidR="00D4744F"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Агапова И.А., Давыдова М.А. Беседы о великих соотечественниках с детьми 5-7 лет. – М.: ТЦ Сфера, 2007 г.</w:t>
      </w:r>
    </w:p>
    <w:p w:rsidR="00D4744F"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Потапова Т.В.  Беседы о профессиях с детьми 4-7 лет. – М.: ТЦ Сфера, 2008.</w:t>
      </w:r>
    </w:p>
    <w:p w:rsidR="00D4744F"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Короткова Н.А. Образовательный процесс в группах детей старшего дошкольного возраста. – М.: ЛИНКА-ПРЕСС, 2007.</w:t>
      </w:r>
    </w:p>
    <w:p w:rsidR="00D4744F"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Н.М. Конышева, «Мастерим, размышляем, растем», Москва, «Линка - Пресс», 2003.</w:t>
      </w:r>
    </w:p>
    <w:p w:rsidR="00D4744F"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Т. Логунова, рабочая тетрадь «Первые уроки дизайна». – М.: «Мозаика - Синтез», 2002.</w:t>
      </w:r>
    </w:p>
    <w:p w:rsidR="00D4744F" w:rsidRDefault="00D4744F" w:rsidP="00DA6C64">
      <w:pPr>
        <w:keepNext/>
        <w:numPr>
          <w:ilvl w:val="0"/>
          <w:numId w:val="11"/>
        </w:numPr>
        <w:tabs>
          <w:tab w:val="left" w:pos="0"/>
        </w:tabs>
        <w:spacing w:after="0" w:line="240" w:lineRule="auto"/>
        <w:ind w:hanging="426"/>
        <w:jc w:val="both"/>
        <w:rPr>
          <w:rFonts w:ascii="Times New Roman" w:hAnsi="Times New Roman"/>
          <w:sz w:val="24"/>
        </w:rPr>
      </w:pPr>
      <w:r>
        <w:rPr>
          <w:rFonts w:ascii="Times New Roman" w:hAnsi="Times New Roman"/>
          <w:sz w:val="24"/>
        </w:rPr>
        <w:t>В.М. Кошелев. Художественный и ручной труд в детском саду: кн. для воспитателей дет.сада  и родителей. – 3-е изд. – М.: Просвещение, 2001.</w:t>
      </w:r>
    </w:p>
    <w:p w:rsidR="00D4744F" w:rsidRDefault="00D4744F" w:rsidP="00DA6C64">
      <w:pPr>
        <w:keepNext/>
        <w:numPr>
          <w:ilvl w:val="0"/>
          <w:numId w:val="11"/>
        </w:numPr>
        <w:tabs>
          <w:tab w:val="left" w:pos="0"/>
        </w:tabs>
        <w:spacing w:after="0" w:line="240" w:lineRule="auto"/>
        <w:ind w:hanging="426"/>
        <w:jc w:val="both"/>
        <w:rPr>
          <w:rFonts w:ascii="Times New Roman" w:hAnsi="Times New Roman"/>
          <w:sz w:val="24"/>
        </w:rPr>
      </w:pPr>
      <w:r>
        <w:rPr>
          <w:rFonts w:ascii="Times New Roman" w:hAnsi="Times New Roman"/>
          <w:sz w:val="24"/>
        </w:rPr>
        <w:t>В.М. Кошелев. Художественный и ручной труд в детском саду: кн. для воспитателей дет.сада  и родителей. – 3-е изд. – М.: Просвещение, 2004.</w:t>
      </w:r>
    </w:p>
    <w:p w:rsidR="00D4744F" w:rsidRPr="006D097D"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Н.А. Грибовская, В.М. Кошелев, альбом «Готовимся к празднику». – М..: «Просвещение», 2001</w:t>
      </w:r>
      <w:r>
        <w:rPr>
          <w:rFonts w:ascii="Times New Roman" w:hAnsi="Times New Roman"/>
          <w:b/>
        </w:rPr>
        <w:t>.</w:t>
      </w:r>
    </w:p>
    <w:p w:rsidR="00D4744F"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Дыбина О.В. «Ознакомление с предметным и социальным окружением», средняя группа Москва «Мозаика – Синтез», 2014;</w:t>
      </w:r>
    </w:p>
    <w:p w:rsidR="00D4744F"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Дыбина О.В. «Ознакомление с предметным и социальным окружением», старшая группа Москва «Мозаика – Синтез», 2014;</w:t>
      </w:r>
    </w:p>
    <w:p w:rsidR="00D4744F"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Дыбина О.В. «Ознакомление с предметным и социальным окружением», подготовительная группа Москва «Мозаика – Синтез», 2014;</w:t>
      </w:r>
    </w:p>
    <w:p w:rsidR="00D4744F"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О.А. Соломенникова «Ознакомление с природой в детском саду», средняя группа Москва «Мозаика – Синтез», 2014;</w:t>
      </w:r>
    </w:p>
    <w:p w:rsidR="00D4744F"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 xml:space="preserve">О.А. Соломенникова «Ознакомление с природой в детском саду», </w:t>
      </w:r>
      <w:r>
        <w:rPr>
          <w:rFonts w:ascii="Times New Roman" w:hAnsi="Times New Roman"/>
          <w:lang w:val="en-US"/>
        </w:rPr>
        <w:t>I</w:t>
      </w:r>
      <w:r>
        <w:rPr>
          <w:rFonts w:ascii="Times New Roman" w:hAnsi="Times New Roman"/>
        </w:rPr>
        <w:t xml:space="preserve"> младшая группа Москва «Мозаика – Синтез», 2014;</w:t>
      </w:r>
    </w:p>
    <w:p w:rsidR="00D4744F" w:rsidRPr="006D097D"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О.А. Соломенникова «Ознакомление с природой в детском саду», старшая группа Москва «Мозаика – Синтез», 2014</w:t>
      </w:r>
    </w:p>
    <w:p w:rsidR="00D4744F"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О.В.Скалдина «Красная книга России» ОО «Айдиономис», издание Эксмо Москва 2014;</w:t>
      </w:r>
    </w:p>
    <w:p w:rsidR="00D4744F"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Сигимова М.Н. «Познание мира растений» занятия  с детьми от 4-7 лет Волгоград Издательство Учитель;</w:t>
      </w:r>
    </w:p>
    <w:p w:rsidR="00D4744F" w:rsidRPr="00B935A6"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 xml:space="preserve">Е.Е. Крашенинников, О.Л.Холодова «Развитие познавательных способностей дошкольников»,  Москва </w:t>
      </w:r>
      <w:r w:rsidRPr="00B935A6">
        <w:rPr>
          <w:rFonts w:ascii="Times New Roman" w:hAnsi="Times New Roman"/>
        </w:rPr>
        <w:t>«Мозаика – Синтез», 2014;</w:t>
      </w:r>
    </w:p>
    <w:p w:rsidR="00D4744F"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Н.Е.Вераска, О.Р.Галимов «Познавтельно-исследовательская деятельность дошкольников»Москва «Мозаика – Синтез», 2014;</w:t>
      </w:r>
    </w:p>
    <w:p w:rsidR="00D4744F"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Н.В.Нищева «Проектный метод в организации познавательно-исследовательской деятельности в детском саду». Санкт-Петербург Детство-Пресс, 2013;</w:t>
      </w:r>
    </w:p>
    <w:p w:rsidR="00D4744F"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И.А.Помораева , В.А.Позина «Формирование элементарных математических представлений в средней группе ФГОС 4-5 лет», Москва Мозаика –Синтез, 2014;</w:t>
      </w:r>
    </w:p>
    <w:p w:rsidR="00D4744F"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И.А.Помораева , В.А.Позина «Формирование элементарных математических представлений в подготовительной к школе группа ФГОС 6-7 лет», Москва Мозаика –Синтез, 2014;</w:t>
      </w:r>
    </w:p>
    <w:p w:rsidR="00D4744F"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lastRenderedPageBreak/>
        <w:t>И.А.Помораева , В.А.Позина «Формирование элементарных математических представлений в младшей группе ФГОС 3-4 лет», Москва Мозаика –Синтез, 2015;</w:t>
      </w:r>
    </w:p>
    <w:p w:rsidR="00D4744F"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И.А.Помораева , В.А.Позина «Формирование элементарных математических представлений в старшей группе ФГОС 4-5 лет», Москва Мозаика –Синтез, 2015.</w:t>
      </w:r>
    </w:p>
    <w:p w:rsidR="00D4744F" w:rsidRPr="006D097D" w:rsidRDefault="00D4744F" w:rsidP="00DA6C64">
      <w:pPr>
        <w:tabs>
          <w:tab w:val="left" w:pos="0"/>
        </w:tabs>
        <w:spacing w:after="0" w:line="240" w:lineRule="auto"/>
        <w:ind w:left="426"/>
        <w:jc w:val="both"/>
        <w:rPr>
          <w:rFonts w:ascii="Times New Roman" w:hAnsi="Times New Roman"/>
        </w:rPr>
      </w:pPr>
    </w:p>
    <w:p w:rsidR="00D4744F" w:rsidRPr="009679C1" w:rsidRDefault="00D4744F" w:rsidP="00DA6C64">
      <w:pPr>
        <w:spacing w:after="0" w:line="240" w:lineRule="auto"/>
        <w:jc w:val="center"/>
        <w:rPr>
          <w:rFonts w:ascii="Times New Roman" w:hAnsi="Times New Roman"/>
          <w:b/>
          <w:spacing w:val="-1"/>
          <w:sz w:val="24"/>
          <w:szCs w:val="24"/>
        </w:rPr>
      </w:pPr>
      <w:r w:rsidRPr="009679C1">
        <w:rPr>
          <w:rFonts w:ascii="Times New Roman" w:hAnsi="Times New Roman"/>
          <w:b/>
          <w:spacing w:val="-1"/>
          <w:sz w:val="24"/>
          <w:szCs w:val="24"/>
        </w:rPr>
        <w:t xml:space="preserve">Образовательная область </w:t>
      </w:r>
    </w:p>
    <w:p w:rsidR="00D4744F" w:rsidRPr="009679C1" w:rsidRDefault="00D4744F" w:rsidP="00DA6C64">
      <w:pPr>
        <w:spacing w:after="0" w:line="240" w:lineRule="auto"/>
        <w:jc w:val="center"/>
        <w:rPr>
          <w:rFonts w:ascii="Times New Roman" w:hAnsi="Times New Roman"/>
          <w:b/>
          <w:spacing w:val="-1"/>
          <w:sz w:val="24"/>
          <w:szCs w:val="24"/>
        </w:rPr>
      </w:pPr>
      <w:r w:rsidRPr="009679C1">
        <w:rPr>
          <w:rFonts w:ascii="Times New Roman" w:hAnsi="Times New Roman"/>
          <w:b/>
          <w:spacing w:val="-1"/>
          <w:sz w:val="24"/>
          <w:szCs w:val="24"/>
        </w:rPr>
        <w:t>«Речевое развитие»</w:t>
      </w:r>
    </w:p>
    <w:p w:rsidR="00D4744F" w:rsidRPr="009679C1" w:rsidRDefault="00D4744F" w:rsidP="00DA6C64">
      <w:pPr>
        <w:spacing w:after="0" w:line="240" w:lineRule="auto"/>
        <w:rPr>
          <w:rFonts w:ascii="Times New Roman" w:hAnsi="Times New Roman"/>
          <w:b/>
          <w:spacing w:val="-1"/>
          <w:sz w:val="24"/>
          <w:szCs w:val="24"/>
        </w:rPr>
      </w:pPr>
    </w:p>
    <w:p w:rsidR="00D4744F" w:rsidRDefault="00D4744F" w:rsidP="00DA6C64">
      <w:pPr>
        <w:numPr>
          <w:ilvl w:val="0"/>
          <w:numId w:val="12"/>
        </w:numPr>
        <w:spacing w:after="0" w:line="240" w:lineRule="auto"/>
        <w:ind w:hanging="426"/>
        <w:jc w:val="both"/>
        <w:rPr>
          <w:rFonts w:ascii="Times New Roman" w:hAnsi="Times New Roman"/>
        </w:rPr>
      </w:pPr>
      <w:r>
        <w:rPr>
          <w:rFonts w:ascii="Times New Roman" w:hAnsi="Times New Roman"/>
        </w:rPr>
        <w:t>Г.Г. Григорьева,  Н.П. Кочетова, Д.В. Сергеева. Кроха: пособие по воспитанию, обучению и развитию детей до трех лет. – 6-е изд. – М.: Просвещение, 2004.</w:t>
      </w:r>
    </w:p>
    <w:p w:rsidR="00D4744F" w:rsidRDefault="00D4744F" w:rsidP="00DA6C64">
      <w:pPr>
        <w:numPr>
          <w:ilvl w:val="0"/>
          <w:numId w:val="12"/>
        </w:numPr>
        <w:spacing w:after="0" w:line="240" w:lineRule="auto"/>
        <w:ind w:hanging="426"/>
        <w:jc w:val="both"/>
        <w:rPr>
          <w:rFonts w:ascii="Times New Roman" w:hAnsi="Times New Roman"/>
        </w:rPr>
      </w:pPr>
      <w:r>
        <w:rPr>
          <w:rFonts w:ascii="Times New Roman" w:hAnsi="Times New Roman"/>
          <w:color w:val="000000"/>
        </w:rPr>
        <w:t>Г.Г. Григорьева, Н.П. Кочетова, Г.В. Груба. Играем с малышами: игры и упражнения для детей раннего возраста: пособие для воспитателей дошкольных образовательных учреждений и родителей. – 2-е изд. – М.: Просвещение, 2005.</w:t>
      </w:r>
    </w:p>
    <w:p w:rsidR="00D4744F" w:rsidRDefault="00D4744F" w:rsidP="00DA6C64">
      <w:pPr>
        <w:numPr>
          <w:ilvl w:val="0"/>
          <w:numId w:val="12"/>
        </w:numPr>
        <w:spacing w:after="0" w:line="240" w:lineRule="auto"/>
        <w:ind w:hanging="426"/>
        <w:jc w:val="both"/>
        <w:rPr>
          <w:rFonts w:ascii="Times New Roman" w:hAnsi="Times New Roman"/>
        </w:rPr>
      </w:pPr>
      <w:r>
        <w:rPr>
          <w:rFonts w:ascii="Times New Roman" w:hAnsi="Times New Roman"/>
          <w:color w:val="000000"/>
        </w:rPr>
        <w:t>Е.В. Зворыгина. Я играю!: условия для развития первых самодеятельных сюжетных игр малышей: пособие для воспитателей и родителей. – М.: Просвещение, 2007.</w:t>
      </w:r>
    </w:p>
    <w:p w:rsidR="00D4744F" w:rsidRDefault="00D4744F" w:rsidP="00DA6C64">
      <w:pPr>
        <w:numPr>
          <w:ilvl w:val="0"/>
          <w:numId w:val="12"/>
        </w:numPr>
        <w:spacing w:after="0" w:line="240" w:lineRule="auto"/>
        <w:ind w:hanging="426"/>
        <w:jc w:val="both"/>
        <w:rPr>
          <w:rFonts w:ascii="Times New Roman" w:hAnsi="Times New Roman"/>
        </w:rPr>
      </w:pPr>
      <w:r>
        <w:rPr>
          <w:rFonts w:ascii="Times New Roman" w:hAnsi="Times New Roman"/>
        </w:rPr>
        <w:t>К. Белая, «Занятия с малышами в детском саду». – М.: «Линка - Пресс», 2002.</w:t>
      </w:r>
    </w:p>
    <w:p w:rsidR="00D4744F" w:rsidRDefault="00D4744F" w:rsidP="00DA6C64">
      <w:pPr>
        <w:numPr>
          <w:ilvl w:val="0"/>
          <w:numId w:val="12"/>
        </w:numPr>
        <w:spacing w:after="0" w:line="240" w:lineRule="auto"/>
        <w:ind w:hanging="426"/>
        <w:jc w:val="both"/>
        <w:rPr>
          <w:rFonts w:ascii="Times New Roman" w:hAnsi="Times New Roman"/>
        </w:rPr>
      </w:pPr>
      <w:r>
        <w:rPr>
          <w:rFonts w:ascii="Times New Roman" w:hAnsi="Times New Roman"/>
        </w:rPr>
        <w:t>К. Белая, «Первые шаги». – М.: «Линка - Пресс», 2002.</w:t>
      </w:r>
    </w:p>
    <w:p w:rsidR="00D4744F" w:rsidRDefault="00D4744F" w:rsidP="00DA6C64">
      <w:pPr>
        <w:numPr>
          <w:ilvl w:val="0"/>
          <w:numId w:val="12"/>
        </w:numPr>
        <w:spacing w:after="0" w:line="240" w:lineRule="auto"/>
        <w:ind w:hanging="426"/>
        <w:jc w:val="both"/>
        <w:rPr>
          <w:rFonts w:ascii="Times New Roman" w:hAnsi="Times New Roman"/>
        </w:rPr>
      </w:pPr>
      <w:r>
        <w:rPr>
          <w:rFonts w:ascii="Times New Roman" w:hAnsi="Times New Roman"/>
        </w:rPr>
        <w:t>Л.Н. Павлова, Е.Б. Волосова, Э.Г. Пилюгина, «Раннее детство: развитие речи». – М.:  «Мозаика - Синтез», 2000.</w:t>
      </w:r>
    </w:p>
    <w:p w:rsidR="00D4744F" w:rsidRDefault="00D4744F" w:rsidP="00DA6C64">
      <w:pPr>
        <w:numPr>
          <w:ilvl w:val="0"/>
          <w:numId w:val="12"/>
        </w:numPr>
        <w:spacing w:after="0" w:line="240" w:lineRule="auto"/>
        <w:ind w:hanging="426"/>
        <w:jc w:val="both"/>
        <w:rPr>
          <w:rFonts w:ascii="Times New Roman" w:hAnsi="Times New Roman"/>
        </w:rPr>
      </w:pPr>
      <w:r>
        <w:rPr>
          <w:rFonts w:ascii="Times New Roman" w:hAnsi="Times New Roman"/>
        </w:rPr>
        <w:t>О.В. Елецкая, Е.Ю. Вареница. День за днем говорим и растем: Пособие       по развитию детей раннего возраста. – М.: ТЦ Сфера, 2005. – (Ранний возраст).</w:t>
      </w:r>
    </w:p>
    <w:p w:rsidR="00D4744F" w:rsidRDefault="00D4744F" w:rsidP="00DA6C64">
      <w:pPr>
        <w:numPr>
          <w:ilvl w:val="0"/>
          <w:numId w:val="12"/>
        </w:numPr>
        <w:spacing w:after="0" w:line="240" w:lineRule="auto"/>
        <w:ind w:hanging="426"/>
        <w:jc w:val="both"/>
        <w:rPr>
          <w:rFonts w:ascii="Times New Roman" w:hAnsi="Times New Roman"/>
        </w:rPr>
      </w:pPr>
      <w:r>
        <w:rPr>
          <w:rFonts w:ascii="Times New Roman" w:hAnsi="Times New Roman"/>
        </w:rPr>
        <w:t>Е.А. Бондаренко. Развивающие игры для детей от года до трех лет. – М.: АСТ; Донецк: Сталкер, 2005. – (Здоровый ребенок).</w:t>
      </w:r>
    </w:p>
    <w:p w:rsidR="00D4744F" w:rsidRDefault="00D4744F" w:rsidP="00DA6C64">
      <w:pPr>
        <w:numPr>
          <w:ilvl w:val="0"/>
          <w:numId w:val="12"/>
        </w:numPr>
        <w:spacing w:after="0" w:line="240" w:lineRule="auto"/>
        <w:ind w:hanging="426"/>
        <w:jc w:val="both"/>
        <w:rPr>
          <w:rFonts w:ascii="Times New Roman" w:hAnsi="Times New Roman"/>
        </w:rPr>
      </w:pPr>
      <w:r>
        <w:rPr>
          <w:rFonts w:ascii="Times New Roman" w:hAnsi="Times New Roman"/>
        </w:rPr>
        <w:t xml:space="preserve">Н. Рымчук. Пальчиковые игры и развитие мелкой моторики. Оригинальные пальчиковые игры. Раннее развитие малыша. Ростов н/Д: Владис: М.: РИПОЛ классик, 2008. – (Родителям и детям). </w:t>
      </w:r>
    </w:p>
    <w:p w:rsidR="00D4744F" w:rsidRDefault="00D4744F" w:rsidP="00DA6C64">
      <w:pPr>
        <w:numPr>
          <w:ilvl w:val="0"/>
          <w:numId w:val="12"/>
        </w:numPr>
        <w:spacing w:after="0" w:line="240" w:lineRule="auto"/>
        <w:ind w:hanging="426"/>
        <w:jc w:val="both"/>
        <w:rPr>
          <w:rFonts w:ascii="Times New Roman" w:hAnsi="Times New Roman"/>
        </w:rPr>
      </w:pPr>
      <w:r>
        <w:rPr>
          <w:rFonts w:ascii="Times New Roman" w:hAnsi="Times New Roman"/>
        </w:rPr>
        <w:t>В.В. Гербова, «Учусь говорить», Москва, «Просвещение», 2000</w:t>
      </w:r>
    </w:p>
    <w:p w:rsidR="00D4744F" w:rsidRDefault="00D4744F" w:rsidP="00DA6C64">
      <w:pPr>
        <w:numPr>
          <w:ilvl w:val="0"/>
          <w:numId w:val="12"/>
        </w:numPr>
        <w:spacing w:after="0" w:line="240" w:lineRule="auto"/>
        <w:ind w:hanging="426"/>
        <w:jc w:val="both"/>
        <w:rPr>
          <w:rFonts w:ascii="Times New Roman" w:hAnsi="Times New Roman"/>
        </w:rPr>
      </w:pPr>
      <w:r>
        <w:rPr>
          <w:rFonts w:ascii="Times New Roman" w:hAnsi="Times New Roman"/>
        </w:rPr>
        <w:t>В.В. Гербова, рабочая тетрадь «Учусь говорить», младший возраст, Москва, «Просвещение», 2001.</w:t>
      </w:r>
    </w:p>
    <w:p w:rsidR="00D4744F" w:rsidRDefault="00D4744F" w:rsidP="00DA6C64">
      <w:pPr>
        <w:numPr>
          <w:ilvl w:val="0"/>
          <w:numId w:val="12"/>
        </w:numPr>
        <w:spacing w:after="0" w:line="240" w:lineRule="auto"/>
        <w:ind w:hanging="426"/>
        <w:jc w:val="both"/>
        <w:rPr>
          <w:rFonts w:ascii="Times New Roman" w:hAnsi="Times New Roman"/>
        </w:rPr>
      </w:pPr>
      <w:r>
        <w:rPr>
          <w:rFonts w:ascii="Times New Roman" w:hAnsi="Times New Roman"/>
        </w:rPr>
        <w:t>В.В. Гербова, рабочая тетрадь «Учусь говорить», средний возраст, Москва, «Просвещение», 2001.</w:t>
      </w:r>
    </w:p>
    <w:p w:rsidR="00D4744F" w:rsidRDefault="00D4744F" w:rsidP="00DA6C64">
      <w:pPr>
        <w:numPr>
          <w:ilvl w:val="0"/>
          <w:numId w:val="12"/>
        </w:numPr>
        <w:spacing w:after="0" w:line="240" w:lineRule="auto"/>
        <w:ind w:hanging="426"/>
        <w:jc w:val="both"/>
        <w:rPr>
          <w:rFonts w:ascii="Times New Roman" w:hAnsi="Times New Roman"/>
        </w:rPr>
      </w:pPr>
      <w:r>
        <w:rPr>
          <w:rFonts w:ascii="Times New Roman" w:hAnsi="Times New Roman"/>
        </w:rPr>
        <w:t>В.В. Гербова, рабочая тетрадь «Учусь говорить», старший возраст, Москва, «Просвещение», 2001.</w:t>
      </w:r>
    </w:p>
    <w:p w:rsidR="00D4744F" w:rsidRDefault="00D4744F" w:rsidP="00DA6C64">
      <w:pPr>
        <w:numPr>
          <w:ilvl w:val="0"/>
          <w:numId w:val="12"/>
        </w:numPr>
        <w:spacing w:after="0" w:line="240" w:lineRule="auto"/>
        <w:ind w:hanging="426"/>
        <w:jc w:val="both"/>
        <w:rPr>
          <w:rFonts w:ascii="Times New Roman" w:hAnsi="Times New Roman"/>
        </w:rPr>
      </w:pPr>
      <w:r>
        <w:rPr>
          <w:rFonts w:ascii="Times New Roman" w:hAnsi="Times New Roman"/>
        </w:rPr>
        <w:t>А.Г. Арушанова, Н.В. Дурова, Р.А. Иванокова,  Е.С. Рычагова. Истоки диалога. 5-7 лет: Книга для воспитателей. – М.: Мозаика-Синтез, 2004.</w:t>
      </w:r>
    </w:p>
    <w:p w:rsidR="00D4744F" w:rsidRDefault="00D4744F" w:rsidP="00DA6C64">
      <w:pPr>
        <w:numPr>
          <w:ilvl w:val="0"/>
          <w:numId w:val="12"/>
        </w:numPr>
        <w:spacing w:after="0" w:line="240" w:lineRule="auto"/>
        <w:ind w:hanging="426"/>
        <w:jc w:val="both"/>
        <w:rPr>
          <w:rFonts w:ascii="Times New Roman" w:hAnsi="Times New Roman"/>
        </w:rPr>
      </w:pPr>
      <w:r>
        <w:rPr>
          <w:rFonts w:ascii="Times New Roman" w:hAnsi="Times New Roman"/>
        </w:rPr>
        <w:t>А.Г. Арушанова. Речь и речевое общение детей: Развитие диалогического общения: Методическое пособие для воспитателей детского сада. – 2-е изд., испр. и доп. – М.: Мозаика-Синтез, 2004.</w:t>
      </w:r>
    </w:p>
    <w:p w:rsidR="00D4744F" w:rsidRDefault="00D4744F" w:rsidP="00DA6C64">
      <w:pPr>
        <w:numPr>
          <w:ilvl w:val="0"/>
          <w:numId w:val="12"/>
        </w:numPr>
        <w:spacing w:after="0" w:line="240" w:lineRule="auto"/>
        <w:ind w:hanging="426"/>
        <w:jc w:val="both"/>
        <w:rPr>
          <w:rFonts w:ascii="Times New Roman" w:hAnsi="Times New Roman"/>
        </w:rPr>
      </w:pPr>
      <w:r>
        <w:rPr>
          <w:rFonts w:ascii="Times New Roman" w:hAnsi="Times New Roman"/>
        </w:rPr>
        <w:t>Т.И. Гризик.  Развитие речи и подготовка к обучению грамоте: метод.пособие для педагогов. – М.: Просвещение, 2006.</w:t>
      </w:r>
    </w:p>
    <w:p w:rsidR="00D4744F" w:rsidRDefault="00D4744F" w:rsidP="00DA6C64">
      <w:pPr>
        <w:keepNext/>
        <w:numPr>
          <w:ilvl w:val="0"/>
          <w:numId w:val="12"/>
        </w:numPr>
        <w:spacing w:after="0" w:line="240" w:lineRule="auto"/>
        <w:ind w:hanging="426"/>
        <w:jc w:val="both"/>
        <w:rPr>
          <w:rFonts w:ascii="Times New Roman" w:hAnsi="Times New Roman"/>
          <w:sz w:val="24"/>
        </w:rPr>
      </w:pPr>
      <w:r>
        <w:rPr>
          <w:rFonts w:ascii="Times New Roman" w:hAnsi="Times New Roman"/>
          <w:sz w:val="24"/>
        </w:rPr>
        <w:t>М.Р. Львов. Учусь различать слова и их значения: Словарик многозначных слов, тематических групп слов, омонимов, паронимов, синонимов, антонимов: Учеб.пособие для учащихся нач.шк. – М.: Дрофа, 2003. – ил. – (Мой первый словарик русского языка)</w:t>
      </w:r>
    </w:p>
    <w:p w:rsidR="00D4744F" w:rsidRDefault="00D4744F" w:rsidP="00DA6C64">
      <w:pPr>
        <w:keepNext/>
        <w:numPr>
          <w:ilvl w:val="0"/>
          <w:numId w:val="12"/>
        </w:numPr>
        <w:spacing w:after="0" w:line="240" w:lineRule="auto"/>
        <w:ind w:hanging="426"/>
        <w:jc w:val="both"/>
        <w:rPr>
          <w:rFonts w:ascii="Times New Roman" w:hAnsi="Times New Roman"/>
          <w:sz w:val="24"/>
        </w:rPr>
      </w:pPr>
      <w:r>
        <w:rPr>
          <w:rFonts w:ascii="Times New Roman" w:hAnsi="Times New Roman"/>
          <w:sz w:val="24"/>
        </w:rPr>
        <w:t>Татьяна Рик. Сказки и пьесы для семьи  и детского сада. – М.: ЛИНКА- ПРЕСС, 2008.</w:t>
      </w:r>
    </w:p>
    <w:p w:rsidR="00D4744F" w:rsidRDefault="00D4744F" w:rsidP="00DA6C64">
      <w:pPr>
        <w:numPr>
          <w:ilvl w:val="0"/>
          <w:numId w:val="12"/>
        </w:numPr>
        <w:spacing w:after="0" w:line="240" w:lineRule="auto"/>
        <w:ind w:hanging="426"/>
        <w:jc w:val="both"/>
        <w:rPr>
          <w:rFonts w:ascii="Times New Roman" w:hAnsi="Times New Roman"/>
        </w:rPr>
      </w:pPr>
      <w:r>
        <w:rPr>
          <w:rFonts w:ascii="Times New Roman" w:hAnsi="Times New Roman"/>
        </w:rPr>
        <w:t>Т.Н. Доронова. На пороге школы: Метод.рекомендации для воспитателей, работающих с детьми 6-7 лет по программе «Радуга». – 2-е изд. – М.: Просвещение, 2003.</w:t>
      </w:r>
    </w:p>
    <w:p w:rsidR="00D4744F" w:rsidRDefault="00D4744F" w:rsidP="00DA6C64">
      <w:pPr>
        <w:numPr>
          <w:ilvl w:val="0"/>
          <w:numId w:val="12"/>
        </w:numPr>
        <w:spacing w:after="0" w:line="240" w:lineRule="auto"/>
        <w:ind w:hanging="426"/>
        <w:jc w:val="both"/>
        <w:rPr>
          <w:rFonts w:ascii="Times New Roman" w:hAnsi="Times New Roman"/>
        </w:rPr>
      </w:pPr>
      <w:r>
        <w:rPr>
          <w:rFonts w:ascii="Times New Roman" w:hAnsi="Times New Roman"/>
        </w:rPr>
        <w:t>И. Выгодская, Н. Берковская. Звукоград, Буквоград, Златоустия. Материал для подготовки к обучению грамоте для детей 5-7 лет, Москва, Линка-Пресс, 1999.</w:t>
      </w:r>
    </w:p>
    <w:p w:rsidR="00D4744F" w:rsidRDefault="00D4744F" w:rsidP="00DA6C64">
      <w:pPr>
        <w:numPr>
          <w:ilvl w:val="0"/>
          <w:numId w:val="12"/>
        </w:numPr>
        <w:spacing w:after="0" w:line="240" w:lineRule="auto"/>
        <w:ind w:hanging="426"/>
        <w:jc w:val="both"/>
        <w:rPr>
          <w:rFonts w:ascii="Times New Roman" w:hAnsi="Times New Roman"/>
        </w:rPr>
      </w:pPr>
      <w:r>
        <w:rPr>
          <w:rFonts w:ascii="Times New Roman" w:hAnsi="Times New Roman"/>
        </w:rPr>
        <w:t>А.С.Герасимова. Тесты для подготовки к школе: Развитие речи, математика, мышление. – М.: Айрис-пресс, 2004.</w:t>
      </w:r>
    </w:p>
    <w:p w:rsidR="00D4744F" w:rsidRDefault="00D4744F" w:rsidP="00DA6C64">
      <w:pPr>
        <w:numPr>
          <w:ilvl w:val="0"/>
          <w:numId w:val="12"/>
        </w:numPr>
        <w:spacing w:after="0" w:line="240" w:lineRule="auto"/>
        <w:ind w:hanging="426"/>
        <w:jc w:val="both"/>
        <w:rPr>
          <w:rFonts w:ascii="Times New Roman" w:hAnsi="Times New Roman"/>
        </w:rPr>
      </w:pPr>
      <w:r>
        <w:rPr>
          <w:rFonts w:ascii="Times New Roman" w:hAnsi="Times New Roman"/>
        </w:rPr>
        <w:t>А.С. Герасимова. Тесты для подготовки к школе: Словарный запас, грамотная речь, память. – М.: Айрис-пресс, 2004;</w:t>
      </w:r>
    </w:p>
    <w:p w:rsidR="00D4744F" w:rsidRPr="006D097D"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В.В.Гербова «Развитие речи в детском саду» средняя группа Москва «Мозаика – Синтез», 2014;</w:t>
      </w:r>
    </w:p>
    <w:p w:rsidR="00D4744F" w:rsidRPr="006D097D"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В.В.Гербова «Развитие речи в детском саду» старшая группа Москва «Мозаика – Синтез», 2014;</w:t>
      </w:r>
    </w:p>
    <w:p w:rsidR="00D4744F" w:rsidRPr="006D097D"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В.В.Гербова «Развитие речи в детском саду» подготовительная к школе  группа Москва «Мозаика – Синтез», 2014;</w:t>
      </w:r>
    </w:p>
    <w:p w:rsidR="00D4744F" w:rsidRPr="006D097D"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 xml:space="preserve">В.В.Гербова «Развитие речи в детском саду» </w:t>
      </w:r>
      <w:r>
        <w:rPr>
          <w:rFonts w:ascii="Times New Roman" w:hAnsi="Times New Roman"/>
          <w:lang w:val="en-US"/>
        </w:rPr>
        <w:t>I</w:t>
      </w:r>
      <w:r>
        <w:rPr>
          <w:rFonts w:ascii="Times New Roman" w:hAnsi="Times New Roman"/>
        </w:rPr>
        <w:t xml:space="preserve"> младшая группа (2-3) Москва «Мозаика – Синтез», 2014;</w:t>
      </w:r>
    </w:p>
    <w:p w:rsidR="00D4744F" w:rsidRPr="006D097D" w:rsidRDefault="00D4744F" w:rsidP="00DA6C64">
      <w:pPr>
        <w:numPr>
          <w:ilvl w:val="0"/>
          <w:numId w:val="11"/>
        </w:numPr>
        <w:tabs>
          <w:tab w:val="left" w:pos="0"/>
        </w:tabs>
        <w:spacing w:after="0" w:line="240" w:lineRule="auto"/>
        <w:ind w:hanging="426"/>
        <w:jc w:val="both"/>
        <w:rPr>
          <w:rFonts w:ascii="Times New Roman" w:hAnsi="Times New Roman"/>
        </w:rPr>
      </w:pPr>
      <w:r>
        <w:rPr>
          <w:rFonts w:ascii="Times New Roman" w:hAnsi="Times New Roman"/>
        </w:rPr>
        <w:t>В.В.Гербова «Развитие речи в детском саду» младшая группа (3-4) Москва «Мозаика – Синтез», 2014.</w:t>
      </w:r>
    </w:p>
    <w:p w:rsidR="00D4744F" w:rsidRDefault="00D4744F" w:rsidP="00DA6C64">
      <w:pPr>
        <w:spacing w:after="0" w:line="240" w:lineRule="auto"/>
        <w:rPr>
          <w:rFonts w:ascii="Times New Roman" w:hAnsi="Times New Roman"/>
          <w:spacing w:val="-1"/>
          <w:sz w:val="24"/>
          <w:szCs w:val="24"/>
        </w:rPr>
      </w:pPr>
    </w:p>
    <w:p w:rsidR="00D4744F" w:rsidRPr="009679C1" w:rsidRDefault="00D4744F" w:rsidP="00DA6C64">
      <w:pPr>
        <w:spacing w:after="0" w:line="240" w:lineRule="auto"/>
        <w:jc w:val="center"/>
        <w:rPr>
          <w:rFonts w:ascii="Times New Roman" w:hAnsi="Times New Roman"/>
          <w:b/>
          <w:spacing w:val="-1"/>
          <w:sz w:val="24"/>
          <w:szCs w:val="24"/>
        </w:rPr>
      </w:pPr>
      <w:r w:rsidRPr="009679C1">
        <w:rPr>
          <w:rFonts w:ascii="Times New Roman" w:hAnsi="Times New Roman"/>
          <w:b/>
          <w:spacing w:val="-1"/>
          <w:sz w:val="24"/>
          <w:szCs w:val="24"/>
        </w:rPr>
        <w:lastRenderedPageBreak/>
        <w:t xml:space="preserve">Образовательная область </w:t>
      </w:r>
    </w:p>
    <w:p w:rsidR="00D4744F" w:rsidRPr="009679C1" w:rsidRDefault="00D4744F" w:rsidP="00DA6C64">
      <w:pPr>
        <w:spacing w:after="0" w:line="240" w:lineRule="auto"/>
        <w:jc w:val="center"/>
        <w:rPr>
          <w:rFonts w:ascii="Times New Roman" w:hAnsi="Times New Roman"/>
          <w:b/>
          <w:spacing w:val="-1"/>
          <w:sz w:val="24"/>
          <w:szCs w:val="24"/>
        </w:rPr>
      </w:pPr>
      <w:r w:rsidRPr="009679C1">
        <w:rPr>
          <w:rFonts w:ascii="Times New Roman" w:hAnsi="Times New Roman"/>
          <w:b/>
          <w:spacing w:val="-1"/>
          <w:sz w:val="24"/>
          <w:szCs w:val="24"/>
        </w:rPr>
        <w:t>«Художественно-эстетическое».</w:t>
      </w:r>
    </w:p>
    <w:p w:rsidR="00D4744F" w:rsidRPr="009679C1" w:rsidRDefault="00D4744F" w:rsidP="00DA6C64">
      <w:pPr>
        <w:spacing w:after="0" w:line="240" w:lineRule="auto"/>
        <w:rPr>
          <w:rFonts w:ascii="Times New Roman" w:hAnsi="Times New Roman"/>
          <w:spacing w:val="-1"/>
          <w:sz w:val="24"/>
          <w:szCs w:val="24"/>
        </w:rPr>
      </w:pPr>
    </w:p>
    <w:p w:rsidR="00D4744F" w:rsidRDefault="00D4744F" w:rsidP="00DA6C64">
      <w:pPr>
        <w:keepNext/>
        <w:numPr>
          <w:ilvl w:val="0"/>
          <w:numId w:val="15"/>
        </w:numPr>
        <w:tabs>
          <w:tab w:val="left" w:pos="0"/>
        </w:tabs>
        <w:spacing w:after="0" w:line="240" w:lineRule="auto"/>
        <w:ind w:hanging="426"/>
        <w:jc w:val="both"/>
        <w:rPr>
          <w:rFonts w:ascii="Times New Roman" w:hAnsi="Times New Roman"/>
          <w:sz w:val="24"/>
        </w:rPr>
      </w:pPr>
      <w:r>
        <w:rPr>
          <w:rFonts w:ascii="Times New Roman" w:hAnsi="Times New Roman"/>
          <w:sz w:val="24"/>
        </w:rPr>
        <w:t>Г.Г. Григорьева,  Н.П. Кочетова, Д.В. Сергеева. Кроха: пособие по воспитанию, обучению и развитию детей до трех лет. – 6-е изд. – М.: Просвещение, 2004.</w:t>
      </w:r>
    </w:p>
    <w:p w:rsidR="00D4744F" w:rsidRDefault="00D4744F" w:rsidP="00DA6C64">
      <w:pPr>
        <w:keepNext/>
        <w:numPr>
          <w:ilvl w:val="0"/>
          <w:numId w:val="15"/>
        </w:numPr>
        <w:tabs>
          <w:tab w:val="left" w:pos="0"/>
        </w:tabs>
        <w:spacing w:after="0" w:line="240" w:lineRule="auto"/>
        <w:ind w:hanging="426"/>
        <w:jc w:val="both"/>
        <w:rPr>
          <w:rFonts w:ascii="Times New Roman" w:hAnsi="Times New Roman"/>
          <w:sz w:val="24"/>
        </w:rPr>
      </w:pPr>
      <w:r>
        <w:rPr>
          <w:rFonts w:ascii="Times New Roman" w:hAnsi="Times New Roman"/>
          <w:color w:val="000000"/>
          <w:sz w:val="24"/>
        </w:rPr>
        <w:t>Г.Г. Григорьева Малыш в стране Акварелии: методическое пособие для воспитателей и родителей. – М.: Просвещение, 2006.</w:t>
      </w:r>
    </w:p>
    <w:p w:rsidR="00D4744F" w:rsidRDefault="00D4744F" w:rsidP="00DA6C64">
      <w:pPr>
        <w:keepNext/>
        <w:numPr>
          <w:ilvl w:val="0"/>
          <w:numId w:val="15"/>
        </w:numPr>
        <w:tabs>
          <w:tab w:val="left" w:pos="0"/>
        </w:tabs>
        <w:spacing w:after="0" w:line="240" w:lineRule="auto"/>
        <w:ind w:hanging="426"/>
        <w:jc w:val="both"/>
        <w:rPr>
          <w:rFonts w:ascii="Times New Roman" w:hAnsi="Times New Roman"/>
          <w:sz w:val="24"/>
        </w:rPr>
      </w:pPr>
      <w:r>
        <w:rPr>
          <w:rFonts w:ascii="Times New Roman" w:hAnsi="Times New Roman"/>
          <w:sz w:val="24"/>
        </w:rPr>
        <w:t>К. Белая, «Занятия с малышами в детском саду», Москва, «Линка – Пресс», 2002.</w:t>
      </w:r>
    </w:p>
    <w:p w:rsidR="00D4744F" w:rsidRPr="00D92C55" w:rsidRDefault="00D4744F" w:rsidP="00DA6C64">
      <w:pPr>
        <w:numPr>
          <w:ilvl w:val="0"/>
          <w:numId w:val="15"/>
        </w:numPr>
        <w:tabs>
          <w:tab w:val="left" w:pos="0"/>
        </w:tabs>
        <w:spacing w:after="0" w:line="240" w:lineRule="auto"/>
        <w:ind w:hanging="426"/>
        <w:jc w:val="both"/>
        <w:rPr>
          <w:rFonts w:ascii="Times New Roman" w:hAnsi="Times New Roman"/>
        </w:rPr>
      </w:pPr>
      <w:r w:rsidRPr="00D92C55">
        <w:rPr>
          <w:rFonts w:ascii="Times New Roman" w:hAnsi="Times New Roman"/>
        </w:rPr>
        <w:t>К. Белая, «Первые шаги», Москва, «Линка – Пресс», 2002.</w:t>
      </w:r>
    </w:p>
    <w:p w:rsidR="00D4744F" w:rsidRDefault="00D4744F" w:rsidP="00DA6C64">
      <w:pPr>
        <w:keepNext/>
        <w:numPr>
          <w:ilvl w:val="0"/>
          <w:numId w:val="15"/>
        </w:numPr>
        <w:tabs>
          <w:tab w:val="left" w:pos="0"/>
          <w:tab w:val="left" w:pos="360"/>
        </w:tabs>
        <w:spacing w:after="0" w:line="240" w:lineRule="auto"/>
        <w:ind w:hanging="426"/>
        <w:jc w:val="both"/>
        <w:rPr>
          <w:rFonts w:ascii="Times New Roman" w:hAnsi="Times New Roman"/>
          <w:sz w:val="24"/>
        </w:rPr>
      </w:pPr>
      <w:r>
        <w:rPr>
          <w:rFonts w:ascii="Times New Roman" w:hAnsi="Times New Roman"/>
          <w:sz w:val="24"/>
        </w:rPr>
        <w:t>Л.А. Топоркова, рабочая тетрадь к программе «Радуга» «Сделаю сам». – М.: «Просвещение», 2001.</w:t>
      </w:r>
    </w:p>
    <w:p w:rsidR="00D4744F" w:rsidRDefault="00D4744F" w:rsidP="00DA6C64">
      <w:pPr>
        <w:keepNext/>
        <w:numPr>
          <w:ilvl w:val="0"/>
          <w:numId w:val="15"/>
        </w:numPr>
        <w:tabs>
          <w:tab w:val="left" w:pos="0"/>
          <w:tab w:val="left" w:pos="360"/>
        </w:tabs>
        <w:spacing w:after="0" w:line="240" w:lineRule="auto"/>
        <w:ind w:hanging="426"/>
        <w:jc w:val="both"/>
        <w:rPr>
          <w:rFonts w:ascii="Times New Roman" w:hAnsi="Times New Roman"/>
          <w:sz w:val="24"/>
        </w:rPr>
      </w:pPr>
      <w:r>
        <w:rPr>
          <w:rFonts w:ascii="Times New Roman" w:hAnsi="Times New Roman"/>
          <w:sz w:val="24"/>
        </w:rPr>
        <w:t>Т.С. Комарова, рабочая тетрадь «Рисование 4-5 лет», Москва, «Издательство АСТ», 1997.</w:t>
      </w:r>
    </w:p>
    <w:p w:rsidR="00D4744F" w:rsidRDefault="00D4744F" w:rsidP="00DA6C64">
      <w:pPr>
        <w:keepNext/>
        <w:numPr>
          <w:ilvl w:val="0"/>
          <w:numId w:val="15"/>
        </w:numPr>
        <w:tabs>
          <w:tab w:val="left" w:pos="0"/>
          <w:tab w:val="left" w:pos="360"/>
        </w:tabs>
        <w:spacing w:after="0" w:line="240" w:lineRule="auto"/>
        <w:ind w:hanging="426"/>
        <w:jc w:val="both"/>
        <w:rPr>
          <w:rFonts w:ascii="Times New Roman" w:hAnsi="Times New Roman"/>
          <w:sz w:val="24"/>
        </w:rPr>
      </w:pPr>
      <w:r>
        <w:rPr>
          <w:rFonts w:ascii="Times New Roman" w:hAnsi="Times New Roman"/>
          <w:sz w:val="24"/>
        </w:rPr>
        <w:t>Т.С. Комарова, рабочая тетрадь «Рисование 5-6 лет», Москва, «Издательство АСТ», 1997.</w:t>
      </w:r>
    </w:p>
    <w:p w:rsidR="00D4744F" w:rsidRDefault="00D4744F" w:rsidP="00DA6C64">
      <w:pPr>
        <w:keepNext/>
        <w:numPr>
          <w:ilvl w:val="0"/>
          <w:numId w:val="15"/>
        </w:numPr>
        <w:tabs>
          <w:tab w:val="left" w:pos="0"/>
          <w:tab w:val="left" w:pos="360"/>
        </w:tabs>
        <w:spacing w:after="0" w:line="240" w:lineRule="auto"/>
        <w:ind w:hanging="426"/>
        <w:jc w:val="both"/>
        <w:rPr>
          <w:rFonts w:ascii="Times New Roman" w:hAnsi="Times New Roman"/>
          <w:sz w:val="24"/>
        </w:rPr>
      </w:pPr>
      <w:r>
        <w:rPr>
          <w:rFonts w:ascii="Times New Roman" w:hAnsi="Times New Roman"/>
          <w:sz w:val="24"/>
        </w:rPr>
        <w:t>Е.П. Климова. Художественно-эстетическое развитие дошкольников. Интегрированные занятия: музыка, рисование, литература, развитие речи. – Волгоград: Учитель, 2005.</w:t>
      </w:r>
    </w:p>
    <w:p w:rsidR="00D4744F" w:rsidRPr="00B41A90" w:rsidRDefault="00D4744F" w:rsidP="00DA6C64">
      <w:pPr>
        <w:numPr>
          <w:ilvl w:val="0"/>
          <w:numId w:val="15"/>
        </w:numPr>
        <w:tabs>
          <w:tab w:val="left" w:pos="0"/>
          <w:tab w:val="left" w:pos="360"/>
        </w:tabs>
        <w:spacing w:after="0" w:line="240" w:lineRule="auto"/>
        <w:ind w:hanging="426"/>
        <w:jc w:val="both"/>
        <w:rPr>
          <w:rFonts w:ascii="Times New Roman" w:hAnsi="Times New Roman"/>
        </w:rPr>
      </w:pPr>
      <w:r w:rsidRPr="00B41A90">
        <w:rPr>
          <w:rFonts w:ascii="Times New Roman" w:hAnsi="Times New Roman"/>
        </w:rPr>
        <w:t>А.А. Грибовская. Народное искусство и детское творчество: Метод.пособие для воспитателей. – М.: Просвещение, 2004.</w:t>
      </w:r>
    </w:p>
    <w:p w:rsidR="00D4744F" w:rsidRPr="00B41A90" w:rsidRDefault="00D4744F" w:rsidP="00DA6C64">
      <w:pPr>
        <w:numPr>
          <w:ilvl w:val="0"/>
          <w:numId w:val="15"/>
        </w:numPr>
        <w:tabs>
          <w:tab w:val="left" w:pos="0"/>
          <w:tab w:val="left" w:pos="360"/>
        </w:tabs>
        <w:spacing w:after="0" w:line="240" w:lineRule="auto"/>
        <w:ind w:hanging="426"/>
        <w:jc w:val="both"/>
        <w:rPr>
          <w:rFonts w:ascii="Times New Roman" w:hAnsi="Times New Roman"/>
        </w:rPr>
      </w:pPr>
      <w:r w:rsidRPr="00B41A90">
        <w:rPr>
          <w:rFonts w:ascii="Times New Roman" w:hAnsi="Times New Roman"/>
        </w:rPr>
        <w:t>А.А. Грибовская. Народное искусство и детское творчество: Метод.пособие для воспитателей. – М.: Просвещение, 2006.</w:t>
      </w:r>
    </w:p>
    <w:p w:rsidR="00D4744F" w:rsidRPr="00B41A90" w:rsidRDefault="00D4744F" w:rsidP="00DA6C64">
      <w:pPr>
        <w:numPr>
          <w:ilvl w:val="0"/>
          <w:numId w:val="15"/>
        </w:numPr>
        <w:tabs>
          <w:tab w:val="left" w:pos="0"/>
          <w:tab w:val="left" w:pos="360"/>
        </w:tabs>
        <w:spacing w:after="0" w:line="240" w:lineRule="auto"/>
        <w:ind w:hanging="426"/>
        <w:jc w:val="both"/>
        <w:rPr>
          <w:rFonts w:ascii="Times New Roman" w:hAnsi="Times New Roman"/>
        </w:rPr>
      </w:pPr>
      <w:r w:rsidRPr="00B41A90">
        <w:rPr>
          <w:rFonts w:ascii="Times New Roman" w:hAnsi="Times New Roman"/>
        </w:rPr>
        <w:t>Т.С. Комарова. Народное искусство в воспитании дошкольников: Книга для педагогов дошкольных учреждений, учителей начальных классов, руководителей художественных студий. – М.: Педагогическое общество России, 2005.</w:t>
      </w:r>
    </w:p>
    <w:p w:rsidR="00D4744F" w:rsidRDefault="00D4744F" w:rsidP="00DA6C64">
      <w:pPr>
        <w:numPr>
          <w:ilvl w:val="0"/>
          <w:numId w:val="15"/>
        </w:numPr>
        <w:tabs>
          <w:tab w:val="left" w:pos="0"/>
          <w:tab w:val="left" w:pos="360"/>
        </w:tabs>
        <w:spacing w:after="0" w:line="240" w:lineRule="auto"/>
        <w:ind w:hanging="426"/>
        <w:jc w:val="both"/>
        <w:rPr>
          <w:rFonts w:ascii="Times New Roman" w:hAnsi="Times New Roman"/>
        </w:rPr>
      </w:pPr>
      <w:r w:rsidRPr="00B41A90">
        <w:rPr>
          <w:rFonts w:ascii="Times New Roman" w:hAnsi="Times New Roman"/>
        </w:rPr>
        <w:t>Т.С. Комарова. Народное искусство в воспитании дошкольников: Книга для педагогов дошкольных учреждений, учителей начальных классов, руководителей художественных студий. – М.: Педаг</w:t>
      </w:r>
      <w:r>
        <w:rPr>
          <w:rFonts w:ascii="Times New Roman" w:hAnsi="Times New Roman"/>
        </w:rPr>
        <w:t>огическое общество России, 2006;</w:t>
      </w:r>
    </w:p>
    <w:p w:rsidR="00D4744F" w:rsidRPr="00DE5EB9" w:rsidRDefault="00D4744F" w:rsidP="00DA6C64">
      <w:pPr>
        <w:numPr>
          <w:ilvl w:val="0"/>
          <w:numId w:val="15"/>
        </w:numPr>
        <w:tabs>
          <w:tab w:val="left" w:pos="0"/>
          <w:tab w:val="left" w:pos="360"/>
        </w:tabs>
        <w:spacing w:after="0" w:line="240" w:lineRule="auto"/>
        <w:ind w:hanging="426"/>
        <w:jc w:val="both"/>
        <w:rPr>
          <w:rFonts w:ascii="Times New Roman" w:hAnsi="Times New Roman"/>
        </w:rPr>
      </w:pPr>
      <w:r w:rsidRPr="00DE5EB9">
        <w:rPr>
          <w:rFonts w:ascii="Times New Roman" w:hAnsi="Times New Roman"/>
          <w:sz w:val="24"/>
        </w:rPr>
        <w:t>Г.Г. Григорьева,  Н.П. Кочетова, Д.В. Сергеева. Кроха: пособие по воспитанию, обучению и развитию детей до трех лет. – 6-е изд. – М.: Просвещение, 2004.</w:t>
      </w:r>
    </w:p>
    <w:p w:rsidR="00D4744F" w:rsidRPr="00B41A90" w:rsidRDefault="00D4744F" w:rsidP="00DA6C64">
      <w:pPr>
        <w:keepNext/>
        <w:numPr>
          <w:ilvl w:val="0"/>
          <w:numId w:val="13"/>
        </w:numPr>
        <w:tabs>
          <w:tab w:val="left" w:pos="0"/>
        </w:tabs>
        <w:spacing w:after="0" w:line="240" w:lineRule="auto"/>
        <w:ind w:hanging="426"/>
        <w:jc w:val="both"/>
        <w:rPr>
          <w:rFonts w:ascii="Times New Roman" w:hAnsi="Times New Roman"/>
          <w:sz w:val="24"/>
        </w:rPr>
      </w:pPr>
      <w:r w:rsidRPr="00B41A90">
        <w:rPr>
          <w:rFonts w:ascii="Times New Roman" w:hAnsi="Times New Roman"/>
          <w:sz w:val="24"/>
        </w:rPr>
        <w:t>В.А. Петрова. Малыш. Программа развития музыкальности у детей раннего возраста (3-й год жизни). – М.: Центр «Грамония», 1998.</w:t>
      </w:r>
    </w:p>
    <w:p w:rsidR="00D4744F" w:rsidRPr="00B41A90" w:rsidRDefault="00D4744F" w:rsidP="00DA6C64">
      <w:pPr>
        <w:numPr>
          <w:ilvl w:val="0"/>
          <w:numId w:val="13"/>
        </w:numPr>
        <w:tabs>
          <w:tab w:val="left" w:pos="0"/>
          <w:tab w:val="left" w:pos="1200"/>
        </w:tabs>
        <w:spacing w:after="0" w:line="240" w:lineRule="auto"/>
        <w:ind w:hanging="426"/>
        <w:jc w:val="both"/>
        <w:rPr>
          <w:rFonts w:ascii="Times New Roman" w:hAnsi="Times New Roman"/>
          <w:sz w:val="24"/>
        </w:rPr>
      </w:pPr>
      <w:r w:rsidRPr="00B41A90">
        <w:rPr>
          <w:rFonts w:ascii="Times New Roman" w:hAnsi="Times New Roman"/>
          <w:sz w:val="24"/>
        </w:rPr>
        <w:t>В.А. Петрова. Хрестоматия к программе «Малыш» для детей 3-го года жизни, часть 1, часть 2,. – М.: Центр «Гармония», 2000.</w:t>
      </w:r>
    </w:p>
    <w:p w:rsidR="00D4744F" w:rsidRPr="00B41A90" w:rsidRDefault="00D4744F" w:rsidP="00DA6C64">
      <w:pPr>
        <w:numPr>
          <w:ilvl w:val="0"/>
          <w:numId w:val="13"/>
        </w:numPr>
        <w:tabs>
          <w:tab w:val="left" w:pos="0"/>
        </w:tabs>
        <w:spacing w:after="0" w:line="240" w:lineRule="auto"/>
        <w:ind w:hanging="426"/>
        <w:jc w:val="both"/>
        <w:rPr>
          <w:rFonts w:ascii="Times New Roman" w:hAnsi="Times New Roman"/>
          <w:sz w:val="24"/>
        </w:rPr>
      </w:pPr>
      <w:r w:rsidRPr="00B41A90">
        <w:rPr>
          <w:rFonts w:ascii="Times New Roman" w:hAnsi="Times New Roman"/>
          <w:sz w:val="24"/>
        </w:rPr>
        <w:t>Т. Сауко, А. Буренина, «Топ-топ, малыши», Санкт-Петербург, 2001</w:t>
      </w:r>
    </w:p>
    <w:p w:rsidR="00D4744F" w:rsidRPr="00B41A90" w:rsidRDefault="00D4744F" w:rsidP="00DA6C64">
      <w:pPr>
        <w:numPr>
          <w:ilvl w:val="0"/>
          <w:numId w:val="13"/>
        </w:numPr>
        <w:tabs>
          <w:tab w:val="left" w:pos="0"/>
        </w:tabs>
        <w:spacing w:after="0" w:line="240" w:lineRule="auto"/>
        <w:ind w:hanging="426"/>
        <w:jc w:val="both"/>
        <w:rPr>
          <w:rFonts w:ascii="Times New Roman" w:hAnsi="Times New Roman"/>
          <w:sz w:val="24"/>
        </w:rPr>
      </w:pPr>
      <w:r w:rsidRPr="00B41A90">
        <w:rPr>
          <w:rFonts w:ascii="Times New Roman" w:hAnsi="Times New Roman"/>
          <w:sz w:val="24"/>
        </w:rPr>
        <w:t>К.В. Тарасова, Т.В. Нестеренко, «Гармония», Москва, 2004.</w:t>
      </w:r>
    </w:p>
    <w:p w:rsidR="00D4744F" w:rsidRPr="00B41A90" w:rsidRDefault="00D4744F" w:rsidP="00DA6C64">
      <w:pPr>
        <w:numPr>
          <w:ilvl w:val="0"/>
          <w:numId w:val="13"/>
        </w:numPr>
        <w:tabs>
          <w:tab w:val="left" w:pos="0"/>
        </w:tabs>
        <w:spacing w:after="0" w:line="240" w:lineRule="auto"/>
        <w:ind w:hanging="426"/>
        <w:jc w:val="both"/>
        <w:rPr>
          <w:rFonts w:ascii="Times New Roman" w:hAnsi="Times New Roman"/>
          <w:sz w:val="24"/>
        </w:rPr>
      </w:pPr>
      <w:r w:rsidRPr="00B41A90">
        <w:rPr>
          <w:rFonts w:ascii="Times New Roman" w:hAnsi="Times New Roman"/>
          <w:sz w:val="24"/>
        </w:rPr>
        <w:t>Т. Сауко, А. Буренина, «Топ-топ, малыши», Санкт-Петербург, 2001.</w:t>
      </w:r>
    </w:p>
    <w:p w:rsidR="00D4744F" w:rsidRDefault="00D4744F" w:rsidP="00DA6C64">
      <w:pPr>
        <w:numPr>
          <w:ilvl w:val="0"/>
          <w:numId w:val="13"/>
        </w:numPr>
        <w:tabs>
          <w:tab w:val="left" w:pos="0"/>
        </w:tabs>
        <w:spacing w:after="0" w:line="240" w:lineRule="auto"/>
        <w:ind w:hanging="426"/>
        <w:jc w:val="both"/>
        <w:rPr>
          <w:rFonts w:ascii="Times New Roman" w:hAnsi="Times New Roman"/>
          <w:sz w:val="24"/>
        </w:rPr>
      </w:pPr>
      <w:r w:rsidRPr="00B41A90">
        <w:rPr>
          <w:rFonts w:ascii="Times New Roman" w:hAnsi="Times New Roman"/>
          <w:sz w:val="24"/>
        </w:rPr>
        <w:t>Музыкальная и театрализованная деятельность в ДОУ. Интегрированные занятия. Л.А. Горохова. Москва, ТЦ Сфера, 2005.Костина Э.П. Камертон: программа музыкального образования  детей раннего  и дошкольного возраста/Э.П. Костина. – М.: Просвещение, 2004.</w:t>
      </w:r>
    </w:p>
    <w:p w:rsidR="00D4744F" w:rsidRDefault="00D4744F" w:rsidP="00DA6C64">
      <w:pPr>
        <w:numPr>
          <w:ilvl w:val="0"/>
          <w:numId w:val="13"/>
        </w:numPr>
        <w:tabs>
          <w:tab w:val="left" w:pos="0"/>
        </w:tabs>
        <w:spacing w:after="0" w:line="240" w:lineRule="auto"/>
        <w:ind w:hanging="426"/>
        <w:jc w:val="both"/>
        <w:rPr>
          <w:rFonts w:ascii="Times New Roman" w:hAnsi="Times New Roman"/>
          <w:sz w:val="24"/>
        </w:rPr>
      </w:pPr>
      <w:r w:rsidRPr="00FC1F1F">
        <w:rPr>
          <w:rFonts w:ascii="Times New Roman" w:hAnsi="Times New Roman"/>
          <w:sz w:val="24"/>
        </w:rPr>
        <w:t>Костина Элеонора Павловна Камертон: программа музыкального образования  детей раннего  и дошкольного возраста. – М.: Линка-Пресс, 2008.</w:t>
      </w:r>
    </w:p>
    <w:p w:rsidR="00D4744F" w:rsidRDefault="00D4744F" w:rsidP="00DA6C64">
      <w:pPr>
        <w:numPr>
          <w:ilvl w:val="0"/>
          <w:numId w:val="13"/>
        </w:numPr>
        <w:tabs>
          <w:tab w:val="left" w:pos="0"/>
        </w:tabs>
        <w:spacing w:after="0" w:line="240" w:lineRule="auto"/>
        <w:ind w:hanging="426"/>
        <w:jc w:val="both"/>
        <w:rPr>
          <w:rFonts w:ascii="Times New Roman" w:hAnsi="Times New Roman"/>
          <w:sz w:val="24"/>
        </w:rPr>
      </w:pPr>
      <w:r w:rsidRPr="00FC1F1F">
        <w:rPr>
          <w:rFonts w:ascii="Times New Roman" w:hAnsi="Times New Roman"/>
          <w:sz w:val="24"/>
        </w:rPr>
        <w:t>Девятова Т.Н. Звук – волшебник /Материалы образовательной программы по музыкальному воспитанию детей старшего возраста. – М.: ЛИНКА-ПРЕСС, 2006.</w:t>
      </w:r>
    </w:p>
    <w:p w:rsidR="00D4744F" w:rsidRDefault="00D4744F" w:rsidP="00DA6C64">
      <w:pPr>
        <w:numPr>
          <w:ilvl w:val="0"/>
          <w:numId w:val="13"/>
        </w:numPr>
        <w:tabs>
          <w:tab w:val="left" w:pos="0"/>
        </w:tabs>
        <w:spacing w:after="0" w:line="240" w:lineRule="auto"/>
        <w:ind w:hanging="426"/>
        <w:jc w:val="both"/>
        <w:rPr>
          <w:rFonts w:ascii="Times New Roman" w:hAnsi="Times New Roman"/>
          <w:sz w:val="24"/>
        </w:rPr>
      </w:pPr>
      <w:r w:rsidRPr="00FC1F1F">
        <w:rPr>
          <w:rFonts w:ascii="Times New Roman" w:hAnsi="Times New Roman"/>
          <w:sz w:val="24"/>
        </w:rPr>
        <w:t>Гальцова Е.А. Инсценировки и игровые программы для детей 5-7 лет/авт.сост. Е.А. Гальцова. – Волгоград: учитель, 2009.</w:t>
      </w:r>
    </w:p>
    <w:p w:rsidR="00D4744F" w:rsidRDefault="00D4744F" w:rsidP="00DA6C64">
      <w:pPr>
        <w:numPr>
          <w:ilvl w:val="0"/>
          <w:numId w:val="13"/>
        </w:numPr>
        <w:tabs>
          <w:tab w:val="left" w:pos="0"/>
        </w:tabs>
        <w:spacing w:after="0" w:line="240" w:lineRule="auto"/>
        <w:ind w:hanging="426"/>
        <w:jc w:val="both"/>
        <w:rPr>
          <w:rFonts w:ascii="Times New Roman" w:hAnsi="Times New Roman"/>
          <w:sz w:val="24"/>
        </w:rPr>
      </w:pPr>
      <w:r w:rsidRPr="00FC1F1F">
        <w:rPr>
          <w:rFonts w:ascii="Times New Roman" w:hAnsi="Times New Roman"/>
          <w:sz w:val="24"/>
        </w:rPr>
        <w:t>Коллекция идей. Театральная и художественная деятельность в детском саду и начальной школе. ООО «ЛИНКА-ПРЕСС»», 2002.</w:t>
      </w:r>
    </w:p>
    <w:p w:rsidR="00D4744F" w:rsidRDefault="00D4744F" w:rsidP="00DA6C64">
      <w:pPr>
        <w:numPr>
          <w:ilvl w:val="0"/>
          <w:numId w:val="13"/>
        </w:numPr>
        <w:tabs>
          <w:tab w:val="left" w:pos="0"/>
        </w:tabs>
        <w:spacing w:after="0" w:line="240" w:lineRule="auto"/>
        <w:ind w:hanging="426"/>
        <w:jc w:val="both"/>
        <w:rPr>
          <w:rFonts w:ascii="Times New Roman" w:hAnsi="Times New Roman"/>
          <w:sz w:val="24"/>
        </w:rPr>
      </w:pPr>
      <w:r w:rsidRPr="00FC1F1F">
        <w:rPr>
          <w:rFonts w:ascii="Times New Roman" w:hAnsi="Times New Roman"/>
          <w:sz w:val="24"/>
        </w:rPr>
        <w:t>Т.Э. Тютюнникова. Видеть музыку и танцевать стихи… творческоемузицировпание, импровизация и законы бытия. – М.: Едиториал УРСС, 2003.Т.Э. Тютюнникова . Уроки музыки: Система обучения К. Орфа. / Т.Э. тютюнникова. – М.: ООО «Издательство АСТ», 2001М.А. Трубникова. Музыкальные ступеньки (игры и развлечения с детскими музыкальными инструментами). – М., 1998 г.</w:t>
      </w:r>
    </w:p>
    <w:p w:rsidR="00D4744F" w:rsidRDefault="00D4744F" w:rsidP="00DA6C64">
      <w:pPr>
        <w:numPr>
          <w:ilvl w:val="0"/>
          <w:numId w:val="13"/>
        </w:numPr>
        <w:tabs>
          <w:tab w:val="left" w:pos="0"/>
        </w:tabs>
        <w:spacing w:after="0" w:line="240" w:lineRule="auto"/>
        <w:ind w:hanging="426"/>
        <w:jc w:val="both"/>
        <w:rPr>
          <w:rFonts w:ascii="Times New Roman" w:hAnsi="Times New Roman"/>
          <w:sz w:val="24"/>
        </w:rPr>
      </w:pPr>
      <w:r w:rsidRPr="00FC1F1F">
        <w:rPr>
          <w:rFonts w:ascii="Times New Roman" w:hAnsi="Times New Roman"/>
          <w:sz w:val="24"/>
        </w:rPr>
        <w:t>М.А. Трубникова. Малыш и взрослый за роялем (игровоечетырехручие для детей дошкольного возраста). – М., 2001.</w:t>
      </w:r>
    </w:p>
    <w:p w:rsidR="00D4744F" w:rsidRDefault="00D4744F" w:rsidP="00DA6C64">
      <w:pPr>
        <w:numPr>
          <w:ilvl w:val="0"/>
          <w:numId w:val="13"/>
        </w:numPr>
        <w:tabs>
          <w:tab w:val="left" w:pos="0"/>
        </w:tabs>
        <w:spacing w:after="0" w:line="240" w:lineRule="auto"/>
        <w:ind w:hanging="426"/>
        <w:jc w:val="both"/>
        <w:rPr>
          <w:rFonts w:ascii="Times New Roman" w:hAnsi="Times New Roman"/>
          <w:sz w:val="24"/>
        </w:rPr>
      </w:pPr>
      <w:r w:rsidRPr="00FC1F1F">
        <w:rPr>
          <w:rFonts w:ascii="Times New Roman" w:hAnsi="Times New Roman"/>
          <w:sz w:val="24"/>
        </w:rPr>
        <w:lastRenderedPageBreak/>
        <w:t>А.И. Буренина. Мир увлекательных занятий. Выпуск 1: Мир звуков, образов и настроений: учебно-методическое пособие. – СПб.: ЛОИРО, 1999.</w:t>
      </w:r>
    </w:p>
    <w:p w:rsidR="00D4744F" w:rsidRDefault="00D4744F" w:rsidP="00DA6C64">
      <w:pPr>
        <w:numPr>
          <w:ilvl w:val="0"/>
          <w:numId w:val="13"/>
        </w:numPr>
        <w:tabs>
          <w:tab w:val="left" w:pos="0"/>
        </w:tabs>
        <w:spacing w:after="0" w:line="240" w:lineRule="auto"/>
        <w:ind w:hanging="426"/>
        <w:jc w:val="both"/>
        <w:rPr>
          <w:rFonts w:ascii="Times New Roman" w:hAnsi="Times New Roman"/>
          <w:sz w:val="24"/>
        </w:rPr>
      </w:pPr>
      <w:r w:rsidRPr="00FC1F1F">
        <w:rPr>
          <w:rFonts w:ascii="Times New Roman" w:hAnsi="Times New Roman"/>
          <w:sz w:val="24"/>
        </w:rPr>
        <w:t>А.И. Буренина. Ритмическая пластика для дошкольников. Учебно-методическое пособие по программе А.И. Бурениной «Ритмическая</w:t>
      </w:r>
      <w:r>
        <w:rPr>
          <w:rFonts w:ascii="Times New Roman" w:hAnsi="Times New Roman"/>
          <w:sz w:val="24"/>
        </w:rPr>
        <w:t xml:space="preserve"> мозаика». –  СПб.: ЛОИРО, 1994</w:t>
      </w:r>
    </w:p>
    <w:p w:rsidR="00D4744F" w:rsidRDefault="00D4744F" w:rsidP="00DA6C64">
      <w:pPr>
        <w:numPr>
          <w:ilvl w:val="0"/>
          <w:numId w:val="13"/>
        </w:numPr>
        <w:tabs>
          <w:tab w:val="left" w:pos="0"/>
        </w:tabs>
        <w:spacing w:after="0" w:line="240" w:lineRule="auto"/>
        <w:ind w:hanging="426"/>
        <w:jc w:val="both"/>
        <w:rPr>
          <w:rFonts w:ascii="Times New Roman" w:hAnsi="Times New Roman"/>
          <w:sz w:val="24"/>
        </w:rPr>
      </w:pPr>
      <w:r w:rsidRPr="00FC1F1F">
        <w:rPr>
          <w:rFonts w:ascii="Times New Roman" w:hAnsi="Times New Roman"/>
          <w:sz w:val="24"/>
        </w:rPr>
        <w:t>О.П. Радынова. Настроение, чувство в музыке. Конспекты занятий и развлечений по 1 теме программы «Музыкальные шедевры» с детьми 3-7 лет. – М.: ГНОМ и Д, 2000.</w:t>
      </w:r>
    </w:p>
    <w:p w:rsidR="00D4744F" w:rsidRDefault="00D4744F" w:rsidP="00DA6C64">
      <w:pPr>
        <w:numPr>
          <w:ilvl w:val="0"/>
          <w:numId w:val="13"/>
        </w:numPr>
        <w:tabs>
          <w:tab w:val="left" w:pos="0"/>
        </w:tabs>
        <w:spacing w:after="0" w:line="240" w:lineRule="auto"/>
        <w:ind w:hanging="426"/>
        <w:jc w:val="both"/>
        <w:rPr>
          <w:rFonts w:ascii="Times New Roman" w:hAnsi="Times New Roman"/>
          <w:sz w:val="24"/>
        </w:rPr>
      </w:pPr>
      <w:r w:rsidRPr="00FC1F1F">
        <w:rPr>
          <w:rFonts w:ascii="Times New Roman" w:hAnsi="Times New Roman"/>
          <w:sz w:val="24"/>
        </w:rPr>
        <w:t xml:space="preserve">О.П. Радынова. Песня, танец, марш. Конспекты занятий и развлечений по 2 теме программы «Музыкальные шедевры» с детьми 3-7 лет. – М.: ГНОМ и Д, 2000. </w:t>
      </w:r>
    </w:p>
    <w:p w:rsidR="00D4744F" w:rsidRDefault="00D4744F" w:rsidP="00DA6C64">
      <w:pPr>
        <w:numPr>
          <w:ilvl w:val="0"/>
          <w:numId w:val="13"/>
        </w:numPr>
        <w:tabs>
          <w:tab w:val="left" w:pos="0"/>
        </w:tabs>
        <w:spacing w:after="0" w:line="240" w:lineRule="auto"/>
        <w:ind w:hanging="426"/>
        <w:jc w:val="both"/>
        <w:rPr>
          <w:rFonts w:ascii="Times New Roman" w:hAnsi="Times New Roman"/>
          <w:sz w:val="24"/>
        </w:rPr>
      </w:pPr>
      <w:r w:rsidRPr="00FC1F1F">
        <w:rPr>
          <w:rFonts w:ascii="Times New Roman" w:hAnsi="Times New Roman"/>
          <w:sz w:val="24"/>
        </w:rPr>
        <w:t xml:space="preserve">О.П. Радынова. Музыка о животных и птицах. Конспекты занятий и развлечений по 3 теме программы «Музыкальные шедевры» с детьми 3-7 лет. – М.: ГНОМ и Д, 2000. </w:t>
      </w:r>
    </w:p>
    <w:p w:rsidR="00D4744F" w:rsidRDefault="00D4744F" w:rsidP="00DA6C64">
      <w:pPr>
        <w:numPr>
          <w:ilvl w:val="0"/>
          <w:numId w:val="13"/>
        </w:numPr>
        <w:tabs>
          <w:tab w:val="left" w:pos="0"/>
        </w:tabs>
        <w:spacing w:after="0" w:line="240" w:lineRule="auto"/>
        <w:ind w:hanging="426"/>
        <w:jc w:val="both"/>
        <w:rPr>
          <w:rFonts w:ascii="Times New Roman" w:hAnsi="Times New Roman"/>
          <w:sz w:val="24"/>
        </w:rPr>
      </w:pPr>
      <w:r w:rsidRPr="00FC1F1F">
        <w:rPr>
          <w:rFonts w:ascii="Times New Roman" w:hAnsi="Times New Roman"/>
          <w:sz w:val="24"/>
        </w:rPr>
        <w:t>О.П. Радынова. Природа и музыка. Конспекты занятий и развлечений по 4 теме программы «Музыкальные шедевры» с детьми 3-7 лет. – М.: ГНОМ и Д, 2000.</w:t>
      </w:r>
    </w:p>
    <w:p w:rsidR="00D4744F" w:rsidRDefault="00D4744F" w:rsidP="00DA6C64">
      <w:pPr>
        <w:numPr>
          <w:ilvl w:val="0"/>
          <w:numId w:val="13"/>
        </w:numPr>
        <w:tabs>
          <w:tab w:val="left" w:pos="0"/>
        </w:tabs>
        <w:spacing w:after="0" w:line="240" w:lineRule="auto"/>
        <w:ind w:hanging="426"/>
        <w:jc w:val="both"/>
        <w:rPr>
          <w:rFonts w:ascii="Times New Roman" w:hAnsi="Times New Roman"/>
          <w:sz w:val="24"/>
        </w:rPr>
      </w:pPr>
      <w:r w:rsidRPr="00FC1F1F">
        <w:rPr>
          <w:rFonts w:ascii="Times New Roman" w:hAnsi="Times New Roman"/>
          <w:sz w:val="24"/>
        </w:rPr>
        <w:t xml:space="preserve">О.П. Радынова. Сказка в музыке. Конспекты занятий и развлечений по 5 теме программы «Музыкальные шедевры» с детьми 3-7 лет. – М.: ГНОМ и Д, 2000. </w:t>
      </w:r>
    </w:p>
    <w:p w:rsidR="00D4744F" w:rsidRDefault="00D4744F" w:rsidP="00DA6C64">
      <w:pPr>
        <w:numPr>
          <w:ilvl w:val="0"/>
          <w:numId w:val="13"/>
        </w:numPr>
        <w:tabs>
          <w:tab w:val="left" w:pos="0"/>
        </w:tabs>
        <w:spacing w:after="0" w:line="240" w:lineRule="auto"/>
        <w:ind w:hanging="426"/>
        <w:jc w:val="both"/>
        <w:rPr>
          <w:rFonts w:ascii="Times New Roman" w:hAnsi="Times New Roman"/>
          <w:sz w:val="24"/>
        </w:rPr>
      </w:pPr>
      <w:r w:rsidRPr="00DE5EB9">
        <w:rPr>
          <w:rFonts w:ascii="Times New Roman" w:hAnsi="Times New Roman"/>
          <w:sz w:val="24"/>
        </w:rPr>
        <w:t>О.П. Радынова. Музыкальные инструменты и игрушки. Конспекты занятий и развлечений по 6 теме программы «Музыкальные шедевры» с детьми 3-7 лет. – М.: ГНОМ и Д, 2000.К.В. Тарасова, «Программа развития музыкального восприятия у детей на основе синтеза искусств (5-й год жизни)», Москва, Центр «Гармония», 2000.</w:t>
      </w:r>
    </w:p>
    <w:p w:rsidR="00212558" w:rsidRDefault="00D4744F" w:rsidP="00DA6C64">
      <w:pPr>
        <w:keepNext/>
        <w:numPr>
          <w:ilvl w:val="0"/>
          <w:numId w:val="14"/>
        </w:numPr>
        <w:tabs>
          <w:tab w:val="left" w:pos="0"/>
        </w:tabs>
        <w:spacing w:after="0" w:line="240" w:lineRule="auto"/>
        <w:ind w:hanging="426"/>
        <w:jc w:val="both"/>
        <w:rPr>
          <w:rFonts w:ascii="Times New Roman" w:hAnsi="Times New Roman"/>
          <w:sz w:val="24"/>
        </w:rPr>
      </w:pPr>
      <w:r w:rsidRPr="00212558">
        <w:rPr>
          <w:rFonts w:ascii="Times New Roman" w:hAnsi="Times New Roman"/>
          <w:sz w:val="24"/>
        </w:rPr>
        <w:t>К.В. Тарасова, «Программа развития музыкального восприятия у детей на основе синтеза искусств (6-й год жизни)»,</w:t>
      </w:r>
      <w:r w:rsidR="00212558" w:rsidRPr="00212558">
        <w:rPr>
          <w:rFonts w:ascii="Times New Roman" w:hAnsi="Times New Roman"/>
          <w:sz w:val="24"/>
        </w:rPr>
        <w:t xml:space="preserve"> Москва, Центр «Гармония», 1998.</w:t>
      </w:r>
      <w:r w:rsidR="00212558">
        <w:rPr>
          <w:rFonts w:ascii="Times New Roman" w:hAnsi="Times New Roman"/>
          <w:sz w:val="24"/>
        </w:rPr>
        <w:t xml:space="preserve"> </w:t>
      </w:r>
    </w:p>
    <w:p w:rsidR="00D4744F" w:rsidRPr="00212558" w:rsidRDefault="00D4744F" w:rsidP="00DA6C64">
      <w:pPr>
        <w:keepNext/>
        <w:numPr>
          <w:ilvl w:val="0"/>
          <w:numId w:val="14"/>
        </w:numPr>
        <w:tabs>
          <w:tab w:val="left" w:pos="0"/>
        </w:tabs>
        <w:spacing w:after="0" w:line="240" w:lineRule="auto"/>
        <w:ind w:hanging="426"/>
        <w:jc w:val="both"/>
        <w:rPr>
          <w:rFonts w:ascii="Times New Roman" w:hAnsi="Times New Roman"/>
          <w:sz w:val="24"/>
        </w:rPr>
      </w:pPr>
      <w:r w:rsidRPr="00212558">
        <w:rPr>
          <w:rFonts w:ascii="Times New Roman" w:hAnsi="Times New Roman"/>
          <w:sz w:val="24"/>
        </w:rPr>
        <w:t>К.В. Тарасова, Т.Г. Рубан, «Программа развития музыкального восприятия у детей на основе синтеза искусств (7-й год жизни)», Москва, Центр «Гармония», 2002.</w:t>
      </w:r>
    </w:p>
    <w:p w:rsidR="00D4744F" w:rsidRDefault="00D4744F" w:rsidP="00DA6C64">
      <w:pPr>
        <w:keepNext/>
        <w:numPr>
          <w:ilvl w:val="0"/>
          <w:numId w:val="14"/>
        </w:numPr>
        <w:tabs>
          <w:tab w:val="left" w:pos="0"/>
        </w:tabs>
        <w:spacing w:after="0" w:line="240" w:lineRule="auto"/>
        <w:ind w:hanging="426"/>
        <w:jc w:val="both"/>
        <w:rPr>
          <w:rFonts w:ascii="Times New Roman" w:hAnsi="Times New Roman"/>
          <w:sz w:val="24"/>
        </w:rPr>
      </w:pPr>
      <w:r>
        <w:rPr>
          <w:rFonts w:ascii="Times New Roman" w:hAnsi="Times New Roman"/>
          <w:sz w:val="24"/>
        </w:rPr>
        <w:t>К.В. Тарасова, М.Л. Петрова, Т.Г. Рубан, О.Л. Кабачек, Т.М. Шумова. «Хрестоматия к программе «Синтез» для детей 5-го года жизни», Москва, 1999.</w:t>
      </w:r>
    </w:p>
    <w:p w:rsidR="00D4744F" w:rsidRDefault="00D4744F" w:rsidP="00DA6C64">
      <w:pPr>
        <w:keepNext/>
        <w:numPr>
          <w:ilvl w:val="0"/>
          <w:numId w:val="14"/>
        </w:numPr>
        <w:tabs>
          <w:tab w:val="left" w:pos="0"/>
        </w:tabs>
        <w:spacing w:after="0" w:line="240" w:lineRule="auto"/>
        <w:ind w:hanging="426"/>
        <w:jc w:val="both"/>
        <w:rPr>
          <w:rFonts w:ascii="Times New Roman" w:hAnsi="Times New Roman"/>
          <w:sz w:val="24"/>
        </w:rPr>
      </w:pPr>
      <w:r>
        <w:rPr>
          <w:rFonts w:ascii="Times New Roman" w:hAnsi="Times New Roman"/>
          <w:sz w:val="24"/>
        </w:rPr>
        <w:t>К.В. Тарасова, М.Л. Петрова, Т.Г. Рубан, «Хрестоматия к программе «Синтез» (6-й год жизни)», Москва, 1999.</w:t>
      </w:r>
    </w:p>
    <w:p w:rsidR="00D4744F" w:rsidRDefault="00D4744F" w:rsidP="00DA6C64">
      <w:pPr>
        <w:numPr>
          <w:ilvl w:val="0"/>
          <w:numId w:val="14"/>
        </w:numPr>
        <w:tabs>
          <w:tab w:val="left" w:pos="0"/>
          <w:tab w:val="left" w:pos="360"/>
        </w:tabs>
        <w:spacing w:after="0" w:line="240" w:lineRule="auto"/>
        <w:ind w:hanging="426"/>
        <w:jc w:val="both"/>
        <w:rPr>
          <w:rFonts w:ascii="Times New Roman" w:hAnsi="Times New Roman"/>
          <w:sz w:val="24"/>
        </w:rPr>
      </w:pPr>
      <w:r>
        <w:rPr>
          <w:rFonts w:ascii="Times New Roman" w:hAnsi="Times New Roman"/>
          <w:sz w:val="24"/>
        </w:rPr>
        <w:t>К.В. Тарасова, Т.Г. Рубан, «Хрестоматия к программе «Синтез» (7-й год жизни)», Москва, 2002.;</w:t>
      </w:r>
    </w:p>
    <w:p w:rsidR="00D4744F" w:rsidRDefault="00D4744F" w:rsidP="00DA6C64">
      <w:pPr>
        <w:numPr>
          <w:ilvl w:val="0"/>
          <w:numId w:val="14"/>
        </w:numPr>
        <w:tabs>
          <w:tab w:val="left" w:pos="0"/>
          <w:tab w:val="left" w:pos="360"/>
        </w:tabs>
        <w:spacing w:after="0" w:line="240" w:lineRule="auto"/>
        <w:ind w:hanging="426"/>
        <w:jc w:val="both"/>
        <w:rPr>
          <w:rFonts w:ascii="Times New Roman" w:hAnsi="Times New Roman"/>
          <w:sz w:val="24"/>
        </w:rPr>
      </w:pPr>
      <w:r>
        <w:rPr>
          <w:rFonts w:ascii="Times New Roman" w:hAnsi="Times New Roman"/>
          <w:sz w:val="24"/>
        </w:rPr>
        <w:t>Л.В.Куцакова «Конструирование из строительного материала. Система работы в средней группе детского сада», Москва Мозаика –Синтез,2013;</w:t>
      </w:r>
    </w:p>
    <w:p w:rsidR="00D4744F" w:rsidRPr="00FC1F1F" w:rsidRDefault="00D4744F" w:rsidP="00DA6C64">
      <w:pPr>
        <w:numPr>
          <w:ilvl w:val="0"/>
          <w:numId w:val="14"/>
        </w:numPr>
        <w:tabs>
          <w:tab w:val="left" w:pos="0"/>
          <w:tab w:val="left" w:pos="360"/>
        </w:tabs>
        <w:spacing w:after="0" w:line="240" w:lineRule="auto"/>
        <w:ind w:hanging="426"/>
        <w:jc w:val="both"/>
        <w:rPr>
          <w:rFonts w:ascii="Times New Roman" w:hAnsi="Times New Roman"/>
          <w:sz w:val="24"/>
        </w:rPr>
      </w:pPr>
      <w:r>
        <w:rPr>
          <w:rFonts w:ascii="Times New Roman" w:hAnsi="Times New Roman"/>
          <w:sz w:val="24"/>
        </w:rPr>
        <w:t>Л.В.Куцакова «Конструирование из строительного материала. Система работы в подготовительной к школе  группе детского сада», Москва Мозаика – Синтез,2014;</w:t>
      </w:r>
    </w:p>
    <w:p w:rsidR="00D4744F" w:rsidRPr="00FC1F1F" w:rsidRDefault="00D4744F" w:rsidP="00DA6C64">
      <w:pPr>
        <w:numPr>
          <w:ilvl w:val="0"/>
          <w:numId w:val="14"/>
        </w:numPr>
        <w:tabs>
          <w:tab w:val="left" w:pos="0"/>
          <w:tab w:val="left" w:pos="360"/>
        </w:tabs>
        <w:spacing w:after="0" w:line="240" w:lineRule="auto"/>
        <w:ind w:hanging="426"/>
        <w:jc w:val="both"/>
        <w:rPr>
          <w:rFonts w:ascii="Times New Roman" w:hAnsi="Times New Roman"/>
          <w:sz w:val="24"/>
        </w:rPr>
      </w:pPr>
      <w:r>
        <w:rPr>
          <w:rFonts w:ascii="Times New Roman" w:hAnsi="Times New Roman"/>
          <w:sz w:val="24"/>
        </w:rPr>
        <w:t>Л.В.Куцакова «Конструирование из строительного материала. Система работы в старшей группе детского сада», Москва Мозаика – Синтез,2014.</w:t>
      </w:r>
    </w:p>
    <w:p w:rsidR="00D4744F" w:rsidRDefault="00D4744F" w:rsidP="00DA6C64">
      <w:pPr>
        <w:spacing w:after="0" w:line="240" w:lineRule="auto"/>
        <w:rPr>
          <w:rFonts w:ascii="Times New Roman" w:hAnsi="Times New Roman"/>
          <w:b/>
          <w:sz w:val="24"/>
          <w:szCs w:val="24"/>
        </w:rPr>
      </w:pPr>
    </w:p>
    <w:p w:rsidR="00D4744F" w:rsidRDefault="00D4744F" w:rsidP="00DA6C64">
      <w:pPr>
        <w:spacing w:line="240" w:lineRule="auto"/>
        <w:ind w:firstLine="708"/>
        <w:jc w:val="both"/>
        <w:rPr>
          <w:rFonts w:ascii="Times New Roman" w:hAnsi="Times New Roman"/>
          <w:bCs/>
          <w:sz w:val="24"/>
          <w:szCs w:val="24"/>
        </w:rPr>
      </w:pPr>
    </w:p>
    <w:p w:rsidR="00D4744F" w:rsidRDefault="00D4744F" w:rsidP="00DA6C64">
      <w:pPr>
        <w:pStyle w:val="a3"/>
        <w:shd w:val="clear" w:color="auto" w:fill="FFFFFF"/>
        <w:spacing w:before="0" w:after="0"/>
        <w:jc w:val="center"/>
        <w:rPr>
          <w:b/>
        </w:rPr>
      </w:pPr>
    </w:p>
    <w:p w:rsidR="00D4744F" w:rsidRDefault="00D4744F" w:rsidP="00DA6C64">
      <w:pPr>
        <w:spacing w:line="240" w:lineRule="auto"/>
        <w:jc w:val="center"/>
        <w:rPr>
          <w:rFonts w:ascii="Times New Roman" w:hAnsi="Times New Roman"/>
          <w:b/>
          <w:sz w:val="32"/>
          <w:szCs w:val="32"/>
        </w:rPr>
      </w:pPr>
    </w:p>
    <w:sectPr w:rsidR="00D4744F" w:rsidSect="00432E71">
      <w:footerReference w:type="default" r:id="rId9"/>
      <w:type w:val="continuous"/>
      <w:pgSz w:w="11906" w:h="16838"/>
      <w:pgMar w:top="567" w:right="850" w:bottom="851"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DFC" w:rsidRDefault="00C41DFC" w:rsidP="00AD72E0">
      <w:pPr>
        <w:spacing w:after="0" w:line="240" w:lineRule="auto"/>
      </w:pPr>
      <w:r>
        <w:separator/>
      </w:r>
    </w:p>
  </w:endnote>
  <w:endnote w:type="continuationSeparator" w:id="1">
    <w:p w:rsidR="00C41DFC" w:rsidRDefault="00C41DFC" w:rsidP="00AD7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C64" w:rsidRDefault="0080702B">
    <w:pPr>
      <w:pStyle w:val="a8"/>
      <w:jc w:val="center"/>
    </w:pPr>
    <w:fldSimple w:instr=" PAGE   \* MERGEFORMAT ">
      <w:r w:rsidR="005067D7">
        <w:rPr>
          <w:noProof/>
        </w:rPr>
        <w:t>1</w:t>
      </w:r>
    </w:fldSimple>
  </w:p>
  <w:p w:rsidR="00DA6C64" w:rsidRDefault="00DA6C64">
    <w:pPr>
      <w:pStyle w:val="a8"/>
    </w:pPr>
  </w:p>
  <w:p w:rsidR="00DA6C64" w:rsidRDefault="00DA6C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DFC" w:rsidRDefault="00C41DFC" w:rsidP="00AD72E0">
      <w:pPr>
        <w:spacing w:after="0" w:line="240" w:lineRule="auto"/>
      </w:pPr>
      <w:r>
        <w:separator/>
      </w:r>
    </w:p>
  </w:footnote>
  <w:footnote w:type="continuationSeparator" w:id="1">
    <w:p w:rsidR="00C41DFC" w:rsidRDefault="00C41DFC" w:rsidP="00AD72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080" w:hanging="360"/>
      </w:pPr>
      <w:rPr>
        <w:rFonts w:ascii="Symbol" w:hAnsi="Symbol"/>
        <w:sz w:val="22"/>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5">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9">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10">
    <w:nsid w:val="00000016"/>
    <w:multiLevelType w:val="singleLevel"/>
    <w:tmpl w:val="00000016"/>
    <w:name w:val="WW8Num22"/>
    <w:lvl w:ilvl="0">
      <w:start w:val="1"/>
      <w:numFmt w:val="bullet"/>
      <w:lvlText w:val=""/>
      <w:lvlJc w:val="left"/>
      <w:pPr>
        <w:tabs>
          <w:tab w:val="num" w:pos="720"/>
        </w:tabs>
        <w:ind w:left="720" w:hanging="360"/>
      </w:pPr>
      <w:rPr>
        <w:rFonts w:ascii="Symbol" w:hAnsi="Symbol"/>
        <w:sz w:val="24"/>
      </w:rPr>
    </w:lvl>
  </w:abstractNum>
  <w:abstractNum w:abstractNumId="11">
    <w:nsid w:val="0000001B"/>
    <w:multiLevelType w:val="multilevel"/>
    <w:tmpl w:val="0000001B"/>
    <w:name w:val="WW8Num27"/>
    <w:lvl w:ilvl="0">
      <w:numFmt w:val="bullet"/>
      <w:lvlText w:val=""/>
      <w:lvlJc w:val="left"/>
      <w:pPr>
        <w:tabs>
          <w:tab w:val="num" w:pos="720"/>
        </w:tabs>
        <w:ind w:left="720" w:hanging="360"/>
      </w:pPr>
      <w:rPr>
        <w:rFonts w:ascii="Symbol" w:hAnsi="Symbol"/>
        <w:sz w:val="24"/>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1C"/>
    <w:multiLevelType w:val="multilevel"/>
    <w:tmpl w:val="0000001C"/>
    <w:name w:val="WW8Num28"/>
    <w:lvl w:ilvl="0">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543061D"/>
    <w:multiLevelType w:val="hybridMultilevel"/>
    <w:tmpl w:val="48289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EA1B86"/>
    <w:multiLevelType w:val="hybridMultilevel"/>
    <w:tmpl w:val="454E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047288"/>
    <w:multiLevelType w:val="hybridMultilevel"/>
    <w:tmpl w:val="778E0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E079E1"/>
    <w:multiLevelType w:val="hybridMultilevel"/>
    <w:tmpl w:val="8D241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FF09D1"/>
    <w:multiLevelType w:val="multilevel"/>
    <w:tmpl w:val="89F642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083A54BD"/>
    <w:multiLevelType w:val="hybridMultilevel"/>
    <w:tmpl w:val="DF16C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B1132B"/>
    <w:multiLevelType w:val="hybridMultilevel"/>
    <w:tmpl w:val="56DCB9E6"/>
    <w:lvl w:ilvl="0" w:tplc="0A024EE0">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08F97193"/>
    <w:multiLevelType w:val="hybridMultilevel"/>
    <w:tmpl w:val="EEA86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B31E92"/>
    <w:multiLevelType w:val="hybridMultilevel"/>
    <w:tmpl w:val="05BC6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C751426"/>
    <w:multiLevelType w:val="hybridMultilevel"/>
    <w:tmpl w:val="94C4B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E796F59"/>
    <w:multiLevelType w:val="hybridMultilevel"/>
    <w:tmpl w:val="E1668AA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
    <w:nsid w:val="0EA343F0"/>
    <w:multiLevelType w:val="hybridMultilevel"/>
    <w:tmpl w:val="252EB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6601A6"/>
    <w:multiLevelType w:val="hybridMultilevel"/>
    <w:tmpl w:val="743EC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A31014"/>
    <w:multiLevelType w:val="hybridMultilevel"/>
    <w:tmpl w:val="14B84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500851"/>
    <w:multiLevelType w:val="hybridMultilevel"/>
    <w:tmpl w:val="63AE9652"/>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0">
    <w:nsid w:val="10971599"/>
    <w:multiLevelType w:val="hybridMultilevel"/>
    <w:tmpl w:val="6308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841A48"/>
    <w:multiLevelType w:val="hybridMultilevel"/>
    <w:tmpl w:val="2788F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1B9155B"/>
    <w:multiLevelType w:val="multilevel"/>
    <w:tmpl w:val="08C4C568"/>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11C902DD"/>
    <w:multiLevelType w:val="hybridMultilevel"/>
    <w:tmpl w:val="F4249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2027BD5"/>
    <w:multiLevelType w:val="hybridMultilevel"/>
    <w:tmpl w:val="DA605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12A56D00"/>
    <w:multiLevelType w:val="hybridMultilevel"/>
    <w:tmpl w:val="AA8AF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4070F1D"/>
    <w:multiLevelType w:val="hybridMultilevel"/>
    <w:tmpl w:val="DDA22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4EB41BC"/>
    <w:multiLevelType w:val="multilevel"/>
    <w:tmpl w:val="DE7CFEEA"/>
    <w:lvl w:ilvl="0">
      <w:start w:val="1"/>
      <w:numFmt w:val="decimal"/>
      <w:lvlText w:val="%1."/>
      <w:lvlJc w:val="left"/>
      <w:pPr>
        <w:ind w:left="1146" w:hanging="360"/>
      </w:pPr>
      <w:rPr>
        <w:rFonts w:cs="Times New Roman"/>
      </w:rPr>
    </w:lvl>
    <w:lvl w:ilvl="1">
      <w:start w:val="5"/>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8">
    <w:nsid w:val="151A3DE0"/>
    <w:multiLevelType w:val="hybridMultilevel"/>
    <w:tmpl w:val="EBDE54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64F7CF5"/>
    <w:multiLevelType w:val="hybridMultilevel"/>
    <w:tmpl w:val="25DA83B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188900D2"/>
    <w:multiLevelType w:val="hybridMultilevel"/>
    <w:tmpl w:val="535C8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18E962B8"/>
    <w:multiLevelType w:val="hybridMultilevel"/>
    <w:tmpl w:val="5BF89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98D7404"/>
    <w:multiLevelType w:val="hybridMultilevel"/>
    <w:tmpl w:val="94C83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9CE29A2"/>
    <w:multiLevelType w:val="hybridMultilevel"/>
    <w:tmpl w:val="EB60575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1BBA6C1E"/>
    <w:multiLevelType w:val="hybridMultilevel"/>
    <w:tmpl w:val="FA149E1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5">
    <w:nsid w:val="1BE26905"/>
    <w:multiLevelType w:val="hybridMultilevel"/>
    <w:tmpl w:val="779643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1D86549A"/>
    <w:multiLevelType w:val="hybridMultilevel"/>
    <w:tmpl w:val="0366C3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1E8A4FC9"/>
    <w:multiLevelType w:val="hybridMultilevel"/>
    <w:tmpl w:val="20AEF59C"/>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1EB23D65"/>
    <w:multiLevelType w:val="multilevel"/>
    <w:tmpl w:val="339C5A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1EB82274"/>
    <w:multiLevelType w:val="multilevel"/>
    <w:tmpl w:val="FE8605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209702B4"/>
    <w:multiLevelType w:val="hybridMultilevel"/>
    <w:tmpl w:val="7EB6A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3AF354C"/>
    <w:multiLevelType w:val="hybridMultilevel"/>
    <w:tmpl w:val="3CD0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4225BE7"/>
    <w:multiLevelType w:val="hybridMultilevel"/>
    <w:tmpl w:val="A5648A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250C06D5"/>
    <w:multiLevelType w:val="hybridMultilevel"/>
    <w:tmpl w:val="7D50ECA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4">
    <w:nsid w:val="27650DC3"/>
    <w:multiLevelType w:val="hybridMultilevel"/>
    <w:tmpl w:val="3932A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7B87AA9"/>
    <w:multiLevelType w:val="hybridMultilevel"/>
    <w:tmpl w:val="F6689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88C4766"/>
    <w:multiLevelType w:val="hybridMultilevel"/>
    <w:tmpl w:val="A8BE2B5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7">
    <w:nsid w:val="2A3F7BA2"/>
    <w:multiLevelType w:val="multilevel"/>
    <w:tmpl w:val="339C5A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2B077404"/>
    <w:multiLevelType w:val="hybridMultilevel"/>
    <w:tmpl w:val="1700B33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9">
    <w:nsid w:val="2D635F2A"/>
    <w:multiLevelType w:val="multilevel"/>
    <w:tmpl w:val="C6901E6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0">
    <w:nsid w:val="2D780790"/>
    <w:multiLevelType w:val="hybridMultilevel"/>
    <w:tmpl w:val="9B28E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D7C2D74"/>
    <w:multiLevelType w:val="multilevel"/>
    <w:tmpl w:val="7AC0B4AC"/>
    <w:lvl w:ilvl="0">
      <w:start w:val="1"/>
      <w:numFmt w:val="decimal"/>
      <w:lvlText w:val="%1."/>
      <w:lvlJc w:val="left"/>
      <w:pPr>
        <w:ind w:left="720" w:hanging="360"/>
      </w:pPr>
      <w:rPr>
        <w:rFonts w:cs="Times New Roman"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2">
    <w:nsid w:val="2DAD7F17"/>
    <w:multiLevelType w:val="hybridMultilevel"/>
    <w:tmpl w:val="B1CC678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3">
    <w:nsid w:val="2E5F2AD4"/>
    <w:multiLevelType w:val="hybridMultilevel"/>
    <w:tmpl w:val="7D22F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E7B620B"/>
    <w:multiLevelType w:val="hybridMultilevel"/>
    <w:tmpl w:val="F3FEF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01E365A"/>
    <w:multiLevelType w:val="hybridMultilevel"/>
    <w:tmpl w:val="83E8D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0805D2F"/>
    <w:multiLevelType w:val="hybridMultilevel"/>
    <w:tmpl w:val="DA0ED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650D63"/>
    <w:multiLevelType w:val="hybridMultilevel"/>
    <w:tmpl w:val="68DE7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4863DF1"/>
    <w:multiLevelType w:val="hybridMultilevel"/>
    <w:tmpl w:val="F62EC46C"/>
    <w:lvl w:ilvl="0" w:tplc="D086643C">
      <w:start w:val="1"/>
      <w:numFmt w:val="decimal"/>
      <w:lvlText w:val="%1."/>
      <w:lvlJc w:val="left"/>
      <w:pPr>
        <w:ind w:left="1212"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9">
    <w:nsid w:val="34AB3D27"/>
    <w:multiLevelType w:val="hybridMultilevel"/>
    <w:tmpl w:val="0366C3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356C3A21"/>
    <w:multiLevelType w:val="hybridMultilevel"/>
    <w:tmpl w:val="EBDE54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35FA6B4F"/>
    <w:multiLevelType w:val="hybridMultilevel"/>
    <w:tmpl w:val="28082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65403AF"/>
    <w:multiLevelType w:val="hybridMultilevel"/>
    <w:tmpl w:val="0866A2D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3">
    <w:nsid w:val="377C5EC2"/>
    <w:multiLevelType w:val="hybridMultilevel"/>
    <w:tmpl w:val="5DC4A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78C25E7"/>
    <w:multiLevelType w:val="hybridMultilevel"/>
    <w:tmpl w:val="8B604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8F13913"/>
    <w:multiLevelType w:val="hybridMultilevel"/>
    <w:tmpl w:val="9BE88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9367E81"/>
    <w:multiLevelType w:val="multilevel"/>
    <w:tmpl w:val="A0DA3A94"/>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7">
    <w:nsid w:val="39A777CF"/>
    <w:multiLevelType w:val="hybridMultilevel"/>
    <w:tmpl w:val="0366C3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8">
    <w:nsid w:val="3A6B597B"/>
    <w:multiLevelType w:val="hybridMultilevel"/>
    <w:tmpl w:val="4AEA4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AD713FD"/>
    <w:multiLevelType w:val="multilevel"/>
    <w:tmpl w:val="7AEE6600"/>
    <w:lvl w:ilvl="0">
      <w:start w:val="1"/>
      <w:numFmt w:val="decimal"/>
      <w:lvlText w:val="%1."/>
      <w:lvlJc w:val="left"/>
      <w:pPr>
        <w:ind w:left="644" w:hanging="360"/>
      </w:pPr>
      <w:rPr>
        <w:rFonts w:cs="Times New Roman" w:hint="default"/>
        <w:b/>
      </w:rPr>
    </w:lvl>
    <w:lvl w:ilvl="1">
      <w:start w:val="1"/>
      <w:numFmt w:val="decimal"/>
      <w:isLgl/>
      <w:lvlText w:val="%1.%2."/>
      <w:lvlJc w:val="left"/>
      <w:pPr>
        <w:ind w:left="644" w:hanging="360"/>
      </w:pPr>
      <w:rPr>
        <w:rFonts w:cs="Times New Roman" w:hint="default"/>
        <w:b w:val="0"/>
      </w:rPr>
    </w:lvl>
    <w:lvl w:ilvl="2">
      <w:start w:val="1"/>
      <w:numFmt w:val="decimal"/>
      <w:isLgl/>
      <w:lvlText w:val="%1.%2.%3."/>
      <w:lvlJc w:val="left"/>
      <w:pPr>
        <w:ind w:left="1724" w:hanging="720"/>
      </w:pPr>
      <w:rPr>
        <w:rFonts w:cs="Times New Roman" w:hint="default"/>
        <w:b w:val="0"/>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80">
    <w:nsid w:val="3B211D42"/>
    <w:multiLevelType w:val="hybridMultilevel"/>
    <w:tmpl w:val="8C424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FC36D14"/>
    <w:multiLevelType w:val="hybridMultilevel"/>
    <w:tmpl w:val="C8AAA6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412F7968"/>
    <w:multiLevelType w:val="hybridMultilevel"/>
    <w:tmpl w:val="3028B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1581DB6"/>
    <w:multiLevelType w:val="hybridMultilevel"/>
    <w:tmpl w:val="68E48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2200D54"/>
    <w:multiLevelType w:val="hybridMultilevel"/>
    <w:tmpl w:val="FE327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359765F"/>
    <w:multiLevelType w:val="hybridMultilevel"/>
    <w:tmpl w:val="27BCA1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43705507"/>
    <w:multiLevelType w:val="hybridMultilevel"/>
    <w:tmpl w:val="4738A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5767F33"/>
    <w:multiLevelType w:val="hybridMultilevel"/>
    <w:tmpl w:val="C4962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5E775FD"/>
    <w:multiLevelType w:val="hybridMultilevel"/>
    <w:tmpl w:val="B12C7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6085805"/>
    <w:multiLevelType w:val="hybridMultilevel"/>
    <w:tmpl w:val="85DE2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BB362EE"/>
    <w:multiLevelType w:val="hybridMultilevel"/>
    <w:tmpl w:val="A44092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4C134C5B"/>
    <w:multiLevelType w:val="hybridMultilevel"/>
    <w:tmpl w:val="51FE0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C6C1A03"/>
    <w:multiLevelType w:val="hybridMultilevel"/>
    <w:tmpl w:val="B8D440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4C7B5AC9"/>
    <w:multiLevelType w:val="hybridMultilevel"/>
    <w:tmpl w:val="7E1EE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CAA5D56"/>
    <w:multiLevelType w:val="hybridMultilevel"/>
    <w:tmpl w:val="75F6C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CDE23E4"/>
    <w:multiLevelType w:val="hybridMultilevel"/>
    <w:tmpl w:val="6A9EC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DEE76A8"/>
    <w:multiLevelType w:val="hybridMultilevel"/>
    <w:tmpl w:val="CA082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DF20FA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8">
    <w:nsid w:val="4EC0513C"/>
    <w:multiLevelType w:val="hybridMultilevel"/>
    <w:tmpl w:val="7BAA87C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9">
    <w:nsid w:val="4F4F4A86"/>
    <w:multiLevelType w:val="multilevel"/>
    <w:tmpl w:val="CEAE7A2A"/>
    <w:lvl w:ilvl="0">
      <w:start w:val="1"/>
      <w:numFmt w:val="upperRoman"/>
      <w:lvlText w:val="%1."/>
      <w:lvlJc w:val="left"/>
      <w:pPr>
        <w:ind w:left="1146" w:hanging="72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00">
    <w:nsid w:val="4F8A39C6"/>
    <w:multiLevelType w:val="hybridMultilevel"/>
    <w:tmpl w:val="923226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50B91ED9"/>
    <w:multiLevelType w:val="multilevel"/>
    <w:tmpl w:val="4814AE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51520F16"/>
    <w:multiLevelType w:val="hybridMultilevel"/>
    <w:tmpl w:val="58343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1562358"/>
    <w:multiLevelType w:val="hybridMultilevel"/>
    <w:tmpl w:val="9FC60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86144C9"/>
    <w:multiLevelType w:val="hybridMultilevel"/>
    <w:tmpl w:val="95EAA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9376996"/>
    <w:multiLevelType w:val="hybridMultilevel"/>
    <w:tmpl w:val="F3CC6494"/>
    <w:lvl w:ilvl="0" w:tplc="D086643C">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596A051E"/>
    <w:multiLevelType w:val="hybridMultilevel"/>
    <w:tmpl w:val="76D0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98D4E92"/>
    <w:multiLevelType w:val="hybridMultilevel"/>
    <w:tmpl w:val="CF683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B89716D"/>
    <w:multiLevelType w:val="hybridMultilevel"/>
    <w:tmpl w:val="BD608EB6"/>
    <w:lvl w:ilvl="0" w:tplc="D086643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9">
    <w:nsid w:val="5B910193"/>
    <w:multiLevelType w:val="multilevel"/>
    <w:tmpl w:val="BCE2A82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0">
    <w:nsid w:val="5C394A15"/>
    <w:multiLevelType w:val="hybridMultilevel"/>
    <w:tmpl w:val="81ECD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C766C6C"/>
    <w:multiLevelType w:val="hybridMultilevel"/>
    <w:tmpl w:val="4CAE3218"/>
    <w:lvl w:ilvl="0" w:tplc="0B38BF2E">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5FEC2028"/>
    <w:multiLevelType w:val="hybridMultilevel"/>
    <w:tmpl w:val="CA5A6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0672484"/>
    <w:multiLevelType w:val="hybridMultilevel"/>
    <w:tmpl w:val="07EE9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2982886"/>
    <w:multiLevelType w:val="hybridMultilevel"/>
    <w:tmpl w:val="C18A62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6368541F"/>
    <w:multiLevelType w:val="hybridMultilevel"/>
    <w:tmpl w:val="B664C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4BE1693"/>
    <w:multiLevelType w:val="hybridMultilevel"/>
    <w:tmpl w:val="5E240A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653156AA"/>
    <w:multiLevelType w:val="hybridMultilevel"/>
    <w:tmpl w:val="0366C3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8">
    <w:nsid w:val="661450E6"/>
    <w:multiLevelType w:val="hybridMultilevel"/>
    <w:tmpl w:val="807C8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6687DF9"/>
    <w:multiLevelType w:val="hybridMultilevel"/>
    <w:tmpl w:val="86A2665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0">
    <w:nsid w:val="666D1E64"/>
    <w:multiLevelType w:val="multilevel"/>
    <w:tmpl w:val="1D580D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nsid w:val="696E6F8E"/>
    <w:multiLevelType w:val="hybridMultilevel"/>
    <w:tmpl w:val="3C1C8DC0"/>
    <w:lvl w:ilvl="0" w:tplc="5FFCA8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6A0628E0"/>
    <w:multiLevelType w:val="hybridMultilevel"/>
    <w:tmpl w:val="C586443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3">
    <w:nsid w:val="6A2F498F"/>
    <w:multiLevelType w:val="hybridMultilevel"/>
    <w:tmpl w:val="67B4DA3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4">
    <w:nsid w:val="6A7B4A50"/>
    <w:multiLevelType w:val="hybridMultilevel"/>
    <w:tmpl w:val="C1F0A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AE46A24"/>
    <w:multiLevelType w:val="hybridMultilevel"/>
    <w:tmpl w:val="D7BCE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B7C4DC9"/>
    <w:multiLevelType w:val="hybridMultilevel"/>
    <w:tmpl w:val="C6A2E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BE62A01"/>
    <w:multiLevelType w:val="hybridMultilevel"/>
    <w:tmpl w:val="7B90B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C4028A5"/>
    <w:multiLevelType w:val="multilevel"/>
    <w:tmpl w:val="39B668A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9">
    <w:nsid w:val="6CBC3AA6"/>
    <w:multiLevelType w:val="hybridMultilevel"/>
    <w:tmpl w:val="11E86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ED52888"/>
    <w:multiLevelType w:val="hybridMultilevel"/>
    <w:tmpl w:val="1DC43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F770779"/>
    <w:multiLevelType w:val="hybridMultilevel"/>
    <w:tmpl w:val="28186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F9D3404"/>
    <w:multiLevelType w:val="multilevel"/>
    <w:tmpl w:val="7820D1A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3">
    <w:nsid w:val="700250DF"/>
    <w:multiLevelType w:val="hybridMultilevel"/>
    <w:tmpl w:val="7E3E92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704B3CA4"/>
    <w:multiLevelType w:val="hybridMultilevel"/>
    <w:tmpl w:val="278C7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09005A1"/>
    <w:multiLevelType w:val="hybridMultilevel"/>
    <w:tmpl w:val="44525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0AE2033"/>
    <w:multiLevelType w:val="hybridMultilevel"/>
    <w:tmpl w:val="1D327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31A0793"/>
    <w:multiLevelType w:val="hybridMultilevel"/>
    <w:tmpl w:val="6280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40419FA"/>
    <w:multiLevelType w:val="hybridMultilevel"/>
    <w:tmpl w:val="ADB44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4CC0C9F"/>
    <w:multiLevelType w:val="hybridMultilevel"/>
    <w:tmpl w:val="882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65C7AAD"/>
    <w:multiLevelType w:val="hybridMultilevel"/>
    <w:tmpl w:val="5882F9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1">
    <w:nsid w:val="76683ECF"/>
    <w:multiLevelType w:val="hybridMultilevel"/>
    <w:tmpl w:val="5882F9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2">
    <w:nsid w:val="76E32A03"/>
    <w:multiLevelType w:val="hybridMultilevel"/>
    <w:tmpl w:val="F6B63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6E872A7"/>
    <w:multiLevelType w:val="hybridMultilevel"/>
    <w:tmpl w:val="7D465B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77BA7A85"/>
    <w:multiLevelType w:val="hybridMultilevel"/>
    <w:tmpl w:val="75B28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8861145"/>
    <w:multiLevelType w:val="hybridMultilevel"/>
    <w:tmpl w:val="BCD48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8D43B47"/>
    <w:multiLevelType w:val="hybridMultilevel"/>
    <w:tmpl w:val="562C6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950455A"/>
    <w:multiLevelType w:val="multilevel"/>
    <w:tmpl w:val="7FEAB03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48">
    <w:nsid w:val="7B3614CE"/>
    <w:multiLevelType w:val="hybridMultilevel"/>
    <w:tmpl w:val="B64AD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B971F7B"/>
    <w:multiLevelType w:val="hybridMultilevel"/>
    <w:tmpl w:val="63EA8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BA417C3"/>
    <w:multiLevelType w:val="hybridMultilevel"/>
    <w:tmpl w:val="6CB24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D591FB1"/>
    <w:multiLevelType w:val="hybridMultilevel"/>
    <w:tmpl w:val="F1501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7"/>
  </w:num>
  <w:num w:numId="2">
    <w:abstractNumId w:val="59"/>
  </w:num>
  <w:num w:numId="3">
    <w:abstractNumId w:val="79"/>
  </w:num>
  <w:num w:numId="4">
    <w:abstractNumId w:val="99"/>
  </w:num>
  <w:num w:numId="5">
    <w:abstractNumId w:val="52"/>
  </w:num>
  <w:num w:numId="6">
    <w:abstractNumId w:val="109"/>
  </w:num>
  <w:num w:numId="7">
    <w:abstractNumId w:val="29"/>
  </w:num>
  <w:num w:numId="8">
    <w:abstractNumId w:val="81"/>
  </w:num>
  <w:num w:numId="9">
    <w:abstractNumId w:val="35"/>
  </w:num>
  <w:num w:numId="10">
    <w:abstractNumId w:val="120"/>
  </w:num>
  <w:num w:numId="11">
    <w:abstractNumId w:val="49"/>
  </w:num>
  <w:num w:numId="12">
    <w:abstractNumId w:val="101"/>
  </w:num>
  <w:num w:numId="13">
    <w:abstractNumId w:val="48"/>
  </w:num>
  <w:num w:numId="14">
    <w:abstractNumId w:val="19"/>
  </w:num>
  <w:num w:numId="15">
    <w:abstractNumId w:val="57"/>
  </w:num>
  <w:num w:numId="16">
    <w:abstractNumId w:val="25"/>
  </w:num>
  <w:num w:numId="17">
    <w:abstractNumId w:val="33"/>
  </w:num>
  <w:num w:numId="18">
    <w:abstractNumId w:val="84"/>
  </w:num>
  <w:num w:numId="19">
    <w:abstractNumId w:val="16"/>
  </w:num>
  <w:num w:numId="20">
    <w:abstractNumId w:val="113"/>
  </w:num>
  <w:num w:numId="21">
    <w:abstractNumId w:val="123"/>
  </w:num>
  <w:num w:numId="22">
    <w:abstractNumId w:val="119"/>
  </w:num>
  <w:num w:numId="23">
    <w:abstractNumId w:val="44"/>
  </w:num>
  <w:num w:numId="24">
    <w:abstractNumId w:val="53"/>
  </w:num>
  <w:num w:numId="25">
    <w:abstractNumId w:val="39"/>
  </w:num>
  <w:num w:numId="26">
    <w:abstractNumId w:val="62"/>
  </w:num>
  <w:num w:numId="27">
    <w:abstractNumId w:val="98"/>
  </w:num>
  <w:num w:numId="28">
    <w:abstractNumId w:val="122"/>
  </w:num>
  <w:num w:numId="29">
    <w:abstractNumId w:val="58"/>
  </w:num>
  <w:num w:numId="30">
    <w:abstractNumId w:val="85"/>
  </w:num>
  <w:num w:numId="31">
    <w:abstractNumId w:val="38"/>
  </w:num>
  <w:num w:numId="32">
    <w:abstractNumId w:val="47"/>
  </w:num>
  <w:num w:numId="33">
    <w:abstractNumId w:val="128"/>
  </w:num>
  <w:num w:numId="34">
    <w:abstractNumId w:val="61"/>
  </w:num>
  <w:num w:numId="35">
    <w:abstractNumId w:val="143"/>
  </w:num>
  <w:num w:numId="36">
    <w:abstractNumId w:val="40"/>
  </w:num>
  <w:num w:numId="37">
    <w:abstractNumId w:val="100"/>
  </w:num>
  <w:num w:numId="38">
    <w:abstractNumId w:val="76"/>
  </w:num>
  <w:num w:numId="39">
    <w:abstractNumId w:val="86"/>
  </w:num>
  <w:num w:numId="40">
    <w:abstractNumId w:val="43"/>
  </w:num>
  <w:num w:numId="41">
    <w:abstractNumId w:val="70"/>
  </w:num>
  <w:num w:numId="42">
    <w:abstractNumId w:val="37"/>
  </w:num>
  <w:num w:numId="43">
    <w:abstractNumId w:val="108"/>
  </w:num>
  <w:num w:numId="44">
    <w:abstractNumId w:val="68"/>
  </w:num>
  <w:num w:numId="45">
    <w:abstractNumId w:val="23"/>
  </w:num>
  <w:num w:numId="46">
    <w:abstractNumId w:val="105"/>
  </w:num>
  <w:num w:numId="47">
    <w:abstractNumId w:val="121"/>
  </w:num>
  <w:num w:numId="48">
    <w:abstractNumId w:val="141"/>
  </w:num>
  <w:num w:numId="49">
    <w:abstractNumId w:val="77"/>
  </w:num>
  <w:num w:numId="50">
    <w:abstractNumId w:val="69"/>
  </w:num>
  <w:num w:numId="51">
    <w:abstractNumId w:val="114"/>
  </w:num>
  <w:num w:numId="52">
    <w:abstractNumId w:val="46"/>
  </w:num>
  <w:num w:numId="53">
    <w:abstractNumId w:val="117"/>
  </w:num>
  <w:num w:numId="54">
    <w:abstractNumId w:val="147"/>
  </w:num>
  <w:num w:numId="55">
    <w:abstractNumId w:val="140"/>
  </w:num>
  <w:num w:numId="56">
    <w:abstractNumId w:val="111"/>
  </w:num>
  <w:num w:numId="57">
    <w:abstractNumId w:val="144"/>
  </w:num>
  <w:num w:numId="58">
    <w:abstractNumId w:val="22"/>
  </w:num>
  <w:num w:numId="59">
    <w:abstractNumId w:val="30"/>
  </w:num>
  <w:num w:numId="60">
    <w:abstractNumId w:val="136"/>
  </w:num>
  <w:num w:numId="61">
    <w:abstractNumId w:val="148"/>
  </w:num>
  <w:num w:numId="62">
    <w:abstractNumId w:val="75"/>
  </w:num>
  <w:num w:numId="63">
    <w:abstractNumId w:val="142"/>
  </w:num>
  <w:num w:numId="64">
    <w:abstractNumId w:val="32"/>
  </w:num>
  <w:num w:numId="65">
    <w:abstractNumId w:val="24"/>
  </w:num>
  <w:num w:numId="66">
    <w:abstractNumId w:val="132"/>
  </w:num>
  <w:num w:numId="67">
    <w:abstractNumId w:val="34"/>
  </w:num>
  <w:num w:numId="68">
    <w:abstractNumId w:val="64"/>
  </w:num>
  <w:num w:numId="69">
    <w:abstractNumId w:val="127"/>
  </w:num>
  <w:num w:numId="70">
    <w:abstractNumId w:val="96"/>
  </w:num>
  <w:num w:numId="71">
    <w:abstractNumId w:val="107"/>
  </w:num>
  <w:num w:numId="72">
    <w:abstractNumId w:val="138"/>
  </w:num>
  <w:num w:numId="73">
    <w:abstractNumId w:val="65"/>
  </w:num>
  <w:num w:numId="74">
    <w:abstractNumId w:val="103"/>
  </w:num>
  <w:num w:numId="75">
    <w:abstractNumId w:val="67"/>
  </w:num>
  <w:num w:numId="76">
    <w:abstractNumId w:val="95"/>
  </w:num>
  <w:num w:numId="77">
    <w:abstractNumId w:val="31"/>
  </w:num>
  <w:num w:numId="78">
    <w:abstractNumId w:val="73"/>
  </w:num>
  <w:num w:numId="79">
    <w:abstractNumId w:val="106"/>
  </w:num>
  <w:num w:numId="80">
    <w:abstractNumId w:val="91"/>
  </w:num>
  <w:num w:numId="81">
    <w:abstractNumId w:val="26"/>
  </w:num>
  <w:num w:numId="82">
    <w:abstractNumId w:val="20"/>
  </w:num>
  <w:num w:numId="83">
    <w:abstractNumId w:val="146"/>
  </w:num>
  <w:num w:numId="84">
    <w:abstractNumId w:val="131"/>
  </w:num>
  <w:num w:numId="85">
    <w:abstractNumId w:val="134"/>
  </w:num>
  <w:num w:numId="86">
    <w:abstractNumId w:val="104"/>
  </w:num>
  <w:num w:numId="87">
    <w:abstractNumId w:val="74"/>
  </w:num>
  <w:num w:numId="88">
    <w:abstractNumId w:val="102"/>
  </w:num>
  <w:num w:numId="89">
    <w:abstractNumId w:val="51"/>
  </w:num>
  <w:num w:numId="90">
    <w:abstractNumId w:val="78"/>
  </w:num>
  <w:num w:numId="91">
    <w:abstractNumId w:val="94"/>
  </w:num>
  <w:num w:numId="92">
    <w:abstractNumId w:val="50"/>
  </w:num>
  <w:num w:numId="93">
    <w:abstractNumId w:val="110"/>
  </w:num>
  <w:num w:numId="94">
    <w:abstractNumId w:val="82"/>
  </w:num>
  <w:num w:numId="95">
    <w:abstractNumId w:val="63"/>
  </w:num>
  <w:num w:numId="96">
    <w:abstractNumId w:val="125"/>
  </w:num>
  <w:num w:numId="97">
    <w:abstractNumId w:val="42"/>
  </w:num>
  <w:num w:numId="98">
    <w:abstractNumId w:val="124"/>
  </w:num>
  <w:num w:numId="99">
    <w:abstractNumId w:val="139"/>
  </w:num>
  <w:num w:numId="100">
    <w:abstractNumId w:val="149"/>
  </w:num>
  <w:num w:numId="101">
    <w:abstractNumId w:val="83"/>
  </w:num>
  <w:num w:numId="102">
    <w:abstractNumId w:val="88"/>
  </w:num>
  <w:num w:numId="103">
    <w:abstractNumId w:val="129"/>
  </w:num>
  <w:num w:numId="104">
    <w:abstractNumId w:val="17"/>
  </w:num>
  <w:num w:numId="105">
    <w:abstractNumId w:val="60"/>
  </w:num>
  <w:num w:numId="106">
    <w:abstractNumId w:val="87"/>
  </w:num>
  <w:num w:numId="107">
    <w:abstractNumId w:val="89"/>
  </w:num>
  <w:num w:numId="108">
    <w:abstractNumId w:val="80"/>
  </w:num>
  <w:num w:numId="109">
    <w:abstractNumId w:val="145"/>
  </w:num>
  <w:num w:numId="110">
    <w:abstractNumId w:val="93"/>
  </w:num>
  <w:num w:numId="111">
    <w:abstractNumId w:val="55"/>
  </w:num>
  <w:num w:numId="112">
    <w:abstractNumId w:val="41"/>
  </w:num>
  <w:num w:numId="113">
    <w:abstractNumId w:val="126"/>
  </w:num>
  <w:num w:numId="114">
    <w:abstractNumId w:val="112"/>
  </w:num>
  <w:num w:numId="115">
    <w:abstractNumId w:val="151"/>
  </w:num>
  <w:num w:numId="116">
    <w:abstractNumId w:val="137"/>
  </w:num>
  <w:num w:numId="117">
    <w:abstractNumId w:val="27"/>
  </w:num>
  <w:num w:numId="118">
    <w:abstractNumId w:val="115"/>
  </w:num>
  <w:num w:numId="119">
    <w:abstractNumId w:val="66"/>
  </w:num>
  <w:num w:numId="120">
    <w:abstractNumId w:val="130"/>
  </w:num>
  <w:num w:numId="121">
    <w:abstractNumId w:val="28"/>
  </w:num>
  <w:num w:numId="122">
    <w:abstractNumId w:val="15"/>
  </w:num>
  <w:num w:numId="123">
    <w:abstractNumId w:val="150"/>
  </w:num>
  <w:num w:numId="124">
    <w:abstractNumId w:val="135"/>
  </w:num>
  <w:num w:numId="125">
    <w:abstractNumId w:val="18"/>
  </w:num>
  <w:num w:numId="126">
    <w:abstractNumId w:val="71"/>
  </w:num>
  <w:num w:numId="127">
    <w:abstractNumId w:val="54"/>
  </w:num>
  <w:num w:numId="128">
    <w:abstractNumId w:val="56"/>
  </w:num>
  <w:num w:numId="129">
    <w:abstractNumId w:val="72"/>
  </w:num>
  <w:num w:numId="130">
    <w:abstractNumId w:val="90"/>
  </w:num>
  <w:num w:numId="131">
    <w:abstractNumId w:val="36"/>
  </w:num>
  <w:num w:numId="132">
    <w:abstractNumId w:val="21"/>
  </w:num>
  <w:num w:numId="133">
    <w:abstractNumId w:val="118"/>
  </w:num>
  <w:num w:numId="134">
    <w:abstractNumId w:val="116"/>
  </w:num>
  <w:num w:numId="135">
    <w:abstractNumId w:val="92"/>
  </w:num>
  <w:num w:numId="136">
    <w:abstractNumId w:val="133"/>
  </w:num>
  <w:num w:numId="137">
    <w:abstractNumId w:val="45"/>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FDE"/>
    <w:rsid w:val="00003DFF"/>
    <w:rsid w:val="000131E3"/>
    <w:rsid w:val="000136E8"/>
    <w:rsid w:val="00013C7E"/>
    <w:rsid w:val="000162C4"/>
    <w:rsid w:val="00022D0D"/>
    <w:rsid w:val="00032FB9"/>
    <w:rsid w:val="000331B6"/>
    <w:rsid w:val="000331F1"/>
    <w:rsid w:val="000361E8"/>
    <w:rsid w:val="000369F4"/>
    <w:rsid w:val="0004261E"/>
    <w:rsid w:val="00050AC4"/>
    <w:rsid w:val="00050C94"/>
    <w:rsid w:val="00052920"/>
    <w:rsid w:val="000574CF"/>
    <w:rsid w:val="0006107E"/>
    <w:rsid w:val="00064079"/>
    <w:rsid w:val="00065C38"/>
    <w:rsid w:val="00074325"/>
    <w:rsid w:val="00076309"/>
    <w:rsid w:val="00084364"/>
    <w:rsid w:val="000879BD"/>
    <w:rsid w:val="00093460"/>
    <w:rsid w:val="000A4E2F"/>
    <w:rsid w:val="000A6220"/>
    <w:rsid w:val="000B3785"/>
    <w:rsid w:val="000B5CBB"/>
    <w:rsid w:val="000B622E"/>
    <w:rsid w:val="000B6C2D"/>
    <w:rsid w:val="000C0386"/>
    <w:rsid w:val="000C3400"/>
    <w:rsid w:val="000C4740"/>
    <w:rsid w:val="000C54B5"/>
    <w:rsid w:val="000D1B6B"/>
    <w:rsid w:val="000D2053"/>
    <w:rsid w:val="000D4377"/>
    <w:rsid w:val="000D49F0"/>
    <w:rsid w:val="000D7E32"/>
    <w:rsid w:val="000F7DE0"/>
    <w:rsid w:val="00123844"/>
    <w:rsid w:val="00123ADD"/>
    <w:rsid w:val="00123C30"/>
    <w:rsid w:val="00134896"/>
    <w:rsid w:val="0014355B"/>
    <w:rsid w:val="00144A22"/>
    <w:rsid w:val="00145A53"/>
    <w:rsid w:val="00145E44"/>
    <w:rsid w:val="00147104"/>
    <w:rsid w:val="00151448"/>
    <w:rsid w:val="00151583"/>
    <w:rsid w:val="00153532"/>
    <w:rsid w:val="00154BD8"/>
    <w:rsid w:val="00154C6D"/>
    <w:rsid w:val="00156A33"/>
    <w:rsid w:val="00161A8E"/>
    <w:rsid w:val="00162D5B"/>
    <w:rsid w:val="0016762F"/>
    <w:rsid w:val="00170FF4"/>
    <w:rsid w:val="00171181"/>
    <w:rsid w:val="00174501"/>
    <w:rsid w:val="001749E0"/>
    <w:rsid w:val="0017784A"/>
    <w:rsid w:val="00182166"/>
    <w:rsid w:val="00185BA8"/>
    <w:rsid w:val="0019254A"/>
    <w:rsid w:val="00194252"/>
    <w:rsid w:val="001A0402"/>
    <w:rsid w:val="001A6912"/>
    <w:rsid w:val="001C7510"/>
    <w:rsid w:val="001D2995"/>
    <w:rsid w:val="001D38DC"/>
    <w:rsid w:val="001E00AA"/>
    <w:rsid w:val="001E03EB"/>
    <w:rsid w:val="001E5DFE"/>
    <w:rsid w:val="001F2941"/>
    <w:rsid w:val="001F4628"/>
    <w:rsid w:val="001F7031"/>
    <w:rsid w:val="00210E97"/>
    <w:rsid w:val="00212558"/>
    <w:rsid w:val="002209C4"/>
    <w:rsid w:val="002260E2"/>
    <w:rsid w:val="00241BCC"/>
    <w:rsid w:val="00257212"/>
    <w:rsid w:val="00263563"/>
    <w:rsid w:val="00263B0F"/>
    <w:rsid w:val="00266AF7"/>
    <w:rsid w:val="00267DE9"/>
    <w:rsid w:val="002770F1"/>
    <w:rsid w:val="00281180"/>
    <w:rsid w:val="002915C3"/>
    <w:rsid w:val="0029206C"/>
    <w:rsid w:val="00295F76"/>
    <w:rsid w:val="0029707F"/>
    <w:rsid w:val="002D5D93"/>
    <w:rsid w:val="002D6648"/>
    <w:rsid w:val="002E0D0F"/>
    <w:rsid w:val="002E2146"/>
    <w:rsid w:val="002E6586"/>
    <w:rsid w:val="002F4D69"/>
    <w:rsid w:val="003062D0"/>
    <w:rsid w:val="00317CC9"/>
    <w:rsid w:val="00320633"/>
    <w:rsid w:val="003223CA"/>
    <w:rsid w:val="00322675"/>
    <w:rsid w:val="00322D0A"/>
    <w:rsid w:val="00336C47"/>
    <w:rsid w:val="00355387"/>
    <w:rsid w:val="003561F1"/>
    <w:rsid w:val="003567A8"/>
    <w:rsid w:val="0035759D"/>
    <w:rsid w:val="003579B6"/>
    <w:rsid w:val="00363183"/>
    <w:rsid w:val="00363385"/>
    <w:rsid w:val="003665DF"/>
    <w:rsid w:val="003701D6"/>
    <w:rsid w:val="00373189"/>
    <w:rsid w:val="003762AB"/>
    <w:rsid w:val="003819E6"/>
    <w:rsid w:val="003955CA"/>
    <w:rsid w:val="00397349"/>
    <w:rsid w:val="003A0F2E"/>
    <w:rsid w:val="003A23C4"/>
    <w:rsid w:val="003A5792"/>
    <w:rsid w:val="003B30DC"/>
    <w:rsid w:val="003C348B"/>
    <w:rsid w:val="003C457C"/>
    <w:rsid w:val="003D0B2D"/>
    <w:rsid w:val="003D11C3"/>
    <w:rsid w:val="003D13F7"/>
    <w:rsid w:val="003D1B47"/>
    <w:rsid w:val="003E6AFA"/>
    <w:rsid w:val="004040B9"/>
    <w:rsid w:val="00424C82"/>
    <w:rsid w:val="0042630B"/>
    <w:rsid w:val="00430CAD"/>
    <w:rsid w:val="00432E71"/>
    <w:rsid w:val="004362DB"/>
    <w:rsid w:val="00440447"/>
    <w:rsid w:val="004472EC"/>
    <w:rsid w:val="004511DB"/>
    <w:rsid w:val="00456389"/>
    <w:rsid w:val="00456D6E"/>
    <w:rsid w:val="00457FD3"/>
    <w:rsid w:val="00460CF3"/>
    <w:rsid w:val="00460DEA"/>
    <w:rsid w:val="00462DD0"/>
    <w:rsid w:val="00483A12"/>
    <w:rsid w:val="00487C46"/>
    <w:rsid w:val="00496DB5"/>
    <w:rsid w:val="004975C8"/>
    <w:rsid w:val="00497BD7"/>
    <w:rsid w:val="004A34B9"/>
    <w:rsid w:val="004A6C5E"/>
    <w:rsid w:val="004C0732"/>
    <w:rsid w:val="004C5EDA"/>
    <w:rsid w:val="004D4344"/>
    <w:rsid w:val="004D52DE"/>
    <w:rsid w:val="004E6B53"/>
    <w:rsid w:val="004F1299"/>
    <w:rsid w:val="004F19BE"/>
    <w:rsid w:val="004F4F43"/>
    <w:rsid w:val="00503FEB"/>
    <w:rsid w:val="005067D7"/>
    <w:rsid w:val="0051115F"/>
    <w:rsid w:val="005131AC"/>
    <w:rsid w:val="00514F6D"/>
    <w:rsid w:val="00522986"/>
    <w:rsid w:val="00525A85"/>
    <w:rsid w:val="005303AC"/>
    <w:rsid w:val="00536268"/>
    <w:rsid w:val="00547FD3"/>
    <w:rsid w:val="0055469B"/>
    <w:rsid w:val="005553A1"/>
    <w:rsid w:val="005567F5"/>
    <w:rsid w:val="0056031B"/>
    <w:rsid w:val="005653AD"/>
    <w:rsid w:val="005671DC"/>
    <w:rsid w:val="005720EA"/>
    <w:rsid w:val="00572919"/>
    <w:rsid w:val="005767C0"/>
    <w:rsid w:val="00581BF8"/>
    <w:rsid w:val="0058662E"/>
    <w:rsid w:val="00590A22"/>
    <w:rsid w:val="005A1FDE"/>
    <w:rsid w:val="005A5989"/>
    <w:rsid w:val="005A5C6A"/>
    <w:rsid w:val="005B7D4B"/>
    <w:rsid w:val="005C2159"/>
    <w:rsid w:val="005E6C96"/>
    <w:rsid w:val="00610B36"/>
    <w:rsid w:val="00613555"/>
    <w:rsid w:val="006159EB"/>
    <w:rsid w:val="00620BA6"/>
    <w:rsid w:val="00631647"/>
    <w:rsid w:val="00637391"/>
    <w:rsid w:val="00637D5C"/>
    <w:rsid w:val="006432E6"/>
    <w:rsid w:val="0066183A"/>
    <w:rsid w:val="00677040"/>
    <w:rsid w:val="00682FB6"/>
    <w:rsid w:val="00690C7E"/>
    <w:rsid w:val="006A5415"/>
    <w:rsid w:val="006B02DE"/>
    <w:rsid w:val="006B0E7E"/>
    <w:rsid w:val="006B1B9F"/>
    <w:rsid w:val="006C5AB5"/>
    <w:rsid w:val="006D097D"/>
    <w:rsid w:val="006D5587"/>
    <w:rsid w:val="006D7085"/>
    <w:rsid w:val="006D79B9"/>
    <w:rsid w:val="006E072D"/>
    <w:rsid w:val="006E49A2"/>
    <w:rsid w:val="006E578F"/>
    <w:rsid w:val="00701FA4"/>
    <w:rsid w:val="00717CA8"/>
    <w:rsid w:val="0074308E"/>
    <w:rsid w:val="0077565E"/>
    <w:rsid w:val="00776024"/>
    <w:rsid w:val="007762CC"/>
    <w:rsid w:val="00776DF5"/>
    <w:rsid w:val="0079024C"/>
    <w:rsid w:val="007A42A4"/>
    <w:rsid w:val="007A4AEE"/>
    <w:rsid w:val="007B5588"/>
    <w:rsid w:val="007B5698"/>
    <w:rsid w:val="007C162C"/>
    <w:rsid w:val="007C18CE"/>
    <w:rsid w:val="007C302B"/>
    <w:rsid w:val="007C6CCF"/>
    <w:rsid w:val="007D0D45"/>
    <w:rsid w:val="007D30D4"/>
    <w:rsid w:val="007E2ED8"/>
    <w:rsid w:val="007E5000"/>
    <w:rsid w:val="007E7618"/>
    <w:rsid w:val="007F0005"/>
    <w:rsid w:val="007F259E"/>
    <w:rsid w:val="007F47ED"/>
    <w:rsid w:val="007F4A7B"/>
    <w:rsid w:val="007F638D"/>
    <w:rsid w:val="0080702B"/>
    <w:rsid w:val="008109E9"/>
    <w:rsid w:val="00816CE6"/>
    <w:rsid w:val="00817A97"/>
    <w:rsid w:val="00823F25"/>
    <w:rsid w:val="008276D0"/>
    <w:rsid w:val="0083216B"/>
    <w:rsid w:val="00832F51"/>
    <w:rsid w:val="00864B59"/>
    <w:rsid w:val="00865549"/>
    <w:rsid w:val="00880459"/>
    <w:rsid w:val="00882CB4"/>
    <w:rsid w:val="008837DF"/>
    <w:rsid w:val="00887A59"/>
    <w:rsid w:val="00893260"/>
    <w:rsid w:val="00895003"/>
    <w:rsid w:val="008A1C00"/>
    <w:rsid w:val="008A3B67"/>
    <w:rsid w:val="008A3D57"/>
    <w:rsid w:val="008B222A"/>
    <w:rsid w:val="008C33BF"/>
    <w:rsid w:val="008D31C3"/>
    <w:rsid w:val="008D334E"/>
    <w:rsid w:val="008E20AB"/>
    <w:rsid w:val="008E28A8"/>
    <w:rsid w:val="008E7CEC"/>
    <w:rsid w:val="00900423"/>
    <w:rsid w:val="00901405"/>
    <w:rsid w:val="00903165"/>
    <w:rsid w:val="00910BB6"/>
    <w:rsid w:val="00911118"/>
    <w:rsid w:val="0091266D"/>
    <w:rsid w:val="0091278A"/>
    <w:rsid w:val="00912FF9"/>
    <w:rsid w:val="00923958"/>
    <w:rsid w:val="00932C48"/>
    <w:rsid w:val="009348AE"/>
    <w:rsid w:val="00952988"/>
    <w:rsid w:val="0095358A"/>
    <w:rsid w:val="009679C1"/>
    <w:rsid w:val="00967E1D"/>
    <w:rsid w:val="00972F43"/>
    <w:rsid w:val="00983BD4"/>
    <w:rsid w:val="00997EBF"/>
    <w:rsid w:val="009A7C63"/>
    <w:rsid w:val="009B2FE0"/>
    <w:rsid w:val="009D04F2"/>
    <w:rsid w:val="009D1AF1"/>
    <w:rsid w:val="009D3089"/>
    <w:rsid w:val="009D7A8C"/>
    <w:rsid w:val="009E027E"/>
    <w:rsid w:val="009E073E"/>
    <w:rsid w:val="009E4A13"/>
    <w:rsid w:val="009E4F00"/>
    <w:rsid w:val="009E5E14"/>
    <w:rsid w:val="009E6211"/>
    <w:rsid w:val="009F029A"/>
    <w:rsid w:val="009F5267"/>
    <w:rsid w:val="00A04E98"/>
    <w:rsid w:val="00A065C8"/>
    <w:rsid w:val="00A13EC0"/>
    <w:rsid w:val="00A142BF"/>
    <w:rsid w:val="00A1719F"/>
    <w:rsid w:val="00A23F6F"/>
    <w:rsid w:val="00A31165"/>
    <w:rsid w:val="00A37265"/>
    <w:rsid w:val="00A42C05"/>
    <w:rsid w:val="00A645B8"/>
    <w:rsid w:val="00A72BEE"/>
    <w:rsid w:val="00A7387B"/>
    <w:rsid w:val="00A75916"/>
    <w:rsid w:val="00A7628E"/>
    <w:rsid w:val="00A76EF1"/>
    <w:rsid w:val="00A77A8F"/>
    <w:rsid w:val="00A8459E"/>
    <w:rsid w:val="00A9767B"/>
    <w:rsid w:val="00AA01FB"/>
    <w:rsid w:val="00AA43FE"/>
    <w:rsid w:val="00AB7378"/>
    <w:rsid w:val="00AB7446"/>
    <w:rsid w:val="00AB7D90"/>
    <w:rsid w:val="00AC6247"/>
    <w:rsid w:val="00AD1507"/>
    <w:rsid w:val="00AD35A6"/>
    <w:rsid w:val="00AD72E0"/>
    <w:rsid w:val="00AE0F30"/>
    <w:rsid w:val="00B00919"/>
    <w:rsid w:val="00B1134C"/>
    <w:rsid w:val="00B13427"/>
    <w:rsid w:val="00B227B5"/>
    <w:rsid w:val="00B30268"/>
    <w:rsid w:val="00B30556"/>
    <w:rsid w:val="00B41A90"/>
    <w:rsid w:val="00B42634"/>
    <w:rsid w:val="00B605AD"/>
    <w:rsid w:val="00B8286D"/>
    <w:rsid w:val="00B84C2E"/>
    <w:rsid w:val="00B92DF5"/>
    <w:rsid w:val="00B935A6"/>
    <w:rsid w:val="00BA4B85"/>
    <w:rsid w:val="00BB7A9A"/>
    <w:rsid w:val="00BB7C5C"/>
    <w:rsid w:val="00BC1712"/>
    <w:rsid w:val="00BC393B"/>
    <w:rsid w:val="00BC6227"/>
    <w:rsid w:val="00BF421D"/>
    <w:rsid w:val="00BF760C"/>
    <w:rsid w:val="00C02726"/>
    <w:rsid w:val="00C037E2"/>
    <w:rsid w:val="00C04063"/>
    <w:rsid w:val="00C11864"/>
    <w:rsid w:val="00C14054"/>
    <w:rsid w:val="00C242D3"/>
    <w:rsid w:val="00C27DC9"/>
    <w:rsid w:val="00C31E58"/>
    <w:rsid w:val="00C41DFC"/>
    <w:rsid w:val="00C43377"/>
    <w:rsid w:val="00C46CA0"/>
    <w:rsid w:val="00C512C5"/>
    <w:rsid w:val="00C616A1"/>
    <w:rsid w:val="00C76478"/>
    <w:rsid w:val="00C84929"/>
    <w:rsid w:val="00C8610B"/>
    <w:rsid w:val="00C87CBE"/>
    <w:rsid w:val="00C91541"/>
    <w:rsid w:val="00C95E23"/>
    <w:rsid w:val="00CB0401"/>
    <w:rsid w:val="00CB069B"/>
    <w:rsid w:val="00CB2A2F"/>
    <w:rsid w:val="00CB494E"/>
    <w:rsid w:val="00CC0C52"/>
    <w:rsid w:val="00CD2E59"/>
    <w:rsid w:val="00CE0DC2"/>
    <w:rsid w:val="00CE376C"/>
    <w:rsid w:val="00CF26A0"/>
    <w:rsid w:val="00CF4E45"/>
    <w:rsid w:val="00D01B54"/>
    <w:rsid w:val="00D03159"/>
    <w:rsid w:val="00D13E15"/>
    <w:rsid w:val="00D223AB"/>
    <w:rsid w:val="00D3029C"/>
    <w:rsid w:val="00D36B74"/>
    <w:rsid w:val="00D43A9E"/>
    <w:rsid w:val="00D43B37"/>
    <w:rsid w:val="00D4744F"/>
    <w:rsid w:val="00D47851"/>
    <w:rsid w:val="00D50476"/>
    <w:rsid w:val="00D613AA"/>
    <w:rsid w:val="00D62646"/>
    <w:rsid w:val="00D6313B"/>
    <w:rsid w:val="00D66CEC"/>
    <w:rsid w:val="00D7560E"/>
    <w:rsid w:val="00D77743"/>
    <w:rsid w:val="00D90308"/>
    <w:rsid w:val="00D92C55"/>
    <w:rsid w:val="00DA5145"/>
    <w:rsid w:val="00DA6C64"/>
    <w:rsid w:val="00DB6DB3"/>
    <w:rsid w:val="00DC00AB"/>
    <w:rsid w:val="00DC0538"/>
    <w:rsid w:val="00DC1558"/>
    <w:rsid w:val="00DC6825"/>
    <w:rsid w:val="00DD0096"/>
    <w:rsid w:val="00DD3ABC"/>
    <w:rsid w:val="00DD7264"/>
    <w:rsid w:val="00DE20D3"/>
    <w:rsid w:val="00DE5A32"/>
    <w:rsid w:val="00DE5EB9"/>
    <w:rsid w:val="00DF49BD"/>
    <w:rsid w:val="00E018AC"/>
    <w:rsid w:val="00E072D1"/>
    <w:rsid w:val="00E13C17"/>
    <w:rsid w:val="00E14459"/>
    <w:rsid w:val="00E1555C"/>
    <w:rsid w:val="00E175DA"/>
    <w:rsid w:val="00E301E9"/>
    <w:rsid w:val="00E30FBF"/>
    <w:rsid w:val="00E44AE3"/>
    <w:rsid w:val="00E44E42"/>
    <w:rsid w:val="00E44F8F"/>
    <w:rsid w:val="00E66522"/>
    <w:rsid w:val="00E67C56"/>
    <w:rsid w:val="00E77128"/>
    <w:rsid w:val="00E83840"/>
    <w:rsid w:val="00E83E70"/>
    <w:rsid w:val="00E939A6"/>
    <w:rsid w:val="00E94CC3"/>
    <w:rsid w:val="00EA3370"/>
    <w:rsid w:val="00EA3DD7"/>
    <w:rsid w:val="00EA77A9"/>
    <w:rsid w:val="00EB004F"/>
    <w:rsid w:val="00EB2416"/>
    <w:rsid w:val="00EB2F49"/>
    <w:rsid w:val="00EB51A9"/>
    <w:rsid w:val="00EC449E"/>
    <w:rsid w:val="00ED75A9"/>
    <w:rsid w:val="00EE078A"/>
    <w:rsid w:val="00EE1881"/>
    <w:rsid w:val="00EE2538"/>
    <w:rsid w:val="00EE4935"/>
    <w:rsid w:val="00EF1D52"/>
    <w:rsid w:val="00EF2BA5"/>
    <w:rsid w:val="00F02950"/>
    <w:rsid w:val="00F03580"/>
    <w:rsid w:val="00F11CC6"/>
    <w:rsid w:val="00F12C4E"/>
    <w:rsid w:val="00F205A5"/>
    <w:rsid w:val="00F20827"/>
    <w:rsid w:val="00F20AA8"/>
    <w:rsid w:val="00F26AC1"/>
    <w:rsid w:val="00F378D3"/>
    <w:rsid w:val="00F42DD8"/>
    <w:rsid w:val="00F50192"/>
    <w:rsid w:val="00F51367"/>
    <w:rsid w:val="00F56AED"/>
    <w:rsid w:val="00F57C83"/>
    <w:rsid w:val="00F61D49"/>
    <w:rsid w:val="00F62AB1"/>
    <w:rsid w:val="00F65574"/>
    <w:rsid w:val="00F66A22"/>
    <w:rsid w:val="00F707BC"/>
    <w:rsid w:val="00F8292D"/>
    <w:rsid w:val="00F92164"/>
    <w:rsid w:val="00FA1B45"/>
    <w:rsid w:val="00FA438E"/>
    <w:rsid w:val="00FA534D"/>
    <w:rsid w:val="00FB3EF7"/>
    <w:rsid w:val="00FB4461"/>
    <w:rsid w:val="00FC1F1F"/>
    <w:rsid w:val="00FD0D90"/>
    <w:rsid w:val="00FD21F0"/>
    <w:rsid w:val="00FF26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8194"/>
    <o:shapelayout v:ext="edit">
      <o:idmap v:ext="edit" data="1"/>
      <o:rules v:ext="edit">
        <o:r id="V:Rule13" type="connector" idref="#_x0000_s1026"/>
        <o:r id="V:Rule14" type="connector" idref="#_x0000_s1034"/>
        <o:r id="V:Rule15" type="connector" idref="#_x0000_s1030"/>
        <o:r id="V:Rule16" type="connector" idref="#_x0000_s1045"/>
        <o:r id="V:Rule17" type="connector" idref="#_x0000_s1027"/>
        <o:r id="V:Rule18" type="connector" idref="#_x0000_s1031"/>
        <o:r id="V:Rule19" type="connector" idref="#_x0000_s1047"/>
        <o:r id="V:Rule20" type="connector" idref="#_x0000_s1046"/>
        <o:r id="V:Rule21" type="connector" idref="#_x0000_s1032"/>
        <o:r id="V:Rule22" type="connector" idref="#_x0000_s1048"/>
        <o:r id="V:Rule23" type="connector" idref="#_x0000_s1033"/>
        <o:r id="V:Rule2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E0"/>
    <w:pPr>
      <w:spacing w:after="200" w:line="276" w:lineRule="auto"/>
    </w:pPr>
    <w:rPr>
      <w:sz w:val="22"/>
      <w:szCs w:val="22"/>
    </w:rPr>
  </w:style>
  <w:style w:type="paragraph" w:styleId="1">
    <w:name w:val="heading 1"/>
    <w:basedOn w:val="a"/>
    <w:next w:val="a"/>
    <w:link w:val="10"/>
    <w:uiPriority w:val="99"/>
    <w:qFormat/>
    <w:rsid w:val="005A1FDE"/>
    <w:pPr>
      <w:keepNext/>
      <w:widowControl w:val="0"/>
      <w:shd w:val="clear" w:color="auto" w:fill="FFFFFF"/>
      <w:autoSpaceDE w:val="0"/>
      <w:autoSpaceDN w:val="0"/>
      <w:adjustRightInd w:val="0"/>
      <w:spacing w:after="0" w:line="240" w:lineRule="auto"/>
      <w:ind w:left="-284" w:right="-354"/>
      <w:jc w:val="center"/>
      <w:outlineLvl w:val="0"/>
    </w:pPr>
    <w:rPr>
      <w:rFonts w:cs="Calibri"/>
      <w:color w:val="000000"/>
      <w:spacing w:val="12"/>
      <w:sz w:val="32"/>
      <w:szCs w:val="32"/>
    </w:rPr>
  </w:style>
  <w:style w:type="paragraph" w:styleId="2">
    <w:name w:val="heading 2"/>
    <w:basedOn w:val="a"/>
    <w:next w:val="a"/>
    <w:link w:val="20"/>
    <w:uiPriority w:val="99"/>
    <w:qFormat/>
    <w:rsid w:val="005A1FDE"/>
    <w:pPr>
      <w:keepNext/>
      <w:widowControl w:val="0"/>
      <w:autoSpaceDE w:val="0"/>
      <w:autoSpaceDN w:val="0"/>
      <w:adjustRightInd w:val="0"/>
      <w:spacing w:after="0" w:line="240" w:lineRule="auto"/>
      <w:jc w:val="center"/>
      <w:outlineLvl w:val="1"/>
    </w:pPr>
    <w:rPr>
      <w:rFonts w:cs="Calibri"/>
      <w:sz w:val="40"/>
      <w:szCs w:val="40"/>
    </w:rPr>
  </w:style>
  <w:style w:type="paragraph" w:styleId="3">
    <w:name w:val="heading 3"/>
    <w:basedOn w:val="a"/>
    <w:next w:val="a"/>
    <w:link w:val="30"/>
    <w:uiPriority w:val="99"/>
    <w:qFormat/>
    <w:rsid w:val="005A1FDE"/>
    <w:pPr>
      <w:keepNext/>
      <w:widowControl w:val="0"/>
      <w:autoSpaceDE w:val="0"/>
      <w:autoSpaceDN w:val="0"/>
      <w:adjustRightInd w:val="0"/>
      <w:spacing w:after="0" w:line="240" w:lineRule="auto"/>
      <w:jc w:val="center"/>
      <w:outlineLvl w:val="2"/>
    </w:pPr>
    <w:rPr>
      <w:rFonts w:cs="Calibri"/>
      <w:sz w:val="32"/>
      <w:szCs w:val="32"/>
    </w:rPr>
  </w:style>
  <w:style w:type="paragraph" w:styleId="4">
    <w:name w:val="heading 4"/>
    <w:basedOn w:val="a"/>
    <w:next w:val="a"/>
    <w:link w:val="40"/>
    <w:uiPriority w:val="99"/>
    <w:qFormat/>
    <w:rsid w:val="005A1FDE"/>
    <w:pPr>
      <w:keepNext/>
      <w:spacing w:after="0" w:line="240" w:lineRule="auto"/>
      <w:outlineLvl w:val="3"/>
    </w:pPr>
    <w:rPr>
      <w:rFonts w:cs="Calibri"/>
      <w:sz w:val="28"/>
      <w:szCs w:val="28"/>
    </w:rPr>
  </w:style>
  <w:style w:type="paragraph" w:styleId="5">
    <w:name w:val="heading 5"/>
    <w:basedOn w:val="a"/>
    <w:next w:val="a"/>
    <w:link w:val="50"/>
    <w:uiPriority w:val="99"/>
    <w:qFormat/>
    <w:rsid w:val="005A1FDE"/>
    <w:pPr>
      <w:keepNext/>
      <w:shd w:val="clear" w:color="auto" w:fill="FFFFFF"/>
      <w:spacing w:after="0" w:line="240" w:lineRule="auto"/>
      <w:ind w:left="110"/>
      <w:jc w:val="center"/>
      <w:outlineLvl w:val="4"/>
    </w:pPr>
    <w:rPr>
      <w:rFonts w:cs="Calibri"/>
      <w:b/>
      <w:bCs/>
      <w:color w:val="000000"/>
      <w:spacing w:val="-5"/>
      <w:sz w:val="41"/>
      <w:szCs w:val="41"/>
    </w:rPr>
  </w:style>
  <w:style w:type="paragraph" w:styleId="6">
    <w:name w:val="heading 6"/>
    <w:basedOn w:val="a"/>
    <w:next w:val="a"/>
    <w:link w:val="60"/>
    <w:uiPriority w:val="99"/>
    <w:qFormat/>
    <w:rsid w:val="005A1FDE"/>
    <w:pPr>
      <w:keepNext/>
      <w:shd w:val="clear" w:color="auto" w:fill="FFFFFF"/>
      <w:spacing w:before="734" w:after="0" w:line="240" w:lineRule="auto"/>
      <w:ind w:left="24"/>
      <w:jc w:val="center"/>
      <w:outlineLvl w:val="5"/>
    </w:pPr>
    <w:rPr>
      <w:rFonts w:cs="Calibri"/>
      <w:b/>
      <w:bCs/>
      <w:color w:val="000000"/>
      <w:spacing w:val="-5"/>
      <w:sz w:val="37"/>
      <w:szCs w:val="37"/>
    </w:rPr>
  </w:style>
  <w:style w:type="paragraph" w:styleId="7">
    <w:name w:val="heading 7"/>
    <w:basedOn w:val="a"/>
    <w:next w:val="a"/>
    <w:link w:val="70"/>
    <w:uiPriority w:val="99"/>
    <w:qFormat/>
    <w:rsid w:val="005A1FDE"/>
    <w:pPr>
      <w:keepNext/>
      <w:spacing w:after="0" w:line="240" w:lineRule="auto"/>
      <w:jc w:val="center"/>
      <w:outlineLvl w:val="6"/>
    </w:pPr>
    <w:rPr>
      <w:rFonts w:cs="Calibri"/>
      <w:b/>
      <w:bCs/>
      <w:sz w:val="32"/>
      <w:szCs w:val="32"/>
    </w:rPr>
  </w:style>
  <w:style w:type="paragraph" w:styleId="8">
    <w:name w:val="heading 8"/>
    <w:basedOn w:val="a"/>
    <w:next w:val="a"/>
    <w:link w:val="80"/>
    <w:uiPriority w:val="99"/>
    <w:qFormat/>
    <w:rsid w:val="005A1FDE"/>
    <w:pPr>
      <w:keepNext/>
      <w:spacing w:after="0" w:line="240" w:lineRule="auto"/>
      <w:jc w:val="right"/>
      <w:outlineLvl w:val="7"/>
    </w:pPr>
    <w:rPr>
      <w:rFonts w:cs="Calibri"/>
      <w:sz w:val="28"/>
      <w:szCs w:val="28"/>
    </w:rPr>
  </w:style>
  <w:style w:type="paragraph" w:styleId="9">
    <w:name w:val="heading 9"/>
    <w:basedOn w:val="a"/>
    <w:next w:val="a"/>
    <w:link w:val="90"/>
    <w:uiPriority w:val="99"/>
    <w:qFormat/>
    <w:rsid w:val="005A1FDE"/>
    <w:pPr>
      <w:keepNext/>
      <w:keepLines/>
      <w:spacing w:before="200" w:after="0"/>
      <w:outlineLvl w:val="8"/>
    </w:pPr>
    <w:rPr>
      <w:rFonts w:ascii="Cambria" w:hAnsi="Cambria" w:cs="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1FDE"/>
    <w:rPr>
      <w:rFonts w:ascii="Calibri" w:hAnsi="Calibri" w:cs="Calibri"/>
      <w:color w:val="000000"/>
      <w:spacing w:val="12"/>
      <w:sz w:val="32"/>
      <w:szCs w:val="32"/>
      <w:shd w:val="clear" w:color="auto" w:fill="FFFFFF"/>
    </w:rPr>
  </w:style>
  <w:style w:type="character" w:customStyle="1" w:styleId="20">
    <w:name w:val="Заголовок 2 Знак"/>
    <w:basedOn w:val="a0"/>
    <w:link w:val="2"/>
    <w:uiPriority w:val="99"/>
    <w:locked/>
    <w:rsid w:val="005A1FDE"/>
    <w:rPr>
      <w:rFonts w:ascii="Calibri" w:hAnsi="Calibri" w:cs="Calibri"/>
      <w:sz w:val="40"/>
      <w:szCs w:val="40"/>
    </w:rPr>
  </w:style>
  <w:style w:type="character" w:customStyle="1" w:styleId="30">
    <w:name w:val="Заголовок 3 Знак"/>
    <w:basedOn w:val="a0"/>
    <w:link w:val="3"/>
    <w:uiPriority w:val="99"/>
    <w:locked/>
    <w:rsid w:val="005A1FDE"/>
    <w:rPr>
      <w:rFonts w:ascii="Calibri" w:hAnsi="Calibri" w:cs="Calibri"/>
      <w:sz w:val="32"/>
      <w:szCs w:val="32"/>
    </w:rPr>
  </w:style>
  <w:style w:type="character" w:customStyle="1" w:styleId="40">
    <w:name w:val="Заголовок 4 Знак"/>
    <w:basedOn w:val="a0"/>
    <w:link w:val="4"/>
    <w:uiPriority w:val="99"/>
    <w:locked/>
    <w:rsid w:val="005A1FDE"/>
    <w:rPr>
      <w:rFonts w:ascii="Calibri" w:hAnsi="Calibri" w:cs="Calibri"/>
      <w:sz w:val="28"/>
      <w:szCs w:val="28"/>
    </w:rPr>
  </w:style>
  <w:style w:type="character" w:customStyle="1" w:styleId="50">
    <w:name w:val="Заголовок 5 Знак"/>
    <w:basedOn w:val="a0"/>
    <w:link w:val="5"/>
    <w:uiPriority w:val="99"/>
    <w:locked/>
    <w:rsid w:val="005A1FDE"/>
    <w:rPr>
      <w:rFonts w:ascii="Calibri" w:hAnsi="Calibri" w:cs="Calibri"/>
      <w:b/>
      <w:bCs/>
      <w:color w:val="000000"/>
      <w:spacing w:val="-5"/>
      <w:sz w:val="41"/>
      <w:szCs w:val="41"/>
      <w:shd w:val="clear" w:color="auto" w:fill="FFFFFF"/>
    </w:rPr>
  </w:style>
  <w:style w:type="character" w:customStyle="1" w:styleId="60">
    <w:name w:val="Заголовок 6 Знак"/>
    <w:basedOn w:val="a0"/>
    <w:link w:val="6"/>
    <w:uiPriority w:val="99"/>
    <w:locked/>
    <w:rsid w:val="005A1FDE"/>
    <w:rPr>
      <w:rFonts w:ascii="Calibri" w:hAnsi="Calibri" w:cs="Calibri"/>
      <w:b/>
      <w:bCs/>
      <w:color w:val="000000"/>
      <w:spacing w:val="-5"/>
      <w:sz w:val="37"/>
      <w:szCs w:val="37"/>
      <w:shd w:val="clear" w:color="auto" w:fill="FFFFFF"/>
    </w:rPr>
  </w:style>
  <w:style w:type="character" w:customStyle="1" w:styleId="70">
    <w:name w:val="Заголовок 7 Знак"/>
    <w:basedOn w:val="a0"/>
    <w:link w:val="7"/>
    <w:uiPriority w:val="99"/>
    <w:locked/>
    <w:rsid w:val="005A1FDE"/>
    <w:rPr>
      <w:rFonts w:ascii="Calibri" w:hAnsi="Calibri" w:cs="Calibri"/>
      <w:b/>
      <w:bCs/>
      <w:sz w:val="32"/>
      <w:szCs w:val="32"/>
    </w:rPr>
  </w:style>
  <w:style w:type="character" w:customStyle="1" w:styleId="80">
    <w:name w:val="Заголовок 8 Знак"/>
    <w:basedOn w:val="a0"/>
    <w:link w:val="8"/>
    <w:uiPriority w:val="99"/>
    <w:locked/>
    <w:rsid w:val="005A1FDE"/>
    <w:rPr>
      <w:rFonts w:ascii="Calibri" w:hAnsi="Calibri" w:cs="Calibri"/>
      <w:sz w:val="28"/>
      <w:szCs w:val="28"/>
    </w:rPr>
  </w:style>
  <w:style w:type="character" w:customStyle="1" w:styleId="90">
    <w:name w:val="Заголовок 9 Знак"/>
    <w:basedOn w:val="a0"/>
    <w:link w:val="9"/>
    <w:uiPriority w:val="99"/>
    <w:locked/>
    <w:rsid w:val="005A1FDE"/>
    <w:rPr>
      <w:rFonts w:ascii="Cambria" w:hAnsi="Cambria" w:cs="Cambria"/>
      <w:i/>
      <w:iCs/>
      <w:color w:val="404040"/>
      <w:sz w:val="20"/>
      <w:szCs w:val="20"/>
      <w:lang w:eastAsia="en-US"/>
    </w:rPr>
  </w:style>
  <w:style w:type="paragraph" w:styleId="a3">
    <w:name w:val="Normal (Web)"/>
    <w:basedOn w:val="a"/>
    <w:uiPriority w:val="99"/>
    <w:rsid w:val="005A1FDE"/>
    <w:pPr>
      <w:spacing w:before="100" w:beforeAutospacing="1" w:after="100" w:afterAutospacing="1" w:line="240" w:lineRule="auto"/>
    </w:pPr>
    <w:rPr>
      <w:rFonts w:ascii="Times New Roman" w:hAnsi="Times New Roman"/>
      <w:sz w:val="24"/>
      <w:szCs w:val="24"/>
    </w:rPr>
  </w:style>
  <w:style w:type="paragraph" w:styleId="a4">
    <w:name w:val="footnote text"/>
    <w:basedOn w:val="a"/>
    <w:link w:val="a5"/>
    <w:uiPriority w:val="99"/>
    <w:semiHidden/>
    <w:rsid w:val="005A1FDE"/>
    <w:pPr>
      <w:spacing w:after="0" w:line="240" w:lineRule="auto"/>
    </w:pPr>
    <w:rPr>
      <w:rFonts w:cs="Calibri"/>
      <w:sz w:val="20"/>
      <w:szCs w:val="20"/>
    </w:rPr>
  </w:style>
  <w:style w:type="character" w:customStyle="1" w:styleId="a5">
    <w:name w:val="Текст сноски Знак"/>
    <w:basedOn w:val="a0"/>
    <w:link w:val="a4"/>
    <w:uiPriority w:val="99"/>
    <w:semiHidden/>
    <w:locked/>
    <w:rsid w:val="005A1FDE"/>
    <w:rPr>
      <w:rFonts w:ascii="Calibri" w:hAnsi="Calibri" w:cs="Calibri"/>
      <w:sz w:val="20"/>
      <w:szCs w:val="20"/>
    </w:rPr>
  </w:style>
  <w:style w:type="paragraph" w:styleId="a6">
    <w:name w:val="header"/>
    <w:basedOn w:val="a"/>
    <w:link w:val="a7"/>
    <w:uiPriority w:val="99"/>
    <w:semiHidden/>
    <w:rsid w:val="005A1FDE"/>
    <w:pPr>
      <w:tabs>
        <w:tab w:val="center" w:pos="4677"/>
        <w:tab w:val="right" w:pos="9355"/>
      </w:tabs>
      <w:spacing w:after="0" w:line="240" w:lineRule="auto"/>
    </w:pPr>
    <w:rPr>
      <w:rFonts w:cs="Calibri"/>
      <w:lang w:eastAsia="en-US"/>
    </w:rPr>
  </w:style>
  <w:style w:type="character" w:customStyle="1" w:styleId="a7">
    <w:name w:val="Верхний колонтитул Знак"/>
    <w:basedOn w:val="a0"/>
    <w:link w:val="a6"/>
    <w:uiPriority w:val="99"/>
    <w:semiHidden/>
    <w:locked/>
    <w:rsid w:val="005A1FDE"/>
    <w:rPr>
      <w:rFonts w:ascii="Calibri" w:hAnsi="Calibri" w:cs="Calibri"/>
      <w:lang w:eastAsia="en-US"/>
    </w:rPr>
  </w:style>
  <w:style w:type="paragraph" w:styleId="a8">
    <w:name w:val="footer"/>
    <w:basedOn w:val="a"/>
    <w:link w:val="a9"/>
    <w:uiPriority w:val="99"/>
    <w:semiHidden/>
    <w:rsid w:val="005A1FDE"/>
    <w:pPr>
      <w:tabs>
        <w:tab w:val="center" w:pos="4677"/>
        <w:tab w:val="right" w:pos="9355"/>
      </w:tabs>
      <w:spacing w:after="0" w:line="240" w:lineRule="auto"/>
    </w:pPr>
    <w:rPr>
      <w:rFonts w:cs="Calibri"/>
      <w:lang w:eastAsia="en-US"/>
    </w:rPr>
  </w:style>
  <w:style w:type="character" w:customStyle="1" w:styleId="a9">
    <w:name w:val="Нижний колонтитул Знак"/>
    <w:basedOn w:val="a0"/>
    <w:link w:val="a8"/>
    <w:uiPriority w:val="99"/>
    <w:semiHidden/>
    <w:locked/>
    <w:rsid w:val="005A1FDE"/>
    <w:rPr>
      <w:rFonts w:ascii="Calibri" w:hAnsi="Calibri" w:cs="Calibri"/>
      <w:lang w:eastAsia="en-US"/>
    </w:rPr>
  </w:style>
  <w:style w:type="paragraph" w:styleId="aa">
    <w:name w:val="caption"/>
    <w:basedOn w:val="a"/>
    <w:next w:val="a"/>
    <w:uiPriority w:val="99"/>
    <w:qFormat/>
    <w:rsid w:val="005A1FDE"/>
    <w:pPr>
      <w:spacing w:line="240" w:lineRule="auto"/>
    </w:pPr>
    <w:rPr>
      <w:rFonts w:cs="Calibri"/>
      <w:b/>
      <w:bCs/>
      <w:color w:val="4F81BD"/>
      <w:sz w:val="18"/>
      <w:szCs w:val="18"/>
      <w:lang w:eastAsia="en-US"/>
    </w:rPr>
  </w:style>
  <w:style w:type="paragraph" w:styleId="ab">
    <w:name w:val="Title"/>
    <w:basedOn w:val="a"/>
    <w:link w:val="ac"/>
    <w:uiPriority w:val="99"/>
    <w:qFormat/>
    <w:rsid w:val="005A1FDE"/>
    <w:pPr>
      <w:widowControl w:val="0"/>
      <w:shd w:val="clear" w:color="auto" w:fill="FFFFFF"/>
      <w:autoSpaceDE w:val="0"/>
      <w:autoSpaceDN w:val="0"/>
      <w:adjustRightInd w:val="0"/>
      <w:spacing w:after="0" w:line="240" w:lineRule="auto"/>
      <w:jc w:val="center"/>
    </w:pPr>
    <w:rPr>
      <w:rFonts w:cs="Calibri"/>
      <w:color w:val="000000"/>
      <w:spacing w:val="12"/>
      <w:sz w:val="32"/>
      <w:szCs w:val="32"/>
    </w:rPr>
  </w:style>
  <w:style w:type="character" w:customStyle="1" w:styleId="ac">
    <w:name w:val="Название Знак"/>
    <w:basedOn w:val="a0"/>
    <w:link w:val="ab"/>
    <w:uiPriority w:val="99"/>
    <w:locked/>
    <w:rsid w:val="005A1FDE"/>
    <w:rPr>
      <w:rFonts w:ascii="Calibri" w:hAnsi="Calibri" w:cs="Calibri"/>
      <w:color w:val="000000"/>
      <w:spacing w:val="12"/>
      <w:sz w:val="32"/>
      <w:szCs w:val="32"/>
      <w:shd w:val="clear" w:color="auto" w:fill="FFFFFF"/>
    </w:rPr>
  </w:style>
  <w:style w:type="paragraph" w:styleId="ad">
    <w:name w:val="Body Text"/>
    <w:basedOn w:val="a"/>
    <w:link w:val="ae"/>
    <w:uiPriority w:val="99"/>
    <w:rsid w:val="005A1FDE"/>
    <w:pPr>
      <w:tabs>
        <w:tab w:val="left" w:pos="935"/>
      </w:tabs>
      <w:spacing w:after="0" w:line="240" w:lineRule="auto"/>
    </w:pPr>
    <w:rPr>
      <w:rFonts w:cs="Calibri"/>
      <w:sz w:val="28"/>
      <w:szCs w:val="28"/>
    </w:rPr>
  </w:style>
  <w:style w:type="character" w:customStyle="1" w:styleId="ae">
    <w:name w:val="Основной текст Знак"/>
    <w:basedOn w:val="a0"/>
    <w:link w:val="ad"/>
    <w:uiPriority w:val="99"/>
    <w:locked/>
    <w:rsid w:val="005A1FDE"/>
    <w:rPr>
      <w:rFonts w:ascii="Calibri" w:hAnsi="Calibri" w:cs="Calibri"/>
      <w:sz w:val="28"/>
      <w:szCs w:val="28"/>
    </w:rPr>
  </w:style>
  <w:style w:type="paragraph" w:styleId="af">
    <w:name w:val="Body Text Indent"/>
    <w:basedOn w:val="a"/>
    <w:link w:val="af0"/>
    <w:uiPriority w:val="99"/>
    <w:semiHidden/>
    <w:rsid w:val="005A1FDE"/>
    <w:pPr>
      <w:spacing w:after="120"/>
      <w:ind w:left="283"/>
    </w:pPr>
    <w:rPr>
      <w:rFonts w:cs="Calibri"/>
      <w:lang w:eastAsia="en-US"/>
    </w:rPr>
  </w:style>
  <w:style w:type="character" w:customStyle="1" w:styleId="af0">
    <w:name w:val="Основной текст с отступом Знак"/>
    <w:basedOn w:val="a0"/>
    <w:link w:val="af"/>
    <w:uiPriority w:val="99"/>
    <w:semiHidden/>
    <w:locked/>
    <w:rsid w:val="005A1FDE"/>
    <w:rPr>
      <w:rFonts w:ascii="Calibri" w:hAnsi="Calibri" w:cs="Calibri"/>
      <w:lang w:eastAsia="en-US"/>
    </w:rPr>
  </w:style>
  <w:style w:type="paragraph" w:styleId="21">
    <w:name w:val="Body Text 2"/>
    <w:basedOn w:val="a"/>
    <w:link w:val="22"/>
    <w:uiPriority w:val="99"/>
    <w:semiHidden/>
    <w:rsid w:val="005A1FDE"/>
    <w:pPr>
      <w:spacing w:after="0" w:line="240" w:lineRule="auto"/>
      <w:jc w:val="center"/>
    </w:pPr>
    <w:rPr>
      <w:rFonts w:cs="Calibri"/>
      <w:sz w:val="24"/>
      <w:szCs w:val="24"/>
    </w:rPr>
  </w:style>
  <w:style w:type="character" w:customStyle="1" w:styleId="22">
    <w:name w:val="Основной текст 2 Знак"/>
    <w:basedOn w:val="a0"/>
    <w:link w:val="21"/>
    <w:uiPriority w:val="99"/>
    <w:semiHidden/>
    <w:locked/>
    <w:rsid w:val="005A1FDE"/>
    <w:rPr>
      <w:rFonts w:ascii="Calibri" w:hAnsi="Calibri" w:cs="Calibri"/>
      <w:sz w:val="24"/>
      <w:szCs w:val="24"/>
    </w:rPr>
  </w:style>
  <w:style w:type="paragraph" w:styleId="31">
    <w:name w:val="Body Text 3"/>
    <w:basedOn w:val="a"/>
    <w:link w:val="32"/>
    <w:uiPriority w:val="99"/>
    <w:semiHidden/>
    <w:rsid w:val="005A1FDE"/>
    <w:pPr>
      <w:spacing w:after="120"/>
    </w:pPr>
    <w:rPr>
      <w:rFonts w:cs="Calibri"/>
      <w:sz w:val="16"/>
      <w:szCs w:val="16"/>
      <w:lang w:eastAsia="en-US"/>
    </w:rPr>
  </w:style>
  <w:style w:type="character" w:customStyle="1" w:styleId="32">
    <w:name w:val="Основной текст 3 Знак"/>
    <w:basedOn w:val="a0"/>
    <w:link w:val="31"/>
    <w:uiPriority w:val="99"/>
    <w:semiHidden/>
    <w:locked/>
    <w:rsid w:val="005A1FDE"/>
    <w:rPr>
      <w:rFonts w:ascii="Calibri" w:hAnsi="Calibri" w:cs="Calibri"/>
      <w:sz w:val="16"/>
      <w:szCs w:val="16"/>
      <w:lang w:eastAsia="en-US"/>
    </w:rPr>
  </w:style>
  <w:style w:type="paragraph" w:styleId="23">
    <w:name w:val="Body Text Indent 2"/>
    <w:basedOn w:val="a"/>
    <w:link w:val="24"/>
    <w:uiPriority w:val="99"/>
    <w:semiHidden/>
    <w:rsid w:val="005A1FDE"/>
    <w:pPr>
      <w:spacing w:after="120" w:line="480" w:lineRule="auto"/>
      <w:ind w:left="283"/>
    </w:pPr>
    <w:rPr>
      <w:rFonts w:cs="Calibri"/>
      <w:lang w:eastAsia="en-US"/>
    </w:rPr>
  </w:style>
  <w:style w:type="character" w:customStyle="1" w:styleId="24">
    <w:name w:val="Основной текст с отступом 2 Знак"/>
    <w:basedOn w:val="a0"/>
    <w:link w:val="23"/>
    <w:uiPriority w:val="99"/>
    <w:semiHidden/>
    <w:locked/>
    <w:rsid w:val="005A1FDE"/>
    <w:rPr>
      <w:rFonts w:ascii="Calibri" w:hAnsi="Calibri" w:cs="Calibri"/>
      <w:lang w:eastAsia="en-US"/>
    </w:rPr>
  </w:style>
  <w:style w:type="paragraph" w:styleId="33">
    <w:name w:val="Body Text Indent 3"/>
    <w:basedOn w:val="a"/>
    <w:link w:val="34"/>
    <w:uiPriority w:val="99"/>
    <w:semiHidden/>
    <w:rsid w:val="005A1FDE"/>
    <w:pPr>
      <w:spacing w:after="120"/>
      <w:ind w:left="283"/>
    </w:pPr>
    <w:rPr>
      <w:rFonts w:cs="Calibri"/>
      <w:sz w:val="16"/>
      <w:szCs w:val="16"/>
      <w:lang w:eastAsia="en-US"/>
    </w:rPr>
  </w:style>
  <w:style w:type="character" w:customStyle="1" w:styleId="34">
    <w:name w:val="Основной текст с отступом 3 Знак"/>
    <w:basedOn w:val="a0"/>
    <w:link w:val="33"/>
    <w:uiPriority w:val="99"/>
    <w:semiHidden/>
    <w:locked/>
    <w:rsid w:val="005A1FDE"/>
    <w:rPr>
      <w:rFonts w:ascii="Calibri" w:hAnsi="Calibri" w:cs="Calibri"/>
      <w:sz w:val="16"/>
      <w:szCs w:val="16"/>
      <w:lang w:eastAsia="en-US"/>
    </w:rPr>
  </w:style>
  <w:style w:type="paragraph" w:styleId="af1">
    <w:name w:val="Block Text"/>
    <w:basedOn w:val="a"/>
    <w:uiPriority w:val="99"/>
    <w:semiHidden/>
    <w:rsid w:val="005A1FDE"/>
    <w:pPr>
      <w:shd w:val="clear" w:color="auto" w:fill="FFFFFF"/>
      <w:spacing w:after="0" w:line="240" w:lineRule="auto"/>
      <w:ind w:left="24" w:right="130" w:firstLine="528"/>
      <w:jc w:val="both"/>
    </w:pPr>
    <w:rPr>
      <w:rFonts w:cs="Calibri"/>
      <w:color w:val="000000"/>
      <w:spacing w:val="6"/>
      <w:sz w:val="28"/>
      <w:szCs w:val="28"/>
    </w:rPr>
  </w:style>
  <w:style w:type="paragraph" w:styleId="af2">
    <w:name w:val="Balloon Text"/>
    <w:basedOn w:val="a"/>
    <w:link w:val="af3"/>
    <w:uiPriority w:val="99"/>
    <w:semiHidden/>
    <w:rsid w:val="005A1FDE"/>
    <w:pPr>
      <w:spacing w:after="0" w:line="240" w:lineRule="auto"/>
    </w:pPr>
    <w:rPr>
      <w:rFonts w:ascii="Tahoma" w:hAnsi="Tahoma" w:cs="Tahoma"/>
      <w:sz w:val="16"/>
      <w:szCs w:val="16"/>
      <w:lang w:eastAsia="en-US"/>
    </w:rPr>
  </w:style>
  <w:style w:type="character" w:customStyle="1" w:styleId="af3">
    <w:name w:val="Текст выноски Знак"/>
    <w:basedOn w:val="a0"/>
    <w:link w:val="af2"/>
    <w:uiPriority w:val="99"/>
    <w:semiHidden/>
    <w:locked/>
    <w:rsid w:val="005A1FDE"/>
    <w:rPr>
      <w:rFonts w:ascii="Tahoma" w:hAnsi="Tahoma" w:cs="Tahoma"/>
      <w:sz w:val="16"/>
      <w:szCs w:val="16"/>
      <w:lang w:eastAsia="en-US"/>
    </w:rPr>
  </w:style>
  <w:style w:type="paragraph" w:customStyle="1" w:styleId="ListParagraph1">
    <w:name w:val="List Paragraph1"/>
    <w:basedOn w:val="a"/>
    <w:uiPriority w:val="99"/>
    <w:rsid w:val="005A1FDE"/>
    <w:pPr>
      <w:ind w:left="720"/>
    </w:pPr>
    <w:rPr>
      <w:rFonts w:cs="Calibri"/>
      <w:lang w:eastAsia="en-US"/>
    </w:rPr>
  </w:style>
  <w:style w:type="paragraph" w:customStyle="1" w:styleId="11">
    <w:name w:val="1 Знак"/>
    <w:basedOn w:val="a"/>
    <w:uiPriority w:val="99"/>
    <w:rsid w:val="005A1FDE"/>
    <w:pPr>
      <w:spacing w:after="0" w:line="240" w:lineRule="auto"/>
    </w:pPr>
    <w:rPr>
      <w:rFonts w:ascii="Verdana" w:hAnsi="Verdana" w:cs="Verdana"/>
      <w:sz w:val="20"/>
      <w:szCs w:val="20"/>
      <w:lang w:val="en-US" w:eastAsia="en-US"/>
    </w:rPr>
  </w:style>
  <w:style w:type="paragraph" w:customStyle="1" w:styleId="12">
    <w:name w:val="Знак1"/>
    <w:basedOn w:val="a"/>
    <w:uiPriority w:val="99"/>
    <w:rsid w:val="005A1FDE"/>
    <w:pPr>
      <w:spacing w:after="0" w:line="240" w:lineRule="auto"/>
    </w:pPr>
    <w:rPr>
      <w:rFonts w:ascii="Verdana" w:hAnsi="Verdana" w:cs="Verdana"/>
      <w:sz w:val="20"/>
      <w:szCs w:val="20"/>
      <w:lang w:val="en-US" w:eastAsia="en-US"/>
    </w:rPr>
  </w:style>
  <w:style w:type="paragraph" w:customStyle="1" w:styleId="rvps21">
    <w:name w:val="rvps21"/>
    <w:basedOn w:val="a"/>
    <w:uiPriority w:val="99"/>
    <w:rsid w:val="005A1FDE"/>
    <w:pPr>
      <w:spacing w:before="100" w:beforeAutospacing="1" w:after="100" w:afterAutospacing="1" w:line="240" w:lineRule="auto"/>
    </w:pPr>
    <w:rPr>
      <w:rFonts w:ascii="Times New Roman" w:hAnsi="Times New Roman"/>
      <w:sz w:val="24"/>
      <w:szCs w:val="24"/>
    </w:rPr>
  </w:style>
  <w:style w:type="paragraph" w:customStyle="1" w:styleId="rvps19">
    <w:name w:val="rvps19"/>
    <w:basedOn w:val="a"/>
    <w:uiPriority w:val="99"/>
    <w:rsid w:val="005A1FDE"/>
    <w:pPr>
      <w:spacing w:before="100" w:beforeAutospacing="1" w:after="100" w:afterAutospacing="1" w:line="240" w:lineRule="auto"/>
    </w:pPr>
    <w:rPr>
      <w:rFonts w:ascii="Times New Roman" w:hAnsi="Times New Roman"/>
      <w:sz w:val="24"/>
      <w:szCs w:val="24"/>
    </w:rPr>
  </w:style>
  <w:style w:type="paragraph" w:customStyle="1" w:styleId="rvps20">
    <w:name w:val="rvps20"/>
    <w:basedOn w:val="a"/>
    <w:uiPriority w:val="99"/>
    <w:rsid w:val="005A1FDE"/>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5A1FDE"/>
  </w:style>
  <w:style w:type="character" w:customStyle="1" w:styleId="rvts14">
    <w:name w:val="rvts14"/>
    <w:uiPriority w:val="99"/>
    <w:rsid w:val="005A1FDE"/>
  </w:style>
  <w:style w:type="table" w:styleId="af4">
    <w:name w:val="Table Grid"/>
    <w:basedOn w:val="a1"/>
    <w:uiPriority w:val="99"/>
    <w:rsid w:val="005A1FD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basedOn w:val="a0"/>
    <w:qFormat/>
    <w:rsid w:val="005A1FDE"/>
    <w:rPr>
      <w:rFonts w:cs="Times New Roman"/>
      <w:b/>
    </w:rPr>
  </w:style>
  <w:style w:type="paragraph" w:customStyle="1" w:styleId="Default">
    <w:name w:val="Default"/>
    <w:uiPriority w:val="99"/>
    <w:rsid w:val="005A1FDE"/>
    <w:pPr>
      <w:autoSpaceDE w:val="0"/>
      <w:autoSpaceDN w:val="0"/>
      <w:adjustRightInd w:val="0"/>
    </w:pPr>
    <w:rPr>
      <w:rFonts w:ascii="Times New Roman" w:hAnsi="Times New Roman"/>
      <w:color w:val="000000"/>
      <w:sz w:val="24"/>
      <w:szCs w:val="24"/>
    </w:rPr>
  </w:style>
  <w:style w:type="paragraph" w:styleId="af6">
    <w:name w:val="List Paragraph"/>
    <w:basedOn w:val="a"/>
    <w:uiPriority w:val="34"/>
    <w:qFormat/>
    <w:rsid w:val="005A1F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f7">
    <w:name w:val="No Spacing"/>
    <w:link w:val="af8"/>
    <w:uiPriority w:val="99"/>
    <w:qFormat/>
    <w:rsid w:val="005A1FDE"/>
    <w:rPr>
      <w:rFonts w:ascii="Times New Roman" w:hAnsi="Times New Roman"/>
      <w:sz w:val="22"/>
      <w:szCs w:val="22"/>
      <w:lang w:eastAsia="en-US"/>
    </w:rPr>
  </w:style>
  <w:style w:type="character" w:customStyle="1" w:styleId="af8">
    <w:name w:val="Без интервала Знак"/>
    <w:link w:val="af7"/>
    <w:uiPriority w:val="99"/>
    <w:locked/>
    <w:rsid w:val="005A1FDE"/>
    <w:rPr>
      <w:rFonts w:ascii="Times New Roman" w:hAnsi="Times New Roman"/>
      <w:sz w:val="22"/>
      <w:szCs w:val="22"/>
      <w:lang w:eastAsia="en-US" w:bidi="ar-SA"/>
    </w:rPr>
  </w:style>
  <w:style w:type="table" w:customStyle="1" w:styleId="-11">
    <w:name w:val="Светлая сетка - Акцент 11"/>
    <w:uiPriority w:val="99"/>
    <w:rsid w:val="0074308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2-11">
    <w:name w:val="Средняя заливка 2 - Акцент 11"/>
    <w:uiPriority w:val="99"/>
    <w:rsid w:val="0074308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5">
    <w:name w:val="Medium Shading 2 Accent 5"/>
    <w:basedOn w:val="a1"/>
    <w:uiPriority w:val="99"/>
    <w:rsid w:val="0074308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2">
    <w:name w:val="Medium List 2 Accent 2"/>
    <w:basedOn w:val="a1"/>
    <w:uiPriority w:val="99"/>
    <w:rsid w:val="0074308E"/>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20">
    <w:name w:val="Medium Shading 2 Accent 2"/>
    <w:basedOn w:val="a1"/>
    <w:uiPriority w:val="99"/>
    <w:rsid w:val="0074308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99"/>
    <w:rsid w:val="0074308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30">
    <w:name w:val="Medium List 2 Accent 3"/>
    <w:basedOn w:val="a1"/>
    <w:uiPriority w:val="99"/>
    <w:rsid w:val="0051115F"/>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3">
    <w:name w:val="Light Shading Accent 3"/>
    <w:basedOn w:val="a1"/>
    <w:uiPriority w:val="99"/>
    <w:rsid w:val="0051115F"/>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2-21">
    <w:name w:val="Medium Grid 2 Accent 2"/>
    <w:basedOn w:val="a1"/>
    <w:uiPriority w:val="99"/>
    <w:rsid w:val="0051115F"/>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1-6">
    <w:name w:val="Medium Grid 1 Accent 6"/>
    <w:basedOn w:val="a1"/>
    <w:uiPriority w:val="99"/>
    <w:rsid w:val="0051115F"/>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1-2">
    <w:name w:val="Medium Grid 1 Accent 2"/>
    <w:basedOn w:val="a1"/>
    <w:uiPriority w:val="99"/>
    <w:rsid w:val="003223C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paragraph" w:customStyle="1" w:styleId="13">
    <w:name w:val="Стиль1"/>
    <w:basedOn w:val="a"/>
    <w:link w:val="14"/>
    <w:uiPriority w:val="99"/>
    <w:rsid w:val="003223CA"/>
    <w:pPr>
      <w:spacing w:after="0" w:line="240" w:lineRule="auto"/>
      <w:jc w:val="center"/>
    </w:pPr>
    <w:rPr>
      <w:rFonts w:ascii="Times New Roman" w:hAnsi="Times New Roman"/>
      <w:b/>
      <w:sz w:val="24"/>
      <w:szCs w:val="24"/>
    </w:rPr>
  </w:style>
  <w:style w:type="table" w:styleId="1-1">
    <w:name w:val="Medium Grid 1 Accent 1"/>
    <w:basedOn w:val="a1"/>
    <w:uiPriority w:val="99"/>
    <w:rsid w:val="00022D0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customStyle="1" w:styleId="14">
    <w:name w:val="Стиль1 Знак"/>
    <w:basedOn w:val="a0"/>
    <w:link w:val="13"/>
    <w:uiPriority w:val="99"/>
    <w:locked/>
    <w:rsid w:val="003223CA"/>
    <w:rPr>
      <w:rFonts w:ascii="Times New Roman" w:hAnsi="Times New Roman" w:cs="Times New Roman"/>
      <w:b/>
      <w:sz w:val="24"/>
      <w:szCs w:val="24"/>
    </w:rPr>
  </w:style>
  <w:style w:type="table" w:styleId="2-6">
    <w:name w:val="Medium List 2 Accent 6"/>
    <w:basedOn w:val="a1"/>
    <w:uiPriority w:val="99"/>
    <w:rsid w:val="00022D0D"/>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Shading 1 Accent 6"/>
    <w:basedOn w:val="a1"/>
    <w:uiPriority w:val="99"/>
    <w:rsid w:val="00134896"/>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6">
    <w:name w:val="Light Grid Accent 6"/>
    <w:basedOn w:val="a1"/>
    <w:uiPriority w:val="99"/>
    <w:rsid w:val="00134896"/>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0">
    <w:name w:val="Light List Accent 6"/>
    <w:basedOn w:val="a1"/>
    <w:uiPriority w:val="99"/>
    <w:rsid w:val="00682FB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1-61">
    <w:name w:val="Medium List 1 Accent 6"/>
    <w:basedOn w:val="a1"/>
    <w:uiPriority w:val="99"/>
    <w:rsid w:val="00F20AA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paragraph" w:customStyle="1" w:styleId="p17">
    <w:name w:val="p17"/>
    <w:basedOn w:val="a"/>
    <w:uiPriority w:val="99"/>
    <w:rsid w:val="00322675"/>
    <w:pPr>
      <w:spacing w:before="100" w:beforeAutospacing="1" w:after="100" w:afterAutospacing="1" w:line="240" w:lineRule="auto"/>
    </w:pPr>
    <w:rPr>
      <w:rFonts w:ascii="Times New Roman" w:hAnsi="Times New Roman"/>
      <w:sz w:val="24"/>
      <w:szCs w:val="24"/>
    </w:rPr>
  </w:style>
  <w:style w:type="character" w:styleId="af9">
    <w:name w:val="Emphasis"/>
    <w:basedOn w:val="a0"/>
    <w:uiPriority w:val="99"/>
    <w:qFormat/>
    <w:rsid w:val="006A5415"/>
    <w:rPr>
      <w:rFonts w:cs="Times New Roman"/>
      <w:i/>
      <w:iCs/>
    </w:rPr>
  </w:style>
  <w:style w:type="table" w:styleId="-4">
    <w:name w:val="Light List Accent 4"/>
    <w:basedOn w:val="a1"/>
    <w:uiPriority w:val="99"/>
    <w:rsid w:val="00776DF5"/>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15">
    <w:name w:val="Без интервала1"/>
    <w:link w:val="NoSpacingChar"/>
    <w:rsid w:val="00B84C2E"/>
    <w:rPr>
      <w:sz w:val="22"/>
      <w:szCs w:val="22"/>
      <w:lang w:eastAsia="en-US"/>
    </w:rPr>
  </w:style>
  <w:style w:type="character" w:customStyle="1" w:styleId="NoSpacingChar">
    <w:name w:val="No Spacing Char"/>
    <w:link w:val="15"/>
    <w:locked/>
    <w:rsid w:val="00B84C2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82357658">
      <w:marLeft w:val="0"/>
      <w:marRight w:val="0"/>
      <w:marTop w:val="0"/>
      <w:marBottom w:val="0"/>
      <w:divBdr>
        <w:top w:val="none" w:sz="0" w:space="0" w:color="auto"/>
        <w:left w:val="none" w:sz="0" w:space="0" w:color="auto"/>
        <w:bottom w:val="none" w:sz="0" w:space="0" w:color="auto"/>
        <w:right w:val="none" w:sz="0" w:space="0" w:color="auto"/>
      </w:divBdr>
      <w:divsChild>
        <w:div w:id="482357876">
          <w:marLeft w:val="0"/>
          <w:marRight w:val="0"/>
          <w:marTop w:val="0"/>
          <w:marBottom w:val="0"/>
          <w:divBdr>
            <w:top w:val="none" w:sz="0" w:space="0" w:color="auto"/>
            <w:left w:val="none" w:sz="0" w:space="0" w:color="auto"/>
            <w:bottom w:val="none" w:sz="0" w:space="0" w:color="auto"/>
            <w:right w:val="none" w:sz="0" w:space="0" w:color="auto"/>
          </w:divBdr>
        </w:div>
      </w:divsChild>
    </w:div>
    <w:div w:id="482357661">
      <w:marLeft w:val="0"/>
      <w:marRight w:val="0"/>
      <w:marTop w:val="0"/>
      <w:marBottom w:val="0"/>
      <w:divBdr>
        <w:top w:val="none" w:sz="0" w:space="0" w:color="auto"/>
        <w:left w:val="none" w:sz="0" w:space="0" w:color="auto"/>
        <w:bottom w:val="none" w:sz="0" w:space="0" w:color="auto"/>
        <w:right w:val="none" w:sz="0" w:space="0" w:color="auto"/>
      </w:divBdr>
      <w:divsChild>
        <w:div w:id="482357837">
          <w:marLeft w:val="0"/>
          <w:marRight w:val="0"/>
          <w:marTop w:val="0"/>
          <w:marBottom w:val="0"/>
          <w:divBdr>
            <w:top w:val="none" w:sz="0" w:space="0" w:color="auto"/>
            <w:left w:val="none" w:sz="0" w:space="0" w:color="auto"/>
            <w:bottom w:val="none" w:sz="0" w:space="0" w:color="auto"/>
            <w:right w:val="none" w:sz="0" w:space="0" w:color="auto"/>
          </w:divBdr>
        </w:div>
      </w:divsChild>
    </w:div>
    <w:div w:id="482357663">
      <w:marLeft w:val="0"/>
      <w:marRight w:val="0"/>
      <w:marTop w:val="0"/>
      <w:marBottom w:val="0"/>
      <w:divBdr>
        <w:top w:val="none" w:sz="0" w:space="0" w:color="auto"/>
        <w:left w:val="none" w:sz="0" w:space="0" w:color="auto"/>
        <w:bottom w:val="none" w:sz="0" w:space="0" w:color="auto"/>
        <w:right w:val="none" w:sz="0" w:space="0" w:color="auto"/>
      </w:divBdr>
      <w:divsChild>
        <w:div w:id="482357731">
          <w:marLeft w:val="0"/>
          <w:marRight w:val="0"/>
          <w:marTop w:val="0"/>
          <w:marBottom w:val="0"/>
          <w:divBdr>
            <w:top w:val="none" w:sz="0" w:space="0" w:color="auto"/>
            <w:left w:val="none" w:sz="0" w:space="0" w:color="auto"/>
            <w:bottom w:val="none" w:sz="0" w:space="0" w:color="auto"/>
            <w:right w:val="none" w:sz="0" w:space="0" w:color="auto"/>
          </w:divBdr>
        </w:div>
      </w:divsChild>
    </w:div>
    <w:div w:id="482357672">
      <w:marLeft w:val="0"/>
      <w:marRight w:val="0"/>
      <w:marTop w:val="0"/>
      <w:marBottom w:val="0"/>
      <w:divBdr>
        <w:top w:val="none" w:sz="0" w:space="0" w:color="auto"/>
        <w:left w:val="none" w:sz="0" w:space="0" w:color="auto"/>
        <w:bottom w:val="none" w:sz="0" w:space="0" w:color="auto"/>
        <w:right w:val="none" w:sz="0" w:space="0" w:color="auto"/>
      </w:divBdr>
      <w:divsChild>
        <w:div w:id="482358005">
          <w:marLeft w:val="0"/>
          <w:marRight w:val="0"/>
          <w:marTop w:val="0"/>
          <w:marBottom w:val="0"/>
          <w:divBdr>
            <w:top w:val="none" w:sz="0" w:space="0" w:color="auto"/>
            <w:left w:val="none" w:sz="0" w:space="0" w:color="auto"/>
            <w:bottom w:val="none" w:sz="0" w:space="0" w:color="auto"/>
            <w:right w:val="none" w:sz="0" w:space="0" w:color="auto"/>
          </w:divBdr>
        </w:div>
      </w:divsChild>
    </w:div>
    <w:div w:id="482357684">
      <w:marLeft w:val="0"/>
      <w:marRight w:val="0"/>
      <w:marTop w:val="0"/>
      <w:marBottom w:val="0"/>
      <w:divBdr>
        <w:top w:val="none" w:sz="0" w:space="0" w:color="auto"/>
        <w:left w:val="none" w:sz="0" w:space="0" w:color="auto"/>
        <w:bottom w:val="none" w:sz="0" w:space="0" w:color="auto"/>
        <w:right w:val="none" w:sz="0" w:space="0" w:color="auto"/>
      </w:divBdr>
      <w:divsChild>
        <w:div w:id="482357677">
          <w:marLeft w:val="0"/>
          <w:marRight w:val="0"/>
          <w:marTop w:val="0"/>
          <w:marBottom w:val="0"/>
          <w:divBdr>
            <w:top w:val="none" w:sz="0" w:space="0" w:color="auto"/>
            <w:left w:val="none" w:sz="0" w:space="0" w:color="auto"/>
            <w:bottom w:val="none" w:sz="0" w:space="0" w:color="auto"/>
            <w:right w:val="none" w:sz="0" w:space="0" w:color="auto"/>
          </w:divBdr>
        </w:div>
      </w:divsChild>
    </w:div>
    <w:div w:id="482357693">
      <w:marLeft w:val="0"/>
      <w:marRight w:val="0"/>
      <w:marTop w:val="0"/>
      <w:marBottom w:val="0"/>
      <w:divBdr>
        <w:top w:val="none" w:sz="0" w:space="0" w:color="auto"/>
        <w:left w:val="none" w:sz="0" w:space="0" w:color="auto"/>
        <w:bottom w:val="none" w:sz="0" w:space="0" w:color="auto"/>
        <w:right w:val="none" w:sz="0" w:space="0" w:color="auto"/>
      </w:divBdr>
    </w:div>
    <w:div w:id="482357715">
      <w:marLeft w:val="0"/>
      <w:marRight w:val="0"/>
      <w:marTop w:val="0"/>
      <w:marBottom w:val="0"/>
      <w:divBdr>
        <w:top w:val="none" w:sz="0" w:space="0" w:color="auto"/>
        <w:left w:val="none" w:sz="0" w:space="0" w:color="auto"/>
        <w:bottom w:val="none" w:sz="0" w:space="0" w:color="auto"/>
        <w:right w:val="none" w:sz="0" w:space="0" w:color="auto"/>
      </w:divBdr>
      <w:divsChild>
        <w:div w:id="482357861">
          <w:marLeft w:val="0"/>
          <w:marRight w:val="0"/>
          <w:marTop w:val="0"/>
          <w:marBottom w:val="0"/>
          <w:divBdr>
            <w:top w:val="none" w:sz="0" w:space="0" w:color="auto"/>
            <w:left w:val="none" w:sz="0" w:space="0" w:color="auto"/>
            <w:bottom w:val="none" w:sz="0" w:space="0" w:color="auto"/>
            <w:right w:val="none" w:sz="0" w:space="0" w:color="auto"/>
          </w:divBdr>
        </w:div>
      </w:divsChild>
    </w:div>
    <w:div w:id="482357732">
      <w:marLeft w:val="0"/>
      <w:marRight w:val="0"/>
      <w:marTop w:val="0"/>
      <w:marBottom w:val="0"/>
      <w:divBdr>
        <w:top w:val="none" w:sz="0" w:space="0" w:color="auto"/>
        <w:left w:val="none" w:sz="0" w:space="0" w:color="auto"/>
        <w:bottom w:val="none" w:sz="0" w:space="0" w:color="auto"/>
        <w:right w:val="none" w:sz="0" w:space="0" w:color="auto"/>
      </w:divBdr>
      <w:divsChild>
        <w:div w:id="482357838">
          <w:marLeft w:val="0"/>
          <w:marRight w:val="0"/>
          <w:marTop w:val="0"/>
          <w:marBottom w:val="0"/>
          <w:divBdr>
            <w:top w:val="none" w:sz="0" w:space="0" w:color="auto"/>
            <w:left w:val="none" w:sz="0" w:space="0" w:color="auto"/>
            <w:bottom w:val="none" w:sz="0" w:space="0" w:color="auto"/>
            <w:right w:val="none" w:sz="0" w:space="0" w:color="auto"/>
          </w:divBdr>
          <w:divsChild>
            <w:div w:id="482357652">
              <w:marLeft w:val="0"/>
              <w:marRight w:val="0"/>
              <w:marTop w:val="0"/>
              <w:marBottom w:val="0"/>
              <w:divBdr>
                <w:top w:val="none" w:sz="0" w:space="0" w:color="auto"/>
                <w:left w:val="none" w:sz="0" w:space="0" w:color="auto"/>
                <w:bottom w:val="none" w:sz="0" w:space="0" w:color="auto"/>
                <w:right w:val="none" w:sz="0" w:space="0" w:color="auto"/>
              </w:divBdr>
            </w:div>
            <w:div w:id="482357653">
              <w:marLeft w:val="0"/>
              <w:marRight w:val="0"/>
              <w:marTop w:val="0"/>
              <w:marBottom w:val="0"/>
              <w:divBdr>
                <w:top w:val="none" w:sz="0" w:space="0" w:color="auto"/>
                <w:left w:val="none" w:sz="0" w:space="0" w:color="auto"/>
                <w:bottom w:val="none" w:sz="0" w:space="0" w:color="auto"/>
                <w:right w:val="none" w:sz="0" w:space="0" w:color="auto"/>
              </w:divBdr>
            </w:div>
            <w:div w:id="482357654">
              <w:marLeft w:val="0"/>
              <w:marRight w:val="0"/>
              <w:marTop w:val="0"/>
              <w:marBottom w:val="0"/>
              <w:divBdr>
                <w:top w:val="none" w:sz="0" w:space="0" w:color="auto"/>
                <w:left w:val="none" w:sz="0" w:space="0" w:color="auto"/>
                <w:bottom w:val="none" w:sz="0" w:space="0" w:color="auto"/>
                <w:right w:val="none" w:sz="0" w:space="0" w:color="auto"/>
              </w:divBdr>
            </w:div>
            <w:div w:id="482357655">
              <w:marLeft w:val="0"/>
              <w:marRight w:val="0"/>
              <w:marTop w:val="0"/>
              <w:marBottom w:val="0"/>
              <w:divBdr>
                <w:top w:val="none" w:sz="0" w:space="0" w:color="auto"/>
                <w:left w:val="none" w:sz="0" w:space="0" w:color="auto"/>
                <w:bottom w:val="none" w:sz="0" w:space="0" w:color="auto"/>
                <w:right w:val="none" w:sz="0" w:space="0" w:color="auto"/>
              </w:divBdr>
            </w:div>
            <w:div w:id="482357657">
              <w:marLeft w:val="0"/>
              <w:marRight w:val="0"/>
              <w:marTop w:val="0"/>
              <w:marBottom w:val="0"/>
              <w:divBdr>
                <w:top w:val="none" w:sz="0" w:space="0" w:color="auto"/>
                <w:left w:val="none" w:sz="0" w:space="0" w:color="auto"/>
                <w:bottom w:val="none" w:sz="0" w:space="0" w:color="auto"/>
                <w:right w:val="none" w:sz="0" w:space="0" w:color="auto"/>
              </w:divBdr>
            </w:div>
            <w:div w:id="482357662">
              <w:marLeft w:val="0"/>
              <w:marRight w:val="0"/>
              <w:marTop w:val="0"/>
              <w:marBottom w:val="0"/>
              <w:divBdr>
                <w:top w:val="none" w:sz="0" w:space="0" w:color="auto"/>
                <w:left w:val="none" w:sz="0" w:space="0" w:color="auto"/>
                <w:bottom w:val="none" w:sz="0" w:space="0" w:color="auto"/>
                <w:right w:val="none" w:sz="0" w:space="0" w:color="auto"/>
              </w:divBdr>
            </w:div>
            <w:div w:id="482357664">
              <w:marLeft w:val="0"/>
              <w:marRight w:val="0"/>
              <w:marTop w:val="0"/>
              <w:marBottom w:val="0"/>
              <w:divBdr>
                <w:top w:val="none" w:sz="0" w:space="0" w:color="auto"/>
                <w:left w:val="none" w:sz="0" w:space="0" w:color="auto"/>
                <w:bottom w:val="none" w:sz="0" w:space="0" w:color="auto"/>
                <w:right w:val="none" w:sz="0" w:space="0" w:color="auto"/>
              </w:divBdr>
            </w:div>
            <w:div w:id="482357666">
              <w:marLeft w:val="0"/>
              <w:marRight w:val="0"/>
              <w:marTop w:val="0"/>
              <w:marBottom w:val="0"/>
              <w:divBdr>
                <w:top w:val="none" w:sz="0" w:space="0" w:color="auto"/>
                <w:left w:val="none" w:sz="0" w:space="0" w:color="auto"/>
                <w:bottom w:val="none" w:sz="0" w:space="0" w:color="auto"/>
                <w:right w:val="none" w:sz="0" w:space="0" w:color="auto"/>
              </w:divBdr>
            </w:div>
            <w:div w:id="482357668">
              <w:marLeft w:val="0"/>
              <w:marRight w:val="0"/>
              <w:marTop w:val="0"/>
              <w:marBottom w:val="0"/>
              <w:divBdr>
                <w:top w:val="none" w:sz="0" w:space="0" w:color="auto"/>
                <w:left w:val="none" w:sz="0" w:space="0" w:color="auto"/>
                <w:bottom w:val="none" w:sz="0" w:space="0" w:color="auto"/>
                <w:right w:val="none" w:sz="0" w:space="0" w:color="auto"/>
              </w:divBdr>
            </w:div>
            <w:div w:id="482357674">
              <w:marLeft w:val="0"/>
              <w:marRight w:val="0"/>
              <w:marTop w:val="0"/>
              <w:marBottom w:val="0"/>
              <w:divBdr>
                <w:top w:val="none" w:sz="0" w:space="0" w:color="auto"/>
                <w:left w:val="none" w:sz="0" w:space="0" w:color="auto"/>
                <w:bottom w:val="none" w:sz="0" w:space="0" w:color="auto"/>
                <w:right w:val="none" w:sz="0" w:space="0" w:color="auto"/>
              </w:divBdr>
            </w:div>
            <w:div w:id="482357679">
              <w:marLeft w:val="0"/>
              <w:marRight w:val="0"/>
              <w:marTop w:val="0"/>
              <w:marBottom w:val="0"/>
              <w:divBdr>
                <w:top w:val="none" w:sz="0" w:space="0" w:color="auto"/>
                <w:left w:val="none" w:sz="0" w:space="0" w:color="auto"/>
                <w:bottom w:val="none" w:sz="0" w:space="0" w:color="auto"/>
                <w:right w:val="none" w:sz="0" w:space="0" w:color="auto"/>
              </w:divBdr>
            </w:div>
            <w:div w:id="482357686">
              <w:marLeft w:val="0"/>
              <w:marRight w:val="0"/>
              <w:marTop w:val="0"/>
              <w:marBottom w:val="0"/>
              <w:divBdr>
                <w:top w:val="none" w:sz="0" w:space="0" w:color="auto"/>
                <w:left w:val="none" w:sz="0" w:space="0" w:color="auto"/>
                <w:bottom w:val="none" w:sz="0" w:space="0" w:color="auto"/>
                <w:right w:val="none" w:sz="0" w:space="0" w:color="auto"/>
              </w:divBdr>
            </w:div>
            <w:div w:id="482357691">
              <w:marLeft w:val="0"/>
              <w:marRight w:val="0"/>
              <w:marTop w:val="0"/>
              <w:marBottom w:val="0"/>
              <w:divBdr>
                <w:top w:val="none" w:sz="0" w:space="0" w:color="auto"/>
                <w:left w:val="none" w:sz="0" w:space="0" w:color="auto"/>
                <w:bottom w:val="none" w:sz="0" w:space="0" w:color="auto"/>
                <w:right w:val="none" w:sz="0" w:space="0" w:color="auto"/>
              </w:divBdr>
            </w:div>
            <w:div w:id="482357697">
              <w:marLeft w:val="0"/>
              <w:marRight w:val="0"/>
              <w:marTop w:val="0"/>
              <w:marBottom w:val="0"/>
              <w:divBdr>
                <w:top w:val="none" w:sz="0" w:space="0" w:color="auto"/>
                <w:left w:val="none" w:sz="0" w:space="0" w:color="auto"/>
                <w:bottom w:val="none" w:sz="0" w:space="0" w:color="auto"/>
                <w:right w:val="none" w:sz="0" w:space="0" w:color="auto"/>
              </w:divBdr>
            </w:div>
            <w:div w:id="482357698">
              <w:marLeft w:val="0"/>
              <w:marRight w:val="0"/>
              <w:marTop w:val="0"/>
              <w:marBottom w:val="0"/>
              <w:divBdr>
                <w:top w:val="none" w:sz="0" w:space="0" w:color="auto"/>
                <w:left w:val="none" w:sz="0" w:space="0" w:color="auto"/>
                <w:bottom w:val="none" w:sz="0" w:space="0" w:color="auto"/>
                <w:right w:val="none" w:sz="0" w:space="0" w:color="auto"/>
              </w:divBdr>
            </w:div>
            <w:div w:id="482357699">
              <w:marLeft w:val="0"/>
              <w:marRight w:val="0"/>
              <w:marTop w:val="0"/>
              <w:marBottom w:val="0"/>
              <w:divBdr>
                <w:top w:val="none" w:sz="0" w:space="0" w:color="auto"/>
                <w:left w:val="none" w:sz="0" w:space="0" w:color="auto"/>
                <w:bottom w:val="none" w:sz="0" w:space="0" w:color="auto"/>
                <w:right w:val="none" w:sz="0" w:space="0" w:color="auto"/>
              </w:divBdr>
            </w:div>
            <w:div w:id="482357700">
              <w:marLeft w:val="0"/>
              <w:marRight w:val="0"/>
              <w:marTop w:val="0"/>
              <w:marBottom w:val="0"/>
              <w:divBdr>
                <w:top w:val="none" w:sz="0" w:space="0" w:color="auto"/>
                <w:left w:val="none" w:sz="0" w:space="0" w:color="auto"/>
                <w:bottom w:val="none" w:sz="0" w:space="0" w:color="auto"/>
                <w:right w:val="none" w:sz="0" w:space="0" w:color="auto"/>
              </w:divBdr>
            </w:div>
            <w:div w:id="482357701">
              <w:marLeft w:val="0"/>
              <w:marRight w:val="0"/>
              <w:marTop w:val="0"/>
              <w:marBottom w:val="0"/>
              <w:divBdr>
                <w:top w:val="none" w:sz="0" w:space="0" w:color="auto"/>
                <w:left w:val="none" w:sz="0" w:space="0" w:color="auto"/>
                <w:bottom w:val="none" w:sz="0" w:space="0" w:color="auto"/>
                <w:right w:val="none" w:sz="0" w:space="0" w:color="auto"/>
              </w:divBdr>
            </w:div>
            <w:div w:id="482357702">
              <w:marLeft w:val="0"/>
              <w:marRight w:val="0"/>
              <w:marTop w:val="0"/>
              <w:marBottom w:val="0"/>
              <w:divBdr>
                <w:top w:val="none" w:sz="0" w:space="0" w:color="auto"/>
                <w:left w:val="none" w:sz="0" w:space="0" w:color="auto"/>
                <w:bottom w:val="none" w:sz="0" w:space="0" w:color="auto"/>
                <w:right w:val="none" w:sz="0" w:space="0" w:color="auto"/>
              </w:divBdr>
            </w:div>
            <w:div w:id="482357706">
              <w:marLeft w:val="0"/>
              <w:marRight w:val="0"/>
              <w:marTop w:val="0"/>
              <w:marBottom w:val="0"/>
              <w:divBdr>
                <w:top w:val="none" w:sz="0" w:space="0" w:color="auto"/>
                <w:left w:val="none" w:sz="0" w:space="0" w:color="auto"/>
                <w:bottom w:val="none" w:sz="0" w:space="0" w:color="auto"/>
                <w:right w:val="none" w:sz="0" w:space="0" w:color="auto"/>
              </w:divBdr>
            </w:div>
            <w:div w:id="482357722">
              <w:marLeft w:val="0"/>
              <w:marRight w:val="0"/>
              <w:marTop w:val="0"/>
              <w:marBottom w:val="0"/>
              <w:divBdr>
                <w:top w:val="none" w:sz="0" w:space="0" w:color="auto"/>
                <w:left w:val="none" w:sz="0" w:space="0" w:color="auto"/>
                <w:bottom w:val="none" w:sz="0" w:space="0" w:color="auto"/>
                <w:right w:val="none" w:sz="0" w:space="0" w:color="auto"/>
              </w:divBdr>
            </w:div>
            <w:div w:id="482357728">
              <w:marLeft w:val="0"/>
              <w:marRight w:val="0"/>
              <w:marTop w:val="0"/>
              <w:marBottom w:val="0"/>
              <w:divBdr>
                <w:top w:val="none" w:sz="0" w:space="0" w:color="auto"/>
                <w:left w:val="none" w:sz="0" w:space="0" w:color="auto"/>
                <w:bottom w:val="none" w:sz="0" w:space="0" w:color="auto"/>
                <w:right w:val="none" w:sz="0" w:space="0" w:color="auto"/>
              </w:divBdr>
            </w:div>
            <w:div w:id="482357737">
              <w:marLeft w:val="0"/>
              <w:marRight w:val="0"/>
              <w:marTop w:val="0"/>
              <w:marBottom w:val="0"/>
              <w:divBdr>
                <w:top w:val="none" w:sz="0" w:space="0" w:color="auto"/>
                <w:left w:val="none" w:sz="0" w:space="0" w:color="auto"/>
                <w:bottom w:val="none" w:sz="0" w:space="0" w:color="auto"/>
                <w:right w:val="none" w:sz="0" w:space="0" w:color="auto"/>
              </w:divBdr>
            </w:div>
            <w:div w:id="482357739">
              <w:marLeft w:val="0"/>
              <w:marRight w:val="0"/>
              <w:marTop w:val="0"/>
              <w:marBottom w:val="0"/>
              <w:divBdr>
                <w:top w:val="none" w:sz="0" w:space="0" w:color="auto"/>
                <w:left w:val="none" w:sz="0" w:space="0" w:color="auto"/>
                <w:bottom w:val="none" w:sz="0" w:space="0" w:color="auto"/>
                <w:right w:val="none" w:sz="0" w:space="0" w:color="auto"/>
              </w:divBdr>
            </w:div>
            <w:div w:id="482357745">
              <w:marLeft w:val="0"/>
              <w:marRight w:val="0"/>
              <w:marTop w:val="0"/>
              <w:marBottom w:val="0"/>
              <w:divBdr>
                <w:top w:val="none" w:sz="0" w:space="0" w:color="auto"/>
                <w:left w:val="none" w:sz="0" w:space="0" w:color="auto"/>
                <w:bottom w:val="none" w:sz="0" w:space="0" w:color="auto"/>
                <w:right w:val="none" w:sz="0" w:space="0" w:color="auto"/>
              </w:divBdr>
            </w:div>
            <w:div w:id="482357753">
              <w:marLeft w:val="0"/>
              <w:marRight w:val="0"/>
              <w:marTop w:val="0"/>
              <w:marBottom w:val="0"/>
              <w:divBdr>
                <w:top w:val="none" w:sz="0" w:space="0" w:color="auto"/>
                <w:left w:val="none" w:sz="0" w:space="0" w:color="auto"/>
                <w:bottom w:val="none" w:sz="0" w:space="0" w:color="auto"/>
                <w:right w:val="none" w:sz="0" w:space="0" w:color="auto"/>
              </w:divBdr>
            </w:div>
            <w:div w:id="482357755">
              <w:marLeft w:val="0"/>
              <w:marRight w:val="0"/>
              <w:marTop w:val="0"/>
              <w:marBottom w:val="0"/>
              <w:divBdr>
                <w:top w:val="none" w:sz="0" w:space="0" w:color="auto"/>
                <w:left w:val="none" w:sz="0" w:space="0" w:color="auto"/>
                <w:bottom w:val="none" w:sz="0" w:space="0" w:color="auto"/>
                <w:right w:val="none" w:sz="0" w:space="0" w:color="auto"/>
              </w:divBdr>
            </w:div>
            <w:div w:id="482357758">
              <w:marLeft w:val="0"/>
              <w:marRight w:val="0"/>
              <w:marTop w:val="0"/>
              <w:marBottom w:val="0"/>
              <w:divBdr>
                <w:top w:val="none" w:sz="0" w:space="0" w:color="auto"/>
                <w:left w:val="none" w:sz="0" w:space="0" w:color="auto"/>
                <w:bottom w:val="none" w:sz="0" w:space="0" w:color="auto"/>
                <w:right w:val="none" w:sz="0" w:space="0" w:color="auto"/>
              </w:divBdr>
            </w:div>
            <w:div w:id="482357763">
              <w:marLeft w:val="0"/>
              <w:marRight w:val="0"/>
              <w:marTop w:val="0"/>
              <w:marBottom w:val="0"/>
              <w:divBdr>
                <w:top w:val="none" w:sz="0" w:space="0" w:color="auto"/>
                <w:left w:val="none" w:sz="0" w:space="0" w:color="auto"/>
                <w:bottom w:val="none" w:sz="0" w:space="0" w:color="auto"/>
                <w:right w:val="none" w:sz="0" w:space="0" w:color="auto"/>
              </w:divBdr>
            </w:div>
            <w:div w:id="482357770">
              <w:marLeft w:val="0"/>
              <w:marRight w:val="0"/>
              <w:marTop w:val="0"/>
              <w:marBottom w:val="0"/>
              <w:divBdr>
                <w:top w:val="none" w:sz="0" w:space="0" w:color="auto"/>
                <w:left w:val="none" w:sz="0" w:space="0" w:color="auto"/>
                <w:bottom w:val="none" w:sz="0" w:space="0" w:color="auto"/>
                <w:right w:val="none" w:sz="0" w:space="0" w:color="auto"/>
              </w:divBdr>
            </w:div>
            <w:div w:id="482357773">
              <w:marLeft w:val="0"/>
              <w:marRight w:val="0"/>
              <w:marTop w:val="0"/>
              <w:marBottom w:val="0"/>
              <w:divBdr>
                <w:top w:val="none" w:sz="0" w:space="0" w:color="auto"/>
                <w:left w:val="none" w:sz="0" w:space="0" w:color="auto"/>
                <w:bottom w:val="none" w:sz="0" w:space="0" w:color="auto"/>
                <w:right w:val="none" w:sz="0" w:space="0" w:color="auto"/>
              </w:divBdr>
            </w:div>
            <w:div w:id="482357775">
              <w:marLeft w:val="0"/>
              <w:marRight w:val="0"/>
              <w:marTop w:val="0"/>
              <w:marBottom w:val="0"/>
              <w:divBdr>
                <w:top w:val="none" w:sz="0" w:space="0" w:color="auto"/>
                <w:left w:val="none" w:sz="0" w:space="0" w:color="auto"/>
                <w:bottom w:val="none" w:sz="0" w:space="0" w:color="auto"/>
                <w:right w:val="none" w:sz="0" w:space="0" w:color="auto"/>
              </w:divBdr>
            </w:div>
            <w:div w:id="482357776">
              <w:marLeft w:val="0"/>
              <w:marRight w:val="0"/>
              <w:marTop w:val="0"/>
              <w:marBottom w:val="0"/>
              <w:divBdr>
                <w:top w:val="none" w:sz="0" w:space="0" w:color="auto"/>
                <w:left w:val="none" w:sz="0" w:space="0" w:color="auto"/>
                <w:bottom w:val="none" w:sz="0" w:space="0" w:color="auto"/>
                <w:right w:val="none" w:sz="0" w:space="0" w:color="auto"/>
              </w:divBdr>
            </w:div>
            <w:div w:id="482357777">
              <w:marLeft w:val="0"/>
              <w:marRight w:val="0"/>
              <w:marTop w:val="0"/>
              <w:marBottom w:val="0"/>
              <w:divBdr>
                <w:top w:val="none" w:sz="0" w:space="0" w:color="auto"/>
                <w:left w:val="none" w:sz="0" w:space="0" w:color="auto"/>
                <w:bottom w:val="none" w:sz="0" w:space="0" w:color="auto"/>
                <w:right w:val="none" w:sz="0" w:space="0" w:color="auto"/>
              </w:divBdr>
            </w:div>
            <w:div w:id="482357779">
              <w:marLeft w:val="0"/>
              <w:marRight w:val="0"/>
              <w:marTop w:val="0"/>
              <w:marBottom w:val="0"/>
              <w:divBdr>
                <w:top w:val="none" w:sz="0" w:space="0" w:color="auto"/>
                <w:left w:val="none" w:sz="0" w:space="0" w:color="auto"/>
                <w:bottom w:val="none" w:sz="0" w:space="0" w:color="auto"/>
                <w:right w:val="none" w:sz="0" w:space="0" w:color="auto"/>
              </w:divBdr>
            </w:div>
            <w:div w:id="482357786">
              <w:marLeft w:val="0"/>
              <w:marRight w:val="0"/>
              <w:marTop w:val="0"/>
              <w:marBottom w:val="0"/>
              <w:divBdr>
                <w:top w:val="none" w:sz="0" w:space="0" w:color="auto"/>
                <w:left w:val="none" w:sz="0" w:space="0" w:color="auto"/>
                <w:bottom w:val="none" w:sz="0" w:space="0" w:color="auto"/>
                <w:right w:val="none" w:sz="0" w:space="0" w:color="auto"/>
              </w:divBdr>
            </w:div>
            <w:div w:id="482357791">
              <w:marLeft w:val="0"/>
              <w:marRight w:val="0"/>
              <w:marTop w:val="0"/>
              <w:marBottom w:val="0"/>
              <w:divBdr>
                <w:top w:val="none" w:sz="0" w:space="0" w:color="auto"/>
                <w:left w:val="none" w:sz="0" w:space="0" w:color="auto"/>
                <w:bottom w:val="none" w:sz="0" w:space="0" w:color="auto"/>
                <w:right w:val="none" w:sz="0" w:space="0" w:color="auto"/>
              </w:divBdr>
            </w:div>
            <w:div w:id="482357793">
              <w:marLeft w:val="0"/>
              <w:marRight w:val="0"/>
              <w:marTop w:val="0"/>
              <w:marBottom w:val="0"/>
              <w:divBdr>
                <w:top w:val="none" w:sz="0" w:space="0" w:color="auto"/>
                <w:left w:val="none" w:sz="0" w:space="0" w:color="auto"/>
                <w:bottom w:val="none" w:sz="0" w:space="0" w:color="auto"/>
                <w:right w:val="none" w:sz="0" w:space="0" w:color="auto"/>
              </w:divBdr>
            </w:div>
            <w:div w:id="482357794">
              <w:marLeft w:val="0"/>
              <w:marRight w:val="0"/>
              <w:marTop w:val="0"/>
              <w:marBottom w:val="0"/>
              <w:divBdr>
                <w:top w:val="none" w:sz="0" w:space="0" w:color="auto"/>
                <w:left w:val="none" w:sz="0" w:space="0" w:color="auto"/>
                <w:bottom w:val="none" w:sz="0" w:space="0" w:color="auto"/>
                <w:right w:val="none" w:sz="0" w:space="0" w:color="auto"/>
              </w:divBdr>
            </w:div>
            <w:div w:id="482357805">
              <w:marLeft w:val="0"/>
              <w:marRight w:val="0"/>
              <w:marTop w:val="0"/>
              <w:marBottom w:val="0"/>
              <w:divBdr>
                <w:top w:val="none" w:sz="0" w:space="0" w:color="auto"/>
                <w:left w:val="none" w:sz="0" w:space="0" w:color="auto"/>
                <w:bottom w:val="none" w:sz="0" w:space="0" w:color="auto"/>
                <w:right w:val="none" w:sz="0" w:space="0" w:color="auto"/>
              </w:divBdr>
            </w:div>
            <w:div w:id="482357806">
              <w:marLeft w:val="0"/>
              <w:marRight w:val="0"/>
              <w:marTop w:val="0"/>
              <w:marBottom w:val="0"/>
              <w:divBdr>
                <w:top w:val="none" w:sz="0" w:space="0" w:color="auto"/>
                <w:left w:val="none" w:sz="0" w:space="0" w:color="auto"/>
                <w:bottom w:val="none" w:sz="0" w:space="0" w:color="auto"/>
                <w:right w:val="none" w:sz="0" w:space="0" w:color="auto"/>
              </w:divBdr>
            </w:div>
            <w:div w:id="482357811">
              <w:marLeft w:val="0"/>
              <w:marRight w:val="0"/>
              <w:marTop w:val="0"/>
              <w:marBottom w:val="0"/>
              <w:divBdr>
                <w:top w:val="none" w:sz="0" w:space="0" w:color="auto"/>
                <w:left w:val="none" w:sz="0" w:space="0" w:color="auto"/>
                <w:bottom w:val="none" w:sz="0" w:space="0" w:color="auto"/>
                <w:right w:val="none" w:sz="0" w:space="0" w:color="auto"/>
              </w:divBdr>
            </w:div>
            <w:div w:id="482357812">
              <w:marLeft w:val="0"/>
              <w:marRight w:val="0"/>
              <w:marTop w:val="0"/>
              <w:marBottom w:val="0"/>
              <w:divBdr>
                <w:top w:val="none" w:sz="0" w:space="0" w:color="auto"/>
                <w:left w:val="none" w:sz="0" w:space="0" w:color="auto"/>
                <w:bottom w:val="none" w:sz="0" w:space="0" w:color="auto"/>
                <w:right w:val="none" w:sz="0" w:space="0" w:color="auto"/>
              </w:divBdr>
            </w:div>
            <w:div w:id="482357828">
              <w:marLeft w:val="0"/>
              <w:marRight w:val="0"/>
              <w:marTop w:val="0"/>
              <w:marBottom w:val="0"/>
              <w:divBdr>
                <w:top w:val="none" w:sz="0" w:space="0" w:color="auto"/>
                <w:left w:val="none" w:sz="0" w:space="0" w:color="auto"/>
                <w:bottom w:val="none" w:sz="0" w:space="0" w:color="auto"/>
                <w:right w:val="none" w:sz="0" w:space="0" w:color="auto"/>
              </w:divBdr>
            </w:div>
            <w:div w:id="482357829">
              <w:marLeft w:val="0"/>
              <w:marRight w:val="0"/>
              <w:marTop w:val="0"/>
              <w:marBottom w:val="0"/>
              <w:divBdr>
                <w:top w:val="none" w:sz="0" w:space="0" w:color="auto"/>
                <w:left w:val="none" w:sz="0" w:space="0" w:color="auto"/>
                <w:bottom w:val="none" w:sz="0" w:space="0" w:color="auto"/>
                <w:right w:val="none" w:sz="0" w:space="0" w:color="auto"/>
              </w:divBdr>
            </w:div>
            <w:div w:id="482357832">
              <w:marLeft w:val="0"/>
              <w:marRight w:val="0"/>
              <w:marTop w:val="0"/>
              <w:marBottom w:val="0"/>
              <w:divBdr>
                <w:top w:val="none" w:sz="0" w:space="0" w:color="auto"/>
                <w:left w:val="none" w:sz="0" w:space="0" w:color="auto"/>
                <w:bottom w:val="none" w:sz="0" w:space="0" w:color="auto"/>
                <w:right w:val="none" w:sz="0" w:space="0" w:color="auto"/>
              </w:divBdr>
            </w:div>
            <w:div w:id="482357836">
              <w:marLeft w:val="0"/>
              <w:marRight w:val="0"/>
              <w:marTop w:val="0"/>
              <w:marBottom w:val="0"/>
              <w:divBdr>
                <w:top w:val="none" w:sz="0" w:space="0" w:color="auto"/>
                <w:left w:val="none" w:sz="0" w:space="0" w:color="auto"/>
                <w:bottom w:val="none" w:sz="0" w:space="0" w:color="auto"/>
                <w:right w:val="none" w:sz="0" w:space="0" w:color="auto"/>
              </w:divBdr>
            </w:div>
            <w:div w:id="482357841">
              <w:marLeft w:val="0"/>
              <w:marRight w:val="0"/>
              <w:marTop w:val="0"/>
              <w:marBottom w:val="0"/>
              <w:divBdr>
                <w:top w:val="none" w:sz="0" w:space="0" w:color="auto"/>
                <w:left w:val="none" w:sz="0" w:space="0" w:color="auto"/>
                <w:bottom w:val="none" w:sz="0" w:space="0" w:color="auto"/>
                <w:right w:val="none" w:sz="0" w:space="0" w:color="auto"/>
              </w:divBdr>
            </w:div>
            <w:div w:id="482357845">
              <w:marLeft w:val="0"/>
              <w:marRight w:val="0"/>
              <w:marTop w:val="0"/>
              <w:marBottom w:val="0"/>
              <w:divBdr>
                <w:top w:val="none" w:sz="0" w:space="0" w:color="auto"/>
                <w:left w:val="none" w:sz="0" w:space="0" w:color="auto"/>
                <w:bottom w:val="none" w:sz="0" w:space="0" w:color="auto"/>
                <w:right w:val="none" w:sz="0" w:space="0" w:color="auto"/>
              </w:divBdr>
            </w:div>
            <w:div w:id="482357847">
              <w:marLeft w:val="0"/>
              <w:marRight w:val="0"/>
              <w:marTop w:val="0"/>
              <w:marBottom w:val="0"/>
              <w:divBdr>
                <w:top w:val="none" w:sz="0" w:space="0" w:color="auto"/>
                <w:left w:val="none" w:sz="0" w:space="0" w:color="auto"/>
                <w:bottom w:val="none" w:sz="0" w:space="0" w:color="auto"/>
                <w:right w:val="none" w:sz="0" w:space="0" w:color="auto"/>
              </w:divBdr>
            </w:div>
            <w:div w:id="482357849">
              <w:marLeft w:val="0"/>
              <w:marRight w:val="0"/>
              <w:marTop w:val="0"/>
              <w:marBottom w:val="0"/>
              <w:divBdr>
                <w:top w:val="none" w:sz="0" w:space="0" w:color="auto"/>
                <w:left w:val="none" w:sz="0" w:space="0" w:color="auto"/>
                <w:bottom w:val="none" w:sz="0" w:space="0" w:color="auto"/>
                <w:right w:val="none" w:sz="0" w:space="0" w:color="auto"/>
              </w:divBdr>
            </w:div>
            <w:div w:id="482357851">
              <w:marLeft w:val="0"/>
              <w:marRight w:val="0"/>
              <w:marTop w:val="0"/>
              <w:marBottom w:val="0"/>
              <w:divBdr>
                <w:top w:val="none" w:sz="0" w:space="0" w:color="auto"/>
                <w:left w:val="none" w:sz="0" w:space="0" w:color="auto"/>
                <w:bottom w:val="none" w:sz="0" w:space="0" w:color="auto"/>
                <w:right w:val="none" w:sz="0" w:space="0" w:color="auto"/>
              </w:divBdr>
            </w:div>
            <w:div w:id="482357852">
              <w:marLeft w:val="0"/>
              <w:marRight w:val="0"/>
              <w:marTop w:val="0"/>
              <w:marBottom w:val="0"/>
              <w:divBdr>
                <w:top w:val="none" w:sz="0" w:space="0" w:color="auto"/>
                <w:left w:val="none" w:sz="0" w:space="0" w:color="auto"/>
                <w:bottom w:val="none" w:sz="0" w:space="0" w:color="auto"/>
                <w:right w:val="none" w:sz="0" w:space="0" w:color="auto"/>
              </w:divBdr>
            </w:div>
            <w:div w:id="482357866">
              <w:marLeft w:val="0"/>
              <w:marRight w:val="0"/>
              <w:marTop w:val="0"/>
              <w:marBottom w:val="0"/>
              <w:divBdr>
                <w:top w:val="none" w:sz="0" w:space="0" w:color="auto"/>
                <w:left w:val="none" w:sz="0" w:space="0" w:color="auto"/>
                <w:bottom w:val="none" w:sz="0" w:space="0" w:color="auto"/>
                <w:right w:val="none" w:sz="0" w:space="0" w:color="auto"/>
              </w:divBdr>
            </w:div>
            <w:div w:id="482357870">
              <w:marLeft w:val="0"/>
              <w:marRight w:val="0"/>
              <w:marTop w:val="0"/>
              <w:marBottom w:val="0"/>
              <w:divBdr>
                <w:top w:val="none" w:sz="0" w:space="0" w:color="auto"/>
                <w:left w:val="none" w:sz="0" w:space="0" w:color="auto"/>
                <w:bottom w:val="none" w:sz="0" w:space="0" w:color="auto"/>
                <w:right w:val="none" w:sz="0" w:space="0" w:color="auto"/>
              </w:divBdr>
            </w:div>
            <w:div w:id="482357878">
              <w:marLeft w:val="0"/>
              <w:marRight w:val="0"/>
              <w:marTop w:val="0"/>
              <w:marBottom w:val="0"/>
              <w:divBdr>
                <w:top w:val="none" w:sz="0" w:space="0" w:color="auto"/>
                <w:left w:val="none" w:sz="0" w:space="0" w:color="auto"/>
                <w:bottom w:val="none" w:sz="0" w:space="0" w:color="auto"/>
                <w:right w:val="none" w:sz="0" w:space="0" w:color="auto"/>
              </w:divBdr>
            </w:div>
            <w:div w:id="482357882">
              <w:marLeft w:val="0"/>
              <w:marRight w:val="0"/>
              <w:marTop w:val="0"/>
              <w:marBottom w:val="0"/>
              <w:divBdr>
                <w:top w:val="none" w:sz="0" w:space="0" w:color="auto"/>
                <w:left w:val="none" w:sz="0" w:space="0" w:color="auto"/>
                <w:bottom w:val="none" w:sz="0" w:space="0" w:color="auto"/>
                <w:right w:val="none" w:sz="0" w:space="0" w:color="auto"/>
              </w:divBdr>
            </w:div>
            <w:div w:id="482357887">
              <w:marLeft w:val="0"/>
              <w:marRight w:val="0"/>
              <w:marTop w:val="0"/>
              <w:marBottom w:val="0"/>
              <w:divBdr>
                <w:top w:val="none" w:sz="0" w:space="0" w:color="auto"/>
                <w:left w:val="none" w:sz="0" w:space="0" w:color="auto"/>
                <w:bottom w:val="none" w:sz="0" w:space="0" w:color="auto"/>
                <w:right w:val="none" w:sz="0" w:space="0" w:color="auto"/>
              </w:divBdr>
            </w:div>
            <w:div w:id="482357889">
              <w:marLeft w:val="0"/>
              <w:marRight w:val="0"/>
              <w:marTop w:val="0"/>
              <w:marBottom w:val="0"/>
              <w:divBdr>
                <w:top w:val="none" w:sz="0" w:space="0" w:color="auto"/>
                <w:left w:val="none" w:sz="0" w:space="0" w:color="auto"/>
                <w:bottom w:val="none" w:sz="0" w:space="0" w:color="auto"/>
                <w:right w:val="none" w:sz="0" w:space="0" w:color="auto"/>
              </w:divBdr>
            </w:div>
            <w:div w:id="482357893">
              <w:marLeft w:val="0"/>
              <w:marRight w:val="0"/>
              <w:marTop w:val="0"/>
              <w:marBottom w:val="0"/>
              <w:divBdr>
                <w:top w:val="none" w:sz="0" w:space="0" w:color="auto"/>
                <w:left w:val="none" w:sz="0" w:space="0" w:color="auto"/>
                <w:bottom w:val="none" w:sz="0" w:space="0" w:color="auto"/>
                <w:right w:val="none" w:sz="0" w:space="0" w:color="auto"/>
              </w:divBdr>
            </w:div>
            <w:div w:id="482357894">
              <w:marLeft w:val="0"/>
              <w:marRight w:val="0"/>
              <w:marTop w:val="0"/>
              <w:marBottom w:val="0"/>
              <w:divBdr>
                <w:top w:val="none" w:sz="0" w:space="0" w:color="auto"/>
                <w:left w:val="none" w:sz="0" w:space="0" w:color="auto"/>
                <w:bottom w:val="none" w:sz="0" w:space="0" w:color="auto"/>
                <w:right w:val="none" w:sz="0" w:space="0" w:color="auto"/>
              </w:divBdr>
            </w:div>
            <w:div w:id="482357896">
              <w:marLeft w:val="0"/>
              <w:marRight w:val="0"/>
              <w:marTop w:val="0"/>
              <w:marBottom w:val="0"/>
              <w:divBdr>
                <w:top w:val="none" w:sz="0" w:space="0" w:color="auto"/>
                <w:left w:val="none" w:sz="0" w:space="0" w:color="auto"/>
                <w:bottom w:val="none" w:sz="0" w:space="0" w:color="auto"/>
                <w:right w:val="none" w:sz="0" w:space="0" w:color="auto"/>
              </w:divBdr>
            </w:div>
            <w:div w:id="482357897">
              <w:marLeft w:val="0"/>
              <w:marRight w:val="0"/>
              <w:marTop w:val="0"/>
              <w:marBottom w:val="0"/>
              <w:divBdr>
                <w:top w:val="none" w:sz="0" w:space="0" w:color="auto"/>
                <w:left w:val="none" w:sz="0" w:space="0" w:color="auto"/>
                <w:bottom w:val="none" w:sz="0" w:space="0" w:color="auto"/>
                <w:right w:val="none" w:sz="0" w:space="0" w:color="auto"/>
              </w:divBdr>
            </w:div>
            <w:div w:id="482357899">
              <w:marLeft w:val="0"/>
              <w:marRight w:val="0"/>
              <w:marTop w:val="0"/>
              <w:marBottom w:val="0"/>
              <w:divBdr>
                <w:top w:val="none" w:sz="0" w:space="0" w:color="auto"/>
                <w:left w:val="none" w:sz="0" w:space="0" w:color="auto"/>
                <w:bottom w:val="none" w:sz="0" w:space="0" w:color="auto"/>
                <w:right w:val="none" w:sz="0" w:space="0" w:color="auto"/>
              </w:divBdr>
            </w:div>
            <w:div w:id="482357901">
              <w:marLeft w:val="0"/>
              <w:marRight w:val="0"/>
              <w:marTop w:val="0"/>
              <w:marBottom w:val="0"/>
              <w:divBdr>
                <w:top w:val="none" w:sz="0" w:space="0" w:color="auto"/>
                <w:left w:val="none" w:sz="0" w:space="0" w:color="auto"/>
                <w:bottom w:val="none" w:sz="0" w:space="0" w:color="auto"/>
                <w:right w:val="none" w:sz="0" w:space="0" w:color="auto"/>
              </w:divBdr>
            </w:div>
            <w:div w:id="482357904">
              <w:marLeft w:val="0"/>
              <w:marRight w:val="0"/>
              <w:marTop w:val="0"/>
              <w:marBottom w:val="0"/>
              <w:divBdr>
                <w:top w:val="none" w:sz="0" w:space="0" w:color="auto"/>
                <w:left w:val="none" w:sz="0" w:space="0" w:color="auto"/>
                <w:bottom w:val="none" w:sz="0" w:space="0" w:color="auto"/>
                <w:right w:val="none" w:sz="0" w:space="0" w:color="auto"/>
              </w:divBdr>
            </w:div>
            <w:div w:id="482357906">
              <w:marLeft w:val="0"/>
              <w:marRight w:val="0"/>
              <w:marTop w:val="0"/>
              <w:marBottom w:val="0"/>
              <w:divBdr>
                <w:top w:val="none" w:sz="0" w:space="0" w:color="auto"/>
                <w:left w:val="none" w:sz="0" w:space="0" w:color="auto"/>
                <w:bottom w:val="none" w:sz="0" w:space="0" w:color="auto"/>
                <w:right w:val="none" w:sz="0" w:space="0" w:color="auto"/>
              </w:divBdr>
            </w:div>
            <w:div w:id="482357908">
              <w:marLeft w:val="0"/>
              <w:marRight w:val="0"/>
              <w:marTop w:val="0"/>
              <w:marBottom w:val="0"/>
              <w:divBdr>
                <w:top w:val="none" w:sz="0" w:space="0" w:color="auto"/>
                <w:left w:val="none" w:sz="0" w:space="0" w:color="auto"/>
                <w:bottom w:val="none" w:sz="0" w:space="0" w:color="auto"/>
                <w:right w:val="none" w:sz="0" w:space="0" w:color="auto"/>
              </w:divBdr>
            </w:div>
            <w:div w:id="482357909">
              <w:marLeft w:val="0"/>
              <w:marRight w:val="0"/>
              <w:marTop w:val="0"/>
              <w:marBottom w:val="0"/>
              <w:divBdr>
                <w:top w:val="none" w:sz="0" w:space="0" w:color="auto"/>
                <w:left w:val="none" w:sz="0" w:space="0" w:color="auto"/>
                <w:bottom w:val="none" w:sz="0" w:space="0" w:color="auto"/>
                <w:right w:val="none" w:sz="0" w:space="0" w:color="auto"/>
              </w:divBdr>
            </w:div>
            <w:div w:id="482357915">
              <w:marLeft w:val="0"/>
              <w:marRight w:val="0"/>
              <w:marTop w:val="0"/>
              <w:marBottom w:val="0"/>
              <w:divBdr>
                <w:top w:val="none" w:sz="0" w:space="0" w:color="auto"/>
                <w:left w:val="none" w:sz="0" w:space="0" w:color="auto"/>
                <w:bottom w:val="none" w:sz="0" w:space="0" w:color="auto"/>
                <w:right w:val="none" w:sz="0" w:space="0" w:color="auto"/>
              </w:divBdr>
            </w:div>
            <w:div w:id="482357923">
              <w:marLeft w:val="0"/>
              <w:marRight w:val="0"/>
              <w:marTop w:val="0"/>
              <w:marBottom w:val="0"/>
              <w:divBdr>
                <w:top w:val="none" w:sz="0" w:space="0" w:color="auto"/>
                <w:left w:val="none" w:sz="0" w:space="0" w:color="auto"/>
                <w:bottom w:val="none" w:sz="0" w:space="0" w:color="auto"/>
                <w:right w:val="none" w:sz="0" w:space="0" w:color="auto"/>
              </w:divBdr>
            </w:div>
            <w:div w:id="482357924">
              <w:marLeft w:val="0"/>
              <w:marRight w:val="0"/>
              <w:marTop w:val="0"/>
              <w:marBottom w:val="0"/>
              <w:divBdr>
                <w:top w:val="none" w:sz="0" w:space="0" w:color="auto"/>
                <w:left w:val="none" w:sz="0" w:space="0" w:color="auto"/>
                <w:bottom w:val="none" w:sz="0" w:space="0" w:color="auto"/>
                <w:right w:val="none" w:sz="0" w:space="0" w:color="auto"/>
              </w:divBdr>
            </w:div>
            <w:div w:id="482357925">
              <w:marLeft w:val="0"/>
              <w:marRight w:val="0"/>
              <w:marTop w:val="0"/>
              <w:marBottom w:val="0"/>
              <w:divBdr>
                <w:top w:val="none" w:sz="0" w:space="0" w:color="auto"/>
                <w:left w:val="none" w:sz="0" w:space="0" w:color="auto"/>
                <w:bottom w:val="none" w:sz="0" w:space="0" w:color="auto"/>
                <w:right w:val="none" w:sz="0" w:space="0" w:color="auto"/>
              </w:divBdr>
            </w:div>
            <w:div w:id="482357928">
              <w:marLeft w:val="0"/>
              <w:marRight w:val="0"/>
              <w:marTop w:val="0"/>
              <w:marBottom w:val="0"/>
              <w:divBdr>
                <w:top w:val="none" w:sz="0" w:space="0" w:color="auto"/>
                <w:left w:val="none" w:sz="0" w:space="0" w:color="auto"/>
                <w:bottom w:val="none" w:sz="0" w:space="0" w:color="auto"/>
                <w:right w:val="none" w:sz="0" w:space="0" w:color="auto"/>
              </w:divBdr>
            </w:div>
            <w:div w:id="482357935">
              <w:marLeft w:val="0"/>
              <w:marRight w:val="0"/>
              <w:marTop w:val="0"/>
              <w:marBottom w:val="0"/>
              <w:divBdr>
                <w:top w:val="none" w:sz="0" w:space="0" w:color="auto"/>
                <w:left w:val="none" w:sz="0" w:space="0" w:color="auto"/>
                <w:bottom w:val="none" w:sz="0" w:space="0" w:color="auto"/>
                <w:right w:val="none" w:sz="0" w:space="0" w:color="auto"/>
              </w:divBdr>
            </w:div>
            <w:div w:id="482357939">
              <w:marLeft w:val="0"/>
              <w:marRight w:val="0"/>
              <w:marTop w:val="0"/>
              <w:marBottom w:val="0"/>
              <w:divBdr>
                <w:top w:val="none" w:sz="0" w:space="0" w:color="auto"/>
                <w:left w:val="none" w:sz="0" w:space="0" w:color="auto"/>
                <w:bottom w:val="none" w:sz="0" w:space="0" w:color="auto"/>
                <w:right w:val="none" w:sz="0" w:space="0" w:color="auto"/>
              </w:divBdr>
            </w:div>
            <w:div w:id="482357940">
              <w:marLeft w:val="0"/>
              <w:marRight w:val="0"/>
              <w:marTop w:val="0"/>
              <w:marBottom w:val="0"/>
              <w:divBdr>
                <w:top w:val="none" w:sz="0" w:space="0" w:color="auto"/>
                <w:left w:val="none" w:sz="0" w:space="0" w:color="auto"/>
                <w:bottom w:val="none" w:sz="0" w:space="0" w:color="auto"/>
                <w:right w:val="none" w:sz="0" w:space="0" w:color="auto"/>
              </w:divBdr>
            </w:div>
            <w:div w:id="482357942">
              <w:marLeft w:val="0"/>
              <w:marRight w:val="0"/>
              <w:marTop w:val="0"/>
              <w:marBottom w:val="0"/>
              <w:divBdr>
                <w:top w:val="none" w:sz="0" w:space="0" w:color="auto"/>
                <w:left w:val="none" w:sz="0" w:space="0" w:color="auto"/>
                <w:bottom w:val="none" w:sz="0" w:space="0" w:color="auto"/>
                <w:right w:val="none" w:sz="0" w:space="0" w:color="auto"/>
              </w:divBdr>
            </w:div>
            <w:div w:id="482357944">
              <w:marLeft w:val="0"/>
              <w:marRight w:val="0"/>
              <w:marTop w:val="0"/>
              <w:marBottom w:val="0"/>
              <w:divBdr>
                <w:top w:val="none" w:sz="0" w:space="0" w:color="auto"/>
                <w:left w:val="none" w:sz="0" w:space="0" w:color="auto"/>
                <w:bottom w:val="none" w:sz="0" w:space="0" w:color="auto"/>
                <w:right w:val="none" w:sz="0" w:space="0" w:color="auto"/>
              </w:divBdr>
            </w:div>
            <w:div w:id="482357946">
              <w:marLeft w:val="0"/>
              <w:marRight w:val="0"/>
              <w:marTop w:val="0"/>
              <w:marBottom w:val="0"/>
              <w:divBdr>
                <w:top w:val="none" w:sz="0" w:space="0" w:color="auto"/>
                <w:left w:val="none" w:sz="0" w:space="0" w:color="auto"/>
                <w:bottom w:val="none" w:sz="0" w:space="0" w:color="auto"/>
                <w:right w:val="none" w:sz="0" w:space="0" w:color="auto"/>
              </w:divBdr>
            </w:div>
            <w:div w:id="482357948">
              <w:marLeft w:val="0"/>
              <w:marRight w:val="0"/>
              <w:marTop w:val="0"/>
              <w:marBottom w:val="0"/>
              <w:divBdr>
                <w:top w:val="none" w:sz="0" w:space="0" w:color="auto"/>
                <w:left w:val="none" w:sz="0" w:space="0" w:color="auto"/>
                <w:bottom w:val="none" w:sz="0" w:space="0" w:color="auto"/>
                <w:right w:val="none" w:sz="0" w:space="0" w:color="auto"/>
              </w:divBdr>
            </w:div>
            <w:div w:id="482357950">
              <w:marLeft w:val="0"/>
              <w:marRight w:val="0"/>
              <w:marTop w:val="0"/>
              <w:marBottom w:val="0"/>
              <w:divBdr>
                <w:top w:val="none" w:sz="0" w:space="0" w:color="auto"/>
                <w:left w:val="none" w:sz="0" w:space="0" w:color="auto"/>
                <w:bottom w:val="none" w:sz="0" w:space="0" w:color="auto"/>
                <w:right w:val="none" w:sz="0" w:space="0" w:color="auto"/>
              </w:divBdr>
            </w:div>
            <w:div w:id="482357951">
              <w:marLeft w:val="0"/>
              <w:marRight w:val="0"/>
              <w:marTop w:val="0"/>
              <w:marBottom w:val="0"/>
              <w:divBdr>
                <w:top w:val="none" w:sz="0" w:space="0" w:color="auto"/>
                <w:left w:val="none" w:sz="0" w:space="0" w:color="auto"/>
                <w:bottom w:val="none" w:sz="0" w:space="0" w:color="auto"/>
                <w:right w:val="none" w:sz="0" w:space="0" w:color="auto"/>
              </w:divBdr>
            </w:div>
            <w:div w:id="482357958">
              <w:marLeft w:val="0"/>
              <w:marRight w:val="0"/>
              <w:marTop w:val="0"/>
              <w:marBottom w:val="0"/>
              <w:divBdr>
                <w:top w:val="none" w:sz="0" w:space="0" w:color="auto"/>
                <w:left w:val="none" w:sz="0" w:space="0" w:color="auto"/>
                <w:bottom w:val="none" w:sz="0" w:space="0" w:color="auto"/>
                <w:right w:val="none" w:sz="0" w:space="0" w:color="auto"/>
              </w:divBdr>
            </w:div>
            <w:div w:id="482357964">
              <w:marLeft w:val="0"/>
              <w:marRight w:val="0"/>
              <w:marTop w:val="0"/>
              <w:marBottom w:val="0"/>
              <w:divBdr>
                <w:top w:val="none" w:sz="0" w:space="0" w:color="auto"/>
                <w:left w:val="none" w:sz="0" w:space="0" w:color="auto"/>
                <w:bottom w:val="none" w:sz="0" w:space="0" w:color="auto"/>
                <w:right w:val="none" w:sz="0" w:space="0" w:color="auto"/>
              </w:divBdr>
            </w:div>
            <w:div w:id="482357967">
              <w:marLeft w:val="0"/>
              <w:marRight w:val="0"/>
              <w:marTop w:val="0"/>
              <w:marBottom w:val="0"/>
              <w:divBdr>
                <w:top w:val="none" w:sz="0" w:space="0" w:color="auto"/>
                <w:left w:val="none" w:sz="0" w:space="0" w:color="auto"/>
                <w:bottom w:val="none" w:sz="0" w:space="0" w:color="auto"/>
                <w:right w:val="none" w:sz="0" w:space="0" w:color="auto"/>
              </w:divBdr>
            </w:div>
            <w:div w:id="482357969">
              <w:marLeft w:val="0"/>
              <w:marRight w:val="0"/>
              <w:marTop w:val="0"/>
              <w:marBottom w:val="0"/>
              <w:divBdr>
                <w:top w:val="none" w:sz="0" w:space="0" w:color="auto"/>
                <w:left w:val="none" w:sz="0" w:space="0" w:color="auto"/>
                <w:bottom w:val="none" w:sz="0" w:space="0" w:color="auto"/>
                <w:right w:val="none" w:sz="0" w:space="0" w:color="auto"/>
              </w:divBdr>
            </w:div>
            <w:div w:id="482357971">
              <w:marLeft w:val="0"/>
              <w:marRight w:val="0"/>
              <w:marTop w:val="0"/>
              <w:marBottom w:val="0"/>
              <w:divBdr>
                <w:top w:val="none" w:sz="0" w:space="0" w:color="auto"/>
                <w:left w:val="none" w:sz="0" w:space="0" w:color="auto"/>
                <w:bottom w:val="none" w:sz="0" w:space="0" w:color="auto"/>
                <w:right w:val="none" w:sz="0" w:space="0" w:color="auto"/>
              </w:divBdr>
            </w:div>
            <w:div w:id="482357975">
              <w:marLeft w:val="0"/>
              <w:marRight w:val="0"/>
              <w:marTop w:val="0"/>
              <w:marBottom w:val="0"/>
              <w:divBdr>
                <w:top w:val="none" w:sz="0" w:space="0" w:color="auto"/>
                <w:left w:val="none" w:sz="0" w:space="0" w:color="auto"/>
                <w:bottom w:val="none" w:sz="0" w:space="0" w:color="auto"/>
                <w:right w:val="none" w:sz="0" w:space="0" w:color="auto"/>
              </w:divBdr>
            </w:div>
            <w:div w:id="482357976">
              <w:marLeft w:val="0"/>
              <w:marRight w:val="0"/>
              <w:marTop w:val="0"/>
              <w:marBottom w:val="0"/>
              <w:divBdr>
                <w:top w:val="none" w:sz="0" w:space="0" w:color="auto"/>
                <w:left w:val="none" w:sz="0" w:space="0" w:color="auto"/>
                <w:bottom w:val="none" w:sz="0" w:space="0" w:color="auto"/>
                <w:right w:val="none" w:sz="0" w:space="0" w:color="auto"/>
              </w:divBdr>
            </w:div>
            <w:div w:id="482357977">
              <w:marLeft w:val="0"/>
              <w:marRight w:val="0"/>
              <w:marTop w:val="0"/>
              <w:marBottom w:val="0"/>
              <w:divBdr>
                <w:top w:val="none" w:sz="0" w:space="0" w:color="auto"/>
                <w:left w:val="none" w:sz="0" w:space="0" w:color="auto"/>
                <w:bottom w:val="none" w:sz="0" w:space="0" w:color="auto"/>
                <w:right w:val="none" w:sz="0" w:space="0" w:color="auto"/>
              </w:divBdr>
            </w:div>
            <w:div w:id="482357978">
              <w:marLeft w:val="0"/>
              <w:marRight w:val="0"/>
              <w:marTop w:val="0"/>
              <w:marBottom w:val="0"/>
              <w:divBdr>
                <w:top w:val="none" w:sz="0" w:space="0" w:color="auto"/>
                <w:left w:val="none" w:sz="0" w:space="0" w:color="auto"/>
                <w:bottom w:val="none" w:sz="0" w:space="0" w:color="auto"/>
                <w:right w:val="none" w:sz="0" w:space="0" w:color="auto"/>
              </w:divBdr>
            </w:div>
            <w:div w:id="482357982">
              <w:marLeft w:val="0"/>
              <w:marRight w:val="0"/>
              <w:marTop w:val="0"/>
              <w:marBottom w:val="0"/>
              <w:divBdr>
                <w:top w:val="none" w:sz="0" w:space="0" w:color="auto"/>
                <w:left w:val="none" w:sz="0" w:space="0" w:color="auto"/>
                <w:bottom w:val="none" w:sz="0" w:space="0" w:color="auto"/>
                <w:right w:val="none" w:sz="0" w:space="0" w:color="auto"/>
              </w:divBdr>
            </w:div>
            <w:div w:id="482357990">
              <w:marLeft w:val="0"/>
              <w:marRight w:val="0"/>
              <w:marTop w:val="0"/>
              <w:marBottom w:val="0"/>
              <w:divBdr>
                <w:top w:val="none" w:sz="0" w:space="0" w:color="auto"/>
                <w:left w:val="none" w:sz="0" w:space="0" w:color="auto"/>
                <w:bottom w:val="none" w:sz="0" w:space="0" w:color="auto"/>
                <w:right w:val="none" w:sz="0" w:space="0" w:color="auto"/>
              </w:divBdr>
            </w:div>
            <w:div w:id="482357993">
              <w:marLeft w:val="0"/>
              <w:marRight w:val="0"/>
              <w:marTop w:val="0"/>
              <w:marBottom w:val="0"/>
              <w:divBdr>
                <w:top w:val="none" w:sz="0" w:space="0" w:color="auto"/>
                <w:left w:val="none" w:sz="0" w:space="0" w:color="auto"/>
                <w:bottom w:val="none" w:sz="0" w:space="0" w:color="auto"/>
                <w:right w:val="none" w:sz="0" w:space="0" w:color="auto"/>
              </w:divBdr>
            </w:div>
            <w:div w:id="482357998">
              <w:marLeft w:val="0"/>
              <w:marRight w:val="0"/>
              <w:marTop w:val="0"/>
              <w:marBottom w:val="0"/>
              <w:divBdr>
                <w:top w:val="none" w:sz="0" w:space="0" w:color="auto"/>
                <w:left w:val="none" w:sz="0" w:space="0" w:color="auto"/>
                <w:bottom w:val="none" w:sz="0" w:space="0" w:color="auto"/>
                <w:right w:val="none" w:sz="0" w:space="0" w:color="auto"/>
              </w:divBdr>
            </w:div>
            <w:div w:id="482357999">
              <w:marLeft w:val="0"/>
              <w:marRight w:val="0"/>
              <w:marTop w:val="0"/>
              <w:marBottom w:val="0"/>
              <w:divBdr>
                <w:top w:val="none" w:sz="0" w:space="0" w:color="auto"/>
                <w:left w:val="none" w:sz="0" w:space="0" w:color="auto"/>
                <w:bottom w:val="none" w:sz="0" w:space="0" w:color="auto"/>
                <w:right w:val="none" w:sz="0" w:space="0" w:color="auto"/>
              </w:divBdr>
            </w:div>
            <w:div w:id="482358000">
              <w:marLeft w:val="0"/>
              <w:marRight w:val="0"/>
              <w:marTop w:val="0"/>
              <w:marBottom w:val="0"/>
              <w:divBdr>
                <w:top w:val="none" w:sz="0" w:space="0" w:color="auto"/>
                <w:left w:val="none" w:sz="0" w:space="0" w:color="auto"/>
                <w:bottom w:val="none" w:sz="0" w:space="0" w:color="auto"/>
                <w:right w:val="none" w:sz="0" w:space="0" w:color="auto"/>
              </w:divBdr>
            </w:div>
            <w:div w:id="482358002">
              <w:marLeft w:val="0"/>
              <w:marRight w:val="0"/>
              <w:marTop w:val="0"/>
              <w:marBottom w:val="0"/>
              <w:divBdr>
                <w:top w:val="none" w:sz="0" w:space="0" w:color="auto"/>
                <w:left w:val="none" w:sz="0" w:space="0" w:color="auto"/>
                <w:bottom w:val="none" w:sz="0" w:space="0" w:color="auto"/>
                <w:right w:val="none" w:sz="0" w:space="0" w:color="auto"/>
              </w:divBdr>
            </w:div>
            <w:div w:id="482358003">
              <w:marLeft w:val="0"/>
              <w:marRight w:val="0"/>
              <w:marTop w:val="0"/>
              <w:marBottom w:val="0"/>
              <w:divBdr>
                <w:top w:val="none" w:sz="0" w:space="0" w:color="auto"/>
                <w:left w:val="none" w:sz="0" w:space="0" w:color="auto"/>
                <w:bottom w:val="none" w:sz="0" w:space="0" w:color="auto"/>
                <w:right w:val="none" w:sz="0" w:space="0" w:color="auto"/>
              </w:divBdr>
            </w:div>
            <w:div w:id="482358004">
              <w:marLeft w:val="0"/>
              <w:marRight w:val="0"/>
              <w:marTop w:val="0"/>
              <w:marBottom w:val="0"/>
              <w:divBdr>
                <w:top w:val="none" w:sz="0" w:space="0" w:color="auto"/>
                <w:left w:val="none" w:sz="0" w:space="0" w:color="auto"/>
                <w:bottom w:val="none" w:sz="0" w:space="0" w:color="auto"/>
                <w:right w:val="none" w:sz="0" w:space="0" w:color="auto"/>
              </w:divBdr>
            </w:div>
            <w:div w:id="482358006">
              <w:marLeft w:val="0"/>
              <w:marRight w:val="0"/>
              <w:marTop w:val="0"/>
              <w:marBottom w:val="0"/>
              <w:divBdr>
                <w:top w:val="none" w:sz="0" w:space="0" w:color="auto"/>
                <w:left w:val="none" w:sz="0" w:space="0" w:color="auto"/>
                <w:bottom w:val="none" w:sz="0" w:space="0" w:color="auto"/>
                <w:right w:val="none" w:sz="0" w:space="0" w:color="auto"/>
              </w:divBdr>
            </w:div>
            <w:div w:id="482358007">
              <w:marLeft w:val="0"/>
              <w:marRight w:val="0"/>
              <w:marTop w:val="0"/>
              <w:marBottom w:val="0"/>
              <w:divBdr>
                <w:top w:val="none" w:sz="0" w:space="0" w:color="auto"/>
                <w:left w:val="none" w:sz="0" w:space="0" w:color="auto"/>
                <w:bottom w:val="none" w:sz="0" w:space="0" w:color="auto"/>
                <w:right w:val="none" w:sz="0" w:space="0" w:color="auto"/>
              </w:divBdr>
            </w:div>
            <w:div w:id="482358010">
              <w:marLeft w:val="0"/>
              <w:marRight w:val="0"/>
              <w:marTop w:val="0"/>
              <w:marBottom w:val="0"/>
              <w:divBdr>
                <w:top w:val="none" w:sz="0" w:space="0" w:color="auto"/>
                <w:left w:val="none" w:sz="0" w:space="0" w:color="auto"/>
                <w:bottom w:val="none" w:sz="0" w:space="0" w:color="auto"/>
                <w:right w:val="none" w:sz="0" w:space="0" w:color="auto"/>
              </w:divBdr>
            </w:div>
            <w:div w:id="482358011">
              <w:marLeft w:val="0"/>
              <w:marRight w:val="0"/>
              <w:marTop w:val="0"/>
              <w:marBottom w:val="0"/>
              <w:divBdr>
                <w:top w:val="none" w:sz="0" w:space="0" w:color="auto"/>
                <w:left w:val="none" w:sz="0" w:space="0" w:color="auto"/>
                <w:bottom w:val="none" w:sz="0" w:space="0" w:color="auto"/>
                <w:right w:val="none" w:sz="0" w:space="0" w:color="auto"/>
              </w:divBdr>
            </w:div>
            <w:div w:id="482358012">
              <w:marLeft w:val="0"/>
              <w:marRight w:val="0"/>
              <w:marTop w:val="0"/>
              <w:marBottom w:val="0"/>
              <w:divBdr>
                <w:top w:val="none" w:sz="0" w:space="0" w:color="auto"/>
                <w:left w:val="none" w:sz="0" w:space="0" w:color="auto"/>
                <w:bottom w:val="none" w:sz="0" w:space="0" w:color="auto"/>
                <w:right w:val="none" w:sz="0" w:space="0" w:color="auto"/>
              </w:divBdr>
            </w:div>
            <w:div w:id="482358014">
              <w:marLeft w:val="0"/>
              <w:marRight w:val="0"/>
              <w:marTop w:val="0"/>
              <w:marBottom w:val="0"/>
              <w:divBdr>
                <w:top w:val="none" w:sz="0" w:space="0" w:color="auto"/>
                <w:left w:val="none" w:sz="0" w:space="0" w:color="auto"/>
                <w:bottom w:val="none" w:sz="0" w:space="0" w:color="auto"/>
                <w:right w:val="none" w:sz="0" w:space="0" w:color="auto"/>
              </w:divBdr>
            </w:div>
            <w:div w:id="482358015">
              <w:marLeft w:val="0"/>
              <w:marRight w:val="0"/>
              <w:marTop w:val="0"/>
              <w:marBottom w:val="0"/>
              <w:divBdr>
                <w:top w:val="none" w:sz="0" w:space="0" w:color="auto"/>
                <w:left w:val="none" w:sz="0" w:space="0" w:color="auto"/>
                <w:bottom w:val="none" w:sz="0" w:space="0" w:color="auto"/>
                <w:right w:val="none" w:sz="0" w:space="0" w:color="auto"/>
              </w:divBdr>
            </w:div>
            <w:div w:id="482358016">
              <w:marLeft w:val="0"/>
              <w:marRight w:val="0"/>
              <w:marTop w:val="0"/>
              <w:marBottom w:val="0"/>
              <w:divBdr>
                <w:top w:val="none" w:sz="0" w:space="0" w:color="auto"/>
                <w:left w:val="none" w:sz="0" w:space="0" w:color="auto"/>
                <w:bottom w:val="none" w:sz="0" w:space="0" w:color="auto"/>
                <w:right w:val="none" w:sz="0" w:space="0" w:color="auto"/>
              </w:divBdr>
            </w:div>
            <w:div w:id="482358021">
              <w:marLeft w:val="0"/>
              <w:marRight w:val="0"/>
              <w:marTop w:val="0"/>
              <w:marBottom w:val="0"/>
              <w:divBdr>
                <w:top w:val="none" w:sz="0" w:space="0" w:color="auto"/>
                <w:left w:val="none" w:sz="0" w:space="0" w:color="auto"/>
                <w:bottom w:val="none" w:sz="0" w:space="0" w:color="auto"/>
                <w:right w:val="none" w:sz="0" w:space="0" w:color="auto"/>
              </w:divBdr>
            </w:div>
            <w:div w:id="482358030">
              <w:marLeft w:val="0"/>
              <w:marRight w:val="0"/>
              <w:marTop w:val="0"/>
              <w:marBottom w:val="0"/>
              <w:divBdr>
                <w:top w:val="none" w:sz="0" w:space="0" w:color="auto"/>
                <w:left w:val="none" w:sz="0" w:space="0" w:color="auto"/>
                <w:bottom w:val="none" w:sz="0" w:space="0" w:color="auto"/>
                <w:right w:val="none" w:sz="0" w:space="0" w:color="auto"/>
              </w:divBdr>
            </w:div>
            <w:div w:id="482358031">
              <w:marLeft w:val="0"/>
              <w:marRight w:val="0"/>
              <w:marTop w:val="0"/>
              <w:marBottom w:val="0"/>
              <w:divBdr>
                <w:top w:val="none" w:sz="0" w:space="0" w:color="auto"/>
                <w:left w:val="none" w:sz="0" w:space="0" w:color="auto"/>
                <w:bottom w:val="none" w:sz="0" w:space="0" w:color="auto"/>
                <w:right w:val="none" w:sz="0" w:space="0" w:color="auto"/>
              </w:divBdr>
            </w:div>
            <w:div w:id="482358033">
              <w:marLeft w:val="0"/>
              <w:marRight w:val="0"/>
              <w:marTop w:val="0"/>
              <w:marBottom w:val="0"/>
              <w:divBdr>
                <w:top w:val="none" w:sz="0" w:space="0" w:color="auto"/>
                <w:left w:val="none" w:sz="0" w:space="0" w:color="auto"/>
                <w:bottom w:val="none" w:sz="0" w:space="0" w:color="auto"/>
                <w:right w:val="none" w:sz="0" w:space="0" w:color="auto"/>
              </w:divBdr>
            </w:div>
            <w:div w:id="482358035">
              <w:marLeft w:val="0"/>
              <w:marRight w:val="0"/>
              <w:marTop w:val="0"/>
              <w:marBottom w:val="0"/>
              <w:divBdr>
                <w:top w:val="none" w:sz="0" w:space="0" w:color="auto"/>
                <w:left w:val="none" w:sz="0" w:space="0" w:color="auto"/>
                <w:bottom w:val="none" w:sz="0" w:space="0" w:color="auto"/>
                <w:right w:val="none" w:sz="0" w:space="0" w:color="auto"/>
              </w:divBdr>
            </w:div>
            <w:div w:id="482358041">
              <w:marLeft w:val="0"/>
              <w:marRight w:val="0"/>
              <w:marTop w:val="0"/>
              <w:marBottom w:val="0"/>
              <w:divBdr>
                <w:top w:val="none" w:sz="0" w:space="0" w:color="auto"/>
                <w:left w:val="none" w:sz="0" w:space="0" w:color="auto"/>
                <w:bottom w:val="none" w:sz="0" w:space="0" w:color="auto"/>
                <w:right w:val="none" w:sz="0" w:space="0" w:color="auto"/>
              </w:divBdr>
            </w:div>
            <w:div w:id="482358049">
              <w:marLeft w:val="0"/>
              <w:marRight w:val="0"/>
              <w:marTop w:val="0"/>
              <w:marBottom w:val="0"/>
              <w:divBdr>
                <w:top w:val="none" w:sz="0" w:space="0" w:color="auto"/>
                <w:left w:val="none" w:sz="0" w:space="0" w:color="auto"/>
                <w:bottom w:val="none" w:sz="0" w:space="0" w:color="auto"/>
                <w:right w:val="none" w:sz="0" w:space="0" w:color="auto"/>
              </w:divBdr>
            </w:div>
            <w:div w:id="482358060">
              <w:marLeft w:val="0"/>
              <w:marRight w:val="0"/>
              <w:marTop w:val="0"/>
              <w:marBottom w:val="0"/>
              <w:divBdr>
                <w:top w:val="none" w:sz="0" w:space="0" w:color="auto"/>
                <w:left w:val="none" w:sz="0" w:space="0" w:color="auto"/>
                <w:bottom w:val="none" w:sz="0" w:space="0" w:color="auto"/>
                <w:right w:val="none" w:sz="0" w:space="0" w:color="auto"/>
              </w:divBdr>
            </w:div>
            <w:div w:id="482358070">
              <w:marLeft w:val="0"/>
              <w:marRight w:val="0"/>
              <w:marTop w:val="0"/>
              <w:marBottom w:val="0"/>
              <w:divBdr>
                <w:top w:val="none" w:sz="0" w:space="0" w:color="auto"/>
                <w:left w:val="none" w:sz="0" w:space="0" w:color="auto"/>
                <w:bottom w:val="none" w:sz="0" w:space="0" w:color="auto"/>
                <w:right w:val="none" w:sz="0" w:space="0" w:color="auto"/>
              </w:divBdr>
            </w:div>
            <w:div w:id="482358074">
              <w:marLeft w:val="0"/>
              <w:marRight w:val="0"/>
              <w:marTop w:val="0"/>
              <w:marBottom w:val="0"/>
              <w:divBdr>
                <w:top w:val="none" w:sz="0" w:space="0" w:color="auto"/>
                <w:left w:val="none" w:sz="0" w:space="0" w:color="auto"/>
                <w:bottom w:val="none" w:sz="0" w:space="0" w:color="auto"/>
                <w:right w:val="none" w:sz="0" w:space="0" w:color="auto"/>
              </w:divBdr>
            </w:div>
            <w:div w:id="482358082">
              <w:marLeft w:val="0"/>
              <w:marRight w:val="0"/>
              <w:marTop w:val="0"/>
              <w:marBottom w:val="0"/>
              <w:divBdr>
                <w:top w:val="none" w:sz="0" w:space="0" w:color="auto"/>
                <w:left w:val="none" w:sz="0" w:space="0" w:color="auto"/>
                <w:bottom w:val="none" w:sz="0" w:space="0" w:color="auto"/>
                <w:right w:val="none" w:sz="0" w:space="0" w:color="auto"/>
              </w:divBdr>
            </w:div>
            <w:div w:id="482358083">
              <w:marLeft w:val="0"/>
              <w:marRight w:val="0"/>
              <w:marTop w:val="0"/>
              <w:marBottom w:val="0"/>
              <w:divBdr>
                <w:top w:val="none" w:sz="0" w:space="0" w:color="auto"/>
                <w:left w:val="none" w:sz="0" w:space="0" w:color="auto"/>
                <w:bottom w:val="none" w:sz="0" w:space="0" w:color="auto"/>
                <w:right w:val="none" w:sz="0" w:space="0" w:color="auto"/>
              </w:divBdr>
            </w:div>
            <w:div w:id="482358084">
              <w:marLeft w:val="0"/>
              <w:marRight w:val="0"/>
              <w:marTop w:val="0"/>
              <w:marBottom w:val="0"/>
              <w:divBdr>
                <w:top w:val="none" w:sz="0" w:space="0" w:color="auto"/>
                <w:left w:val="none" w:sz="0" w:space="0" w:color="auto"/>
                <w:bottom w:val="none" w:sz="0" w:space="0" w:color="auto"/>
                <w:right w:val="none" w:sz="0" w:space="0" w:color="auto"/>
              </w:divBdr>
            </w:div>
            <w:div w:id="482358086">
              <w:marLeft w:val="0"/>
              <w:marRight w:val="0"/>
              <w:marTop w:val="0"/>
              <w:marBottom w:val="0"/>
              <w:divBdr>
                <w:top w:val="none" w:sz="0" w:space="0" w:color="auto"/>
                <w:left w:val="none" w:sz="0" w:space="0" w:color="auto"/>
                <w:bottom w:val="none" w:sz="0" w:space="0" w:color="auto"/>
                <w:right w:val="none" w:sz="0" w:space="0" w:color="auto"/>
              </w:divBdr>
            </w:div>
            <w:div w:id="482358088">
              <w:marLeft w:val="0"/>
              <w:marRight w:val="0"/>
              <w:marTop w:val="0"/>
              <w:marBottom w:val="0"/>
              <w:divBdr>
                <w:top w:val="none" w:sz="0" w:space="0" w:color="auto"/>
                <w:left w:val="none" w:sz="0" w:space="0" w:color="auto"/>
                <w:bottom w:val="none" w:sz="0" w:space="0" w:color="auto"/>
                <w:right w:val="none" w:sz="0" w:space="0" w:color="auto"/>
              </w:divBdr>
            </w:div>
            <w:div w:id="482358103">
              <w:marLeft w:val="0"/>
              <w:marRight w:val="0"/>
              <w:marTop w:val="0"/>
              <w:marBottom w:val="0"/>
              <w:divBdr>
                <w:top w:val="none" w:sz="0" w:space="0" w:color="auto"/>
                <w:left w:val="none" w:sz="0" w:space="0" w:color="auto"/>
                <w:bottom w:val="none" w:sz="0" w:space="0" w:color="auto"/>
                <w:right w:val="none" w:sz="0" w:space="0" w:color="auto"/>
              </w:divBdr>
            </w:div>
            <w:div w:id="482358104">
              <w:marLeft w:val="0"/>
              <w:marRight w:val="0"/>
              <w:marTop w:val="0"/>
              <w:marBottom w:val="0"/>
              <w:divBdr>
                <w:top w:val="none" w:sz="0" w:space="0" w:color="auto"/>
                <w:left w:val="none" w:sz="0" w:space="0" w:color="auto"/>
                <w:bottom w:val="none" w:sz="0" w:space="0" w:color="auto"/>
                <w:right w:val="none" w:sz="0" w:space="0" w:color="auto"/>
              </w:divBdr>
            </w:div>
            <w:div w:id="482358105">
              <w:marLeft w:val="0"/>
              <w:marRight w:val="0"/>
              <w:marTop w:val="0"/>
              <w:marBottom w:val="0"/>
              <w:divBdr>
                <w:top w:val="none" w:sz="0" w:space="0" w:color="auto"/>
                <w:left w:val="none" w:sz="0" w:space="0" w:color="auto"/>
                <w:bottom w:val="none" w:sz="0" w:space="0" w:color="auto"/>
                <w:right w:val="none" w:sz="0" w:space="0" w:color="auto"/>
              </w:divBdr>
            </w:div>
            <w:div w:id="4823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752">
      <w:marLeft w:val="0"/>
      <w:marRight w:val="0"/>
      <w:marTop w:val="0"/>
      <w:marBottom w:val="0"/>
      <w:divBdr>
        <w:top w:val="none" w:sz="0" w:space="0" w:color="auto"/>
        <w:left w:val="none" w:sz="0" w:space="0" w:color="auto"/>
        <w:bottom w:val="none" w:sz="0" w:space="0" w:color="auto"/>
        <w:right w:val="none" w:sz="0" w:space="0" w:color="auto"/>
      </w:divBdr>
    </w:div>
    <w:div w:id="482357784">
      <w:marLeft w:val="0"/>
      <w:marRight w:val="0"/>
      <w:marTop w:val="0"/>
      <w:marBottom w:val="0"/>
      <w:divBdr>
        <w:top w:val="none" w:sz="0" w:space="0" w:color="auto"/>
        <w:left w:val="none" w:sz="0" w:space="0" w:color="auto"/>
        <w:bottom w:val="none" w:sz="0" w:space="0" w:color="auto"/>
        <w:right w:val="none" w:sz="0" w:space="0" w:color="auto"/>
      </w:divBdr>
      <w:divsChild>
        <w:div w:id="482357717">
          <w:marLeft w:val="0"/>
          <w:marRight w:val="0"/>
          <w:marTop w:val="0"/>
          <w:marBottom w:val="0"/>
          <w:divBdr>
            <w:top w:val="none" w:sz="0" w:space="0" w:color="auto"/>
            <w:left w:val="none" w:sz="0" w:space="0" w:color="auto"/>
            <w:bottom w:val="none" w:sz="0" w:space="0" w:color="auto"/>
            <w:right w:val="none" w:sz="0" w:space="0" w:color="auto"/>
          </w:divBdr>
        </w:div>
      </w:divsChild>
    </w:div>
    <w:div w:id="482357796">
      <w:marLeft w:val="0"/>
      <w:marRight w:val="0"/>
      <w:marTop w:val="0"/>
      <w:marBottom w:val="0"/>
      <w:divBdr>
        <w:top w:val="none" w:sz="0" w:space="0" w:color="auto"/>
        <w:left w:val="none" w:sz="0" w:space="0" w:color="auto"/>
        <w:bottom w:val="none" w:sz="0" w:space="0" w:color="auto"/>
        <w:right w:val="none" w:sz="0" w:space="0" w:color="auto"/>
      </w:divBdr>
      <w:divsChild>
        <w:div w:id="482357720">
          <w:marLeft w:val="0"/>
          <w:marRight w:val="0"/>
          <w:marTop w:val="0"/>
          <w:marBottom w:val="0"/>
          <w:divBdr>
            <w:top w:val="none" w:sz="0" w:space="0" w:color="auto"/>
            <w:left w:val="none" w:sz="0" w:space="0" w:color="auto"/>
            <w:bottom w:val="none" w:sz="0" w:space="0" w:color="auto"/>
            <w:right w:val="none" w:sz="0" w:space="0" w:color="auto"/>
          </w:divBdr>
        </w:div>
      </w:divsChild>
    </w:div>
    <w:div w:id="482357799">
      <w:marLeft w:val="0"/>
      <w:marRight w:val="0"/>
      <w:marTop w:val="0"/>
      <w:marBottom w:val="0"/>
      <w:divBdr>
        <w:top w:val="none" w:sz="0" w:space="0" w:color="auto"/>
        <w:left w:val="none" w:sz="0" w:space="0" w:color="auto"/>
        <w:bottom w:val="none" w:sz="0" w:space="0" w:color="auto"/>
        <w:right w:val="none" w:sz="0" w:space="0" w:color="auto"/>
      </w:divBdr>
      <w:divsChild>
        <w:div w:id="482358017">
          <w:marLeft w:val="0"/>
          <w:marRight w:val="0"/>
          <w:marTop w:val="0"/>
          <w:marBottom w:val="0"/>
          <w:divBdr>
            <w:top w:val="none" w:sz="0" w:space="0" w:color="auto"/>
            <w:left w:val="none" w:sz="0" w:space="0" w:color="auto"/>
            <w:bottom w:val="none" w:sz="0" w:space="0" w:color="auto"/>
            <w:right w:val="none" w:sz="0" w:space="0" w:color="auto"/>
          </w:divBdr>
        </w:div>
      </w:divsChild>
    </w:div>
    <w:div w:id="482357820">
      <w:marLeft w:val="0"/>
      <w:marRight w:val="0"/>
      <w:marTop w:val="0"/>
      <w:marBottom w:val="0"/>
      <w:divBdr>
        <w:top w:val="none" w:sz="0" w:space="0" w:color="auto"/>
        <w:left w:val="none" w:sz="0" w:space="0" w:color="auto"/>
        <w:bottom w:val="none" w:sz="0" w:space="0" w:color="auto"/>
        <w:right w:val="none" w:sz="0" w:space="0" w:color="auto"/>
      </w:divBdr>
      <w:divsChild>
        <w:div w:id="482357856">
          <w:marLeft w:val="0"/>
          <w:marRight w:val="0"/>
          <w:marTop w:val="0"/>
          <w:marBottom w:val="0"/>
          <w:divBdr>
            <w:top w:val="none" w:sz="0" w:space="0" w:color="auto"/>
            <w:left w:val="none" w:sz="0" w:space="0" w:color="auto"/>
            <w:bottom w:val="none" w:sz="0" w:space="0" w:color="auto"/>
            <w:right w:val="none" w:sz="0" w:space="0" w:color="auto"/>
          </w:divBdr>
        </w:div>
      </w:divsChild>
    </w:div>
    <w:div w:id="482357827">
      <w:marLeft w:val="0"/>
      <w:marRight w:val="0"/>
      <w:marTop w:val="0"/>
      <w:marBottom w:val="0"/>
      <w:divBdr>
        <w:top w:val="none" w:sz="0" w:space="0" w:color="auto"/>
        <w:left w:val="none" w:sz="0" w:space="0" w:color="auto"/>
        <w:bottom w:val="none" w:sz="0" w:space="0" w:color="auto"/>
        <w:right w:val="none" w:sz="0" w:space="0" w:color="auto"/>
      </w:divBdr>
      <w:divsChild>
        <w:div w:id="482357756">
          <w:marLeft w:val="0"/>
          <w:marRight w:val="0"/>
          <w:marTop w:val="0"/>
          <w:marBottom w:val="0"/>
          <w:divBdr>
            <w:top w:val="none" w:sz="0" w:space="0" w:color="auto"/>
            <w:left w:val="none" w:sz="0" w:space="0" w:color="auto"/>
            <w:bottom w:val="none" w:sz="0" w:space="0" w:color="auto"/>
            <w:right w:val="none" w:sz="0" w:space="0" w:color="auto"/>
          </w:divBdr>
        </w:div>
      </w:divsChild>
    </w:div>
    <w:div w:id="482357848">
      <w:marLeft w:val="0"/>
      <w:marRight w:val="0"/>
      <w:marTop w:val="0"/>
      <w:marBottom w:val="0"/>
      <w:divBdr>
        <w:top w:val="none" w:sz="0" w:space="0" w:color="auto"/>
        <w:left w:val="none" w:sz="0" w:space="0" w:color="auto"/>
        <w:bottom w:val="none" w:sz="0" w:space="0" w:color="auto"/>
        <w:right w:val="none" w:sz="0" w:space="0" w:color="auto"/>
      </w:divBdr>
      <w:divsChild>
        <w:div w:id="482357934">
          <w:marLeft w:val="0"/>
          <w:marRight w:val="0"/>
          <w:marTop w:val="0"/>
          <w:marBottom w:val="0"/>
          <w:divBdr>
            <w:top w:val="none" w:sz="0" w:space="0" w:color="auto"/>
            <w:left w:val="none" w:sz="0" w:space="0" w:color="auto"/>
            <w:bottom w:val="none" w:sz="0" w:space="0" w:color="auto"/>
            <w:right w:val="none" w:sz="0" w:space="0" w:color="auto"/>
          </w:divBdr>
        </w:div>
      </w:divsChild>
    </w:div>
    <w:div w:id="482357859">
      <w:marLeft w:val="0"/>
      <w:marRight w:val="0"/>
      <w:marTop w:val="0"/>
      <w:marBottom w:val="0"/>
      <w:divBdr>
        <w:top w:val="none" w:sz="0" w:space="0" w:color="auto"/>
        <w:left w:val="none" w:sz="0" w:space="0" w:color="auto"/>
        <w:bottom w:val="none" w:sz="0" w:space="0" w:color="auto"/>
        <w:right w:val="none" w:sz="0" w:space="0" w:color="auto"/>
      </w:divBdr>
    </w:div>
    <w:div w:id="482357871">
      <w:marLeft w:val="0"/>
      <w:marRight w:val="0"/>
      <w:marTop w:val="0"/>
      <w:marBottom w:val="0"/>
      <w:divBdr>
        <w:top w:val="none" w:sz="0" w:space="0" w:color="auto"/>
        <w:left w:val="none" w:sz="0" w:space="0" w:color="auto"/>
        <w:bottom w:val="none" w:sz="0" w:space="0" w:color="auto"/>
        <w:right w:val="none" w:sz="0" w:space="0" w:color="auto"/>
      </w:divBdr>
      <w:divsChild>
        <w:div w:id="482358087">
          <w:marLeft w:val="0"/>
          <w:marRight w:val="0"/>
          <w:marTop w:val="0"/>
          <w:marBottom w:val="0"/>
          <w:divBdr>
            <w:top w:val="none" w:sz="0" w:space="0" w:color="auto"/>
            <w:left w:val="none" w:sz="0" w:space="0" w:color="auto"/>
            <w:bottom w:val="none" w:sz="0" w:space="0" w:color="auto"/>
            <w:right w:val="none" w:sz="0" w:space="0" w:color="auto"/>
          </w:divBdr>
        </w:div>
      </w:divsChild>
    </w:div>
    <w:div w:id="482357875">
      <w:marLeft w:val="0"/>
      <w:marRight w:val="0"/>
      <w:marTop w:val="0"/>
      <w:marBottom w:val="0"/>
      <w:divBdr>
        <w:top w:val="none" w:sz="0" w:space="0" w:color="auto"/>
        <w:left w:val="none" w:sz="0" w:space="0" w:color="auto"/>
        <w:bottom w:val="none" w:sz="0" w:space="0" w:color="auto"/>
        <w:right w:val="none" w:sz="0" w:space="0" w:color="auto"/>
      </w:divBdr>
      <w:divsChild>
        <w:div w:id="482357817">
          <w:marLeft w:val="0"/>
          <w:marRight w:val="0"/>
          <w:marTop w:val="0"/>
          <w:marBottom w:val="0"/>
          <w:divBdr>
            <w:top w:val="none" w:sz="0" w:space="0" w:color="auto"/>
            <w:left w:val="none" w:sz="0" w:space="0" w:color="auto"/>
            <w:bottom w:val="none" w:sz="0" w:space="0" w:color="auto"/>
            <w:right w:val="none" w:sz="0" w:space="0" w:color="auto"/>
          </w:divBdr>
        </w:div>
      </w:divsChild>
    </w:div>
    <w:div w:id="482357881">
      <w:marLeft w:val="0"/>
      <w:marRight w:val="0"/>
      <w:marTop w:val="0"/>
      <w:marBottom w:val="0"/>
      <w:divBdr>
        <w:top w:val="none" w:sz="0" w:space="0" w:color="auto"/>
        <w:left w:val="none" w:sz="0" w:space="0" w:color="auto"/>
        <w:bottom w:val="none" w:sz="0" w:space="0" w:color="auto"/>
        <w:right w:val="none" w:sz="0" w:space="0" w:color="auto"/>
      </w:divBdr>
      <w:divsChild>
        <w:div w:id="482357813">
          <w:marLeft w:val="0"/>
          <w:marRight w:val="0"/>
          <w:marTop w:val="0"/>
          <w:marBottom w:val="0"/>
          <w:divBdr>
            <w:top w:val="none" w:sz="0" w:space="0" w:color="auto"/>
            <w:left w:val="none" w:sz="0" w:space="0" w:color="auto"/>
            <w:bottom w:val="none" w:sz="0" w:space="0" w:color="auto"/>
            <w:right w:val="none" w:sz="0" w:space="0" w:color="auto"/>
          </w:divBdr>
        </w:div>
      </w:divsChild>
    </w:div>
    <w:div w:id="482357885">
      <w:marLeft w:val="0"/>
      <w:marRight w:val="0"/>
      <w:marTop w:val="0"/>
      <w:marBottom w:val="0"/>
      <w:divBdr>
        <w:top w:val="none" w:sz="0" w:space="0" w:color="auto"/>
        <w:left w:val="none" w:sz="0" w:space="0" w:color="auto"/>
        <w:bottom w:val="none" w:sz="0" w:space="0" w:color="auto"/>
        <w:right w:val="none" w:sz="0" w:space="0" w:color="auto"/>
      </w:divBdr>
    </w:div>
    <w:div w:id="482357888">
      <w:marLeft w:val="0"/>
      <w:marRight w:val="0"/>
      <w:marTop w:val="0"/>
      <w:marBottom w:val="0"/>
      <w:divBdr>
        <w:top w:val="none" w:sz="0" w:space="0" w:color="auto"/>
        <w:left w:val="none" w:sz="0" w:space="0" w:color="auto"/>
        <w:bottom w:val="none" w:sz="0" w:space="0" w:color="auto"/>
        <w:right w:val="none" w:sz="0" w:space="0" w:color="auto"/>
      </w:divBdr>
      <w:divsChild>
        <w:div w:id="482357961">
          <w:marLeft w:val="0"/>
          <w:marRight w:val="0"/>
          <w:marTop w:val="0"/>
          <w:marBottom w:val="0"/>
          <w:divBdr>
            <w:top w:val="none" w:sz="0" w:space="0" w:color="auto"/>
            <w:left w:val="none" w:sz="0" w:space="0" w:color="auto"/>
            <w:bottom w:val="none" w:sz="0" w:space="0" w:color="auto"/>
            <w:right w:val="none" w:sz="0" w:space="0" w:color="auto"/>
          </w:divBdr>
        </w:div>
      </w:divsChild>
    </w:div>
    <w:div w:id="482357907">
      <w:marLeft w:val="0"/>
      <w:marRight w:val="0"/>
      <w:marTop w:val="0"/>
      <w:marBottom w:val="0"/>
      <w:divBdr>
        <w:top w:val="none" w:sz="0" w:space="0" w:color="auto"/>
        <w:left w:val="none" w:sz="0" w:space="0" w:color="auto"/>
        <w:bottom w:val="none" w:sz="0" w:space="0" w:color="auto"/>
        <w:right w:val="none" w:sz="0" w:space="0" w:color="auto"/>
      </w:divBdr>
      <w:divsChild>
        <w:div w:id="482357694">
          <w:marLeft w:val="0"/>
          <w:marRight w:val="0"/>
          <w:marTop w:val="0"/>
          <w:marBottom w:val="0"/>
          <w:divBdr>
            <w:top w:val="none" w:sz="0" w:space="0" w:color="auto"/>
            <w:left w:val="none" w:sz="0" w:space="0" w:color="auto"/>
            <w:bottom w:val="none" w:sz="0" w:space="0" w:color="auto"/>
            <w:right w:val="none" w:sz="0" w:space="0" w:color="auto"/>
          </w:divBdr>
        </w:div>
      </w:divsChild>
    </w:div>
    <w:div w:id="482357916">
      <w:marLeft w:val="0"/>
      <w:marRight w:val="0"/>
      <w:marTop w:val="0"/>
      <w:marBottom w:val="0"/>
      <w:divBdr>
        <w:top w:val="none" w:sz="0" w:space="0" w:color="auto"/>
        <w:left w:val="none" w:sz="0" w:space="0" w:color="auto"/>
        <w:bottom w:val="none" w:sz="0" w:space="0" w:color="auto"/>
        <w:right w:val="none" w:sz="0" w:space="0" w:color="auto"/>
      </w:divBdr>
      <w:divsChild>
        <w:div w:id="482357835">
          <w:marLeft w:val="0"/>
          <w:marRight w:val="0"/>
          <w:marTop w:val="0"/>
          <w:marBottom w:val="0"/>
          <w:divBdr>
            <w:top w:val="none" w:sz="0" w:space="0" w:color="auto"/>
            <w:left w:val="none" w:sz="0" w:space="0" w:color="auto"/>
            <w:bottom w:val="none" w:sz="0" w:space="0" w:color="auto"/>
            <w:right w:val="none" w:sz="0" w:space="0" w:color="auto"/>
          </w:divBdr>
        </w:div>
      </w:divsChild>
    </w:div>
    <w:div w:id="482357980">
      <w:marLeft w:val="0"/>
      <w:marRight w:val="0"/>
      <w:marTop w:val="0"/>
      <w:marBottom w:val="0"/>
      <w:divBdr>
        <w:top w:val="none" w:sz="0" w:space="0" w:color="auto"/>
        <w:left w:val="none" w:sz="0" w:space="0" w:color="auto"/>
        <w:bottom w:val="none" w:sz="0" w:space="0" w:color="auto"/>
        <w:right w:val="none" w:sz="0" w:space="0" w:color="auto"/>
      </w:divBdr>
      <w:divsChild>
        <w:div w:id="482357744">
          <w:marLeft w:val="0"/>
          <w:marRight w:val="0"/>
          <w:marTop w:val="0"/>
          <w:marBottom w:val="0"/>
          <w:divBdr>
            <w:top w:val="none" w:sz="0" w:space="0" w:color="auto"/>
            <w:left w:val="none" w:sz="0" w:space="0" w:color="auto"/>
            <w:bottom w:val="none" w:sz="0" w:space="0" w:color="auto"/>
            <w:right w:val="none" w:sz="0" w:space="0" w:color="auto"/>
          </w:divBdr>
        </w:div>
      </w:divsChild>
    </w:div>
    <w:div w:id="482357987">
      <w:marLeft w:val="0"/>
      <w:marRight w:val="0"/>
      <w:marTop w:val="0"/>
      <w:marBottom w:val="0"/>
      <w:divBdr>
        <w:top w:val="none" w:sz="0" w:space="0" w:color="auto"/>
        <w:left w:val="none" w:sz="0" w:space="0" w:color="auto"/>
        <w:bottom w:val="none" w:sz="0" w:space="0" w:color="auto"/>
        <w:right w:val="none" w:sz="0" w:space="0" w:color="auto"/>
      </w:divBdr>
      <w:divsChild>
        <w:div w:id="482357912">
          <w:marLeft w:val="0"/>
          <w:marRight w:val="0"/>
          <w:marTop w:val="0"/>
          <w:marBottom w:val="0"/>
          <w:divBdr>
            <w:top w:val="none" w:sz="0" w:space="0" w:color="auto"/>
            <w:left w:val="none" w:sz="0" w:space="0" w:color="auto"/>
            <w:bottom w:val="none" w:sz="0" w:space="0" w:color="auto"/>
            <w:right w:val="none" w:sz="0" w:space="0" w:color="auto"/>
          </w:divBdr>
        </w:div>
      </w:divsChild>
    </w:div>
    <w:div w:id="482358024">
      <w:marLeft w:val="0"/>
      <w:marRight w:val="0"/>
      <w:marTop w:val="0"/>
      <w:marBottom w:val="0"/>
      <w:divBdr>
        <w:top w:val="none" w:sz="0" w:space="0" w:color="auto"/>
        <w:left w:val="none" w:sz="0" w:space="0" w:color="auto"/>
        <w:bottom w:val="none" w:sz="0" w:space="0" w:color="auto"/>
        <w:right w:val="none" w:sz="0" w:space="0" w:color="auto"/>
      </w:divBdr>
    </w:div>
    <w:div w:id="482358039">
      <w:marLeft w:val="0"/>
      <w:marRight w:val="0"/>
      <w:marTop w:val="0"/>
      <w:marBottom w:val="0"/>
      <w:divBdr>
        <w:top w:val="none" w:sz="0" w:space="0" w:color="auto"/>
        <w:left w:val="none" w:sz="0" w:space="0" w:color="auto"/>
        <w:bottom w:val="none" w:sz="0" w:space="0" w:color="auto"/>
        <w:right w:val="none" w:sz="0" w:space="0" w:color="auto"/>
      </w:divBdr>
      <w:divsChild>
        <w:div w:id="482358071">
          <w:marLeft w:val="0"/>
          <w:marRight w:val="0"/>
          <w:marTop w:val="0"/>
          <w:marBottom w:val="0"/>
          <w:divBdr>
            <w:top w:val="none" w:sz="0" w:space="0" w:color="auto"/>
            <w:left w:val="none" w:sz="0" w:space="0" w:color="auto"/>
            <w:bottom w:val="none" w:sz="0" w:space="0" w:color="auto"/>
            <w:right w:val="none" w:sz="0" w:space="0" w:color="auto"/>
          </w:divBdr>
          <w:divsChild>
            <w:div w:id="482357656">
              <w:marLeft w:val="0"/>
              <w:marRight w:val="0"/>
              <w:marTop w:val="0"/>
              <w:marBottom w:val="0"/>
              <w:divBdr>
                <w:top w:val="none" w:sz="0" w:space="0" w:color="auto"/>
                <w:left w:val="none" w:sz="0" w:space="0" w:color="auto"/>
                <w:bottom w:val="none" w:sz="0" w:space="0" w:color="auto"/>
                <w:right w:val="none" w:sz="0" w:space="0" w:color="auto"/>
              </w:divBdr>
            </w:div>
            <w:div w:id="482357667">
              <w:marLeft w:val="0"/>
              <w:marRight w:val="0"/>
              <w:marTop w:val="0"/>
              <w:marBottom w:val="0"/>
              <w:divBdr>
                <w:top w:val="none" w:sz="0" w:space="0" w:color="auto"/>
                <w:left w:val="none" w:sz="0" w:space="0" w:color="auto"/>
                <w:bottom w:val="none" w:sz="0" w:space="0" w:color="auto"/>
                <w:right w:val="none" w:sz="0" w:space="0" w:color="auto"/>
              </w:divBdr>
            </w:div>
            <w:div w:id="482357669">
              <w:marLeft w:val="0"/>
              <w:marRight w:val="0"/>
              <w:marTop w:val="0"/>
              <w:marBottom w:val="0"/>
              <w:divBdr>
                <w:top w:val="none" w:sz="0" w:space="0" w:color="auto"/>
                <w:left w:val="none" w:sz="0" w:space="0" w:color="auto"/>
                <w:bottom w:val="none" w:sz="0" w:space="0" w:color="auto"/>
                <w:right w:val="none" w:sz="0" w:space="0" w:color="auto"/>
              </w:divBdr>
            </w:div>
            <w:div w:id="482357670">
              <w:marLeft w:val="0"/>
              <w:marRight w:val="0"/>
              <w:marTop w:val="0"/>
              <w:marBottom w:val="0"/>
              <w:divBdr>
                <w:top w:val="none" w:sz="0" w:space="0" w:color="auto"/>
                <w:left w:val="none" w:sz="0" w:space="0" w:color="auto"/>
                <w:bottom w:val="none" w:sz="0" w:space="0" w:color="auto"/>
                <w:right w:val="none" w:sz="0" w:space="0" w:color="auto"/>
              </w:divBdr>
            </w:div>
            <w:div w:id="482357671">
              <w:marLeft w:val="0"/>
              <w:marRight w:val="0"/>
              <w:marTop w:val="0"/>
              <w:marBottom w:val="0"/>
              <w:divBdr>
                <w:top w:val="none" w:sz="0" w:space="0" w:color="auto"/>
                <w:left w:val="none" w:sz="0" w:space="0" w:color="auto"/>
                <w:bottom w:val="none" w:sz="0" w:space="0" w:color="auto"/>
                <w:right w:val="none" w:sz="0" w:space="0" w:color="auto"/>
              </w:divBdr>
            </w:div>
            <w:div w:id="482357673">
              <w:marLeft w:val="0"/>
              <w:marRight w:val="0"/>
              <w:marTop w:val="0"/>
              <w:marBottom w:val="0"/>
              <w:divBdr>
                <w:top w:val="none" w:sz="0" w:space="0" w:color="auto"/>
                <w:left w:val="none" w:sz="0" w:space="0" w:color="auto"/>
                <w:bottom w:val="none" w:sz="0" w:space="0" w:color="auto"/>
                <w:right w:val="none" w:sz="0" w:space="0" w:color="auto"/>
              </w:divBdr>
            </w:div>
            <w:div w:id="482357682">
              <w:marLeft w:val="0"/>
              <w:marRight w:val="0"/>
              <w:marTop w:val="0"/>
              <w:marBottom w:val="0"/>
              <w:divBdr>
                <w:top w:val="none" w:sz="0" w:space="0" w:color="auto"/>
                <w:left w:val="none" w:sz="0" w:space="0" w:color="auto"/>
                <w:bottom w:val="none" w:sz="0" w:space="0" w:color="auto"/>
                <w:right w:val="none" w:sz="0" w:space="0" w:color="auto"/>
              </w:divBdr>
            </w:div>
            <w:div w:id="482357683">
              <w:marLeft w:val="0"/>
              <w:marRight w:val="0"/>
              <w:marTop w:val="0"/>
              <w:marBottom w:val="0"/>
              <w:divBdr>
                <w:top w:val="none" w:sz="0" w:space="0" w:color="auto"/>
                <w:left w:val="none" w:sz="0" w:space="0" w:color="auto"/>
                <w:bottom w:val="none" w:sz="0" w:space="0" w:color="auto"/>
                <w:right w:val="none" w:sz="0" w:space="0" w:color="auto"/>
              </w:divBdr>
            </w:div>
            <w:div w:id="482357685">
              <w:marLeft w:val="0"/>
              <w:marRight w:val="0"/>
              <w:marTop w:val="0"/>
              <w:marBottom w:val="0"/>
              <w:divBdr>
                <w:top w:val="none" w:sz="0" w:space="0" w:color="auto"/>
                <w:left w:val="none" w:sz="0" w:space="0" w:color="auto"/>
                <w:bottom w:val="none" w:sz="0" w:space="0" w:color="auto"/>
                <w:right w:val="none" w:sz="0" w:space="0" w:color="auto"/>
              </w:divBdr>
            </w:div>
            <w:div w:id="482357687">
              <w:marLeft w:val="0"/>
              <w:marRight w:val="0"/>
              <w:marTop w:val="0"/>
              <w:marBottom w:val="0"/>
              <w:divBdr>
                <w:top w:val="none" w:sz="0" w:space="0" w:color="auto"/>
                <w:left w:val="none" w:sz="0" w:space="0" w:color="auto"/>
                <w:bottom w:val="none" w:sz="0" w:space="0" w:color="auto"/>
                <w:right w:val="none" w:sz="0" w:space="0" w:color="auto"/>
              </w:divBdr>
            </w:div>
            <w:div w:id="482357689">
              <w:marLeft w:val="0"/>
              <w:marRight w:val="0"/>
              <w:marTop w:val="0"/>
              <w:marBottom w:val="0"/>
              <w:divBdr>
                <w:top w:val="none" w:sz="0" w:space="0" w:color="auto"/>
                <w:left w:val="none" w:sz="0" w:space="0" w:color="auto"/>
                <w:bottom w:val="none" w:sz="0" w:space="0" w:color="auto"/>
                <w:right w:val="none" w:sz="0" w:space="0" w:color="auto"/>
              </w:divBdr>
            </w:div>
            <w:div w:id="482357690">
              <w:marLeft w:val="0"/>
              <w:marRight w:val="0"/>
              <w:marTop w:val="0"/>
              <w:marBottom w:val="0"/>
              <w:divBdr>
                <w:top w:val="none" w:sz="0" w:space="0" w:color="auto"/>
                <w:left w:val="none" w:sz="0" w:space="0" w:color="auto"/>
                <w:bottom w:val="none" w:sz="0" w:space="0" w:color="auto"/>
                <w:right w:val="none" w:sz="0" w:space="0" w:color="auto"/>
              </w:divBdr>
            </w:div>
            <w:div w:id="482357692">
              <w:marLeft w:val="0"/>
              <w:marRight w:val="0"/>
              <w:marTop w:val="0"/>
              <w:marBottom w:val="0"/>
              <w:divBdr>
                <w:top w:val="none" w:sz="0" w:space="0" w:color="auto"/>
                <w:left w:val="none" w:sz="0" w:space="0" w:color="auto"/>
                <w:bottom w:val="none" w:sz="0" w:space="0" w:color="auto"/>
                <w:right w:val="none" w:sz="0" w:space="0" w:color="auto"/>
              </w:divBdr>
            </w:div>
            <w:div w:id="482357695">
              <w:marLeft w:val="0"/>
              <w:marRight w:val="0"/>
              <w:marTop w:val="0"/>
              <w:marBottom w:val="0"/>
              <w:divBdr>
                <w:top w:val="none" w:sz="0" w:space="0" w:color="auto"/>
                <w:left w:val="none" w:sz="0" w:space="0" w:color="auto"/>
                <w:bottom w:val="none" w:sz="0" w:space="0" w:color="auto"/>
                <w:right w:val="none" w:sz="0" w:space="0" w:color="auto"/>
              </w:divBdr>
            </w:div>
            <w:div w:id="482357696">
              <w:marLeft w:val="0"/>
              <w:marRight w:val="0"/>
              <w:marTop w:val="0"/>
              <w:marBottom w:val="0"/>
              <w:divBdr>
                <w:top w:val="none" w:sz="0" w:space="0" w:color="auto"/>
                <w:left w:val="none" w:sz="0" w:space="0" w:color="auto"/>
                <w:bottom w:val="none" w:sz="0" w:space="0" w:color="auto"/>
                <w:right w:val="none" w:sz="0" w:space="0" w:color="auto"/>
              </w:divBdr>
            </w:div>
            <w:div w:id="482357709">
              <w:marLeft w:val="0"/>
              <w:marRight w:val="0"/>
              <w:marTop w:val="0"/>
              <w:marBottom w:val="0"/>
              <w:divBdr>
                <w:top w:val="none" w:sz="0" w:space="0" w:color="auto"/>
                <w:left w:val="none" w:sz="0" w:space="0" w:color="auto"/>
                <w:bottom w:val="none" w:sz="0" w:space="0" w:color="auto"/>
                <w:right w:val="none" w:sz="0" w:space="0" w:color="auto"/>
              </w:divBdr>
            </w:div>
            <w:div w:id="482357710">
              <w:marLeft w:val="0"/>
              <w:marRight w:val="0"/>
              <w:marTop w:val="0"/>
              <w:marBottom w:val="0"/>
              <w:divBdr>
                <w:top w:val="none" w:sz="0" w:space="0" w:color="auto"/>
                <w:left w:val="none" w:sz="0" w:space="0" w:color="auto"/>
                <w:bottom w:val="none" w:sz="0" w:space="0" w:color="auto"/>
                <w:right w:val="none" w:sz="0" w:space="0" w:color="auto"/>
              </w:divBdr>
            </w:div>
            <w:div w:id="482357712">
              <w:marLeft w:val="0"/>
              <w:marRight w:val="0"/>
              <w:marTop w:val="0"/>
              <w:marBottom w:val="0"/>
              <w:divBdr>
                <w:top w:val="none" w:sz="0" w:space="0" w:color="auto"/>
                <w:left w:val="none" w:sz="0" w:space="0" w:color="auto"/>
                <w:bottom w:val="none" w:sz="0" w:space="0" w:color="auto"/>
                <w:right w:val="none" w:sz="0" w:space="0" w:color="auto"/>
              </w:divBdr>
            </w:div>
            <w:div w:id="482357713">
              <w:marLeft w:val="0"/>
              <w:marRight w:val="0"/>
              <w:marTop w:val="0"/>
              <w:marBottom w:val="0"/>
              <w:divBdr>
                <w:top w:val="none" w:sz="0" w:space="0" w:color="auto"/>
                <w:left w:val="none" w:sz="0" w:space="0" w:color="auto"/>
                <w:bottom w:val="none" w:sz="0" w:space="0" w:color="auto"/>
                <w:right w:val="none" w:sz="0" w:space="0" w:color="auto"/>
              </w:divBdr>
            </w:div>
            <w:div w:id="482357716">
              <w:marLeft w:val="0"/>
              <w:marRight w:val="0"/>
              <w:marTop w:val="0"/>
              <w:marBottom w:val="0"/>
              <w:divBdr>
                <w:top w:val="none" w:sz="0" w:space="0" w:color="auto"/>
                <w:left w:val="none" w:sz="0" w:space="0" w:color="auto"/>
                <w:bottom w:val="none" w:sz="0" w:space="0" w:color="auto"/>
                <w:right w:val="none" w:sz="0" w:space="0" w:color="auto"/>
              </w:divBdr>
            </w:div>
            <w:div w:id="482357718">
              <w:marLeft w:val="0"/>
              <w:marRight w:val="0"/>
              <w:marTop w:val="0"/>
              <w:marBottom w:val="0"/>
              <w:divBdr>
                <w:top w:val="none" w:sz="0" w:space="0" w:color="auto"/>
                <w:left w:val="none" w:sz="0" w:space="0" w:color="auto"/>
                <w:bottom w:val="none" w:sz="0" w:space="0" w:color="auto"/>
                <w:right w:val="none" w:sz="0" w:space="0" w:color="auto"/>
              </w:divBdr>
            </w:div>
            <w:div w:id="482357724">
              <w:marLeft w:val="0"/>
              <w:marRight w:val="0"/>
              <w:marTop w:val="0"/>
              <w:marBottom w:val="0"/>
              <w:divBdr>
                <w:top w:val="none" w:sz="0" w:space="0" w:color="auto"/>
                <w:left w:val="none" w:sz="0" w:space="0" w:color="auto"/>
                <w:bottom w:val="none" w:sz="0" w:space="0" w:color="auto"/>
                <w:right w:val="none" w:sz="0" w:space="0" w:color="auto"/>
              </w:divBdr>
            </w:div>
            <w:div w:id="482357725">
              <w:marLeft w:val="0"/>
              <w:marRight w:val="0"/>
              <w:marTop w:val="0"/>
              <w:marBottom w:val="0"/>
              <w:divBdr>
                <w:top w:val="none" w:sz="0" w:space="0" w:color="auto"/>
                <w:left w:val="none" w:sz="0" w:space="0" w:color="auto"/>
                <w:bottom w:val="none" w:sz="0" w:space="0" w:color="auto"/>
                <w:right w:val="none" w:sz="0" w:space="0" w:color="auto"/>
              </w:divBdr>
            </w:div>
            <w:div w:id="482357729">
              <w:marLeft w:val="0"/>
              <w:marRight w:val="0"/>
              <w:marTop w:val="0"/>
              <w:marBottom w:val="0"/>
              <w:divBdr>
                <w:top w:val="none" w:sz="0" w:space="0" w:color="auto"/>
                <w:left w:val="none" w:sz="0" w:space="0" w:color="auto"/>
                <w:bottom w:val="none" w:sz="0" w:space="0" w:color="auto"/>
                <w:right w:val="none" w:sz="0" w:space="0" w:color="auto"/>
              </w:divBdr>
            </w:div>
            <w:div w:id="482357730">
              <w:marLeft w:val="0"/>
              <w:marRight w:val="0"/>
              <w:marTop w:val="0"/>
              <w:marBottom w:val="0"/>
              <w:divBdr>
                <w:top w:val="none" w:sz="0" w:space="0" w:color="auto"/>
                <w:left w:val="none" w:sz="0" w:space="0" w:color="auto"/>
                <w:bottom w:val="none" w:sz="0" w:space="0" w:color="auto"/>
                <w:right w:val="none" w:sz="0" w:space="0" w:color="auto"/>
              </w:divBdr>
            </w:div>
            <w:div w:id="482357734">
              <w:marLeft w:val="0"/>
              <w:marRight w:val="0"/>
              <w:marTop w:val="0"/>
              <w:marBottom w:val="0"/>
              <w:divBdr>
                <w:top w:val="none" w:sz="0" w:space="0" w:color="auto"/>
                <w:left w:val="none" w:sz="0" w:space="0" w:color="auto"/>
                <w:bottom w:val="none" w:sz="0" w:space="0" w:color="auto"/>
                <w:right w:val="none" w:sz="0" w:space="0" w:color="auto"/>
              </w:divBdr>
            </w:div>
            <w:div w:id="482357736">
              <w:marLeft w:val="0"/>
              <w:marRight w:val="0"/>
              <w:marTop w:val="0"/>
              <w:marBottom w:val="0"/>
              <w:divBdr>
                <w:top w:val="none" w:sz="0" w:space="0" w:color="auto"/>
                <w:left w:val="none" w:sz="0" w:space="0" w:color="auto"/>
                <w:bottom w:val="none" w:sz="0" w:space="0" w:color="auto"/>
                <w:right w:val="none" w:sz="0" w:space="0" w:color="auto"/>
              </w:divBdr>
            </w:div>
            <w:div w:id="482357743">
              <w:marLeft w:val="0"/>
              <w:marRight w:val="0"/>
              <w:marTop w:val="0"/>
              <w:marBottom w:val="0"/>
              <w:divBdr>
                <w:top w:val="none" w:sz="0" w:space="0" w:color="auto"/>
                <w:left w:val="none" w:sz="0" w:space="0" w:color="auto"/>
                <w:bottom w:val="none" w:sz="0" w:space="0" w:color="auto"/>
                <w:right w:val="none" w:sz="0" w:space="0" w:color="auto"/>
              </w:divBdr>
            </w:div>
            <w:div w:id="482357749">
              <w:marLeft w:val="0"/>
              <w:marRight w:val="0"/>
              <w:marTop w:val="0"/>
              <w:marBottom w:val="0"/>
              <w:divBdr>
                <w:top w:val="none" w:sz="0" w:space="0" w:color="auto"/>
                <w:left w:val="none" w:sz="0" w:space="0" w:color="auto"/>
                <w:bottom w:val="none" w:sz="0" w:space="0" w:color="auto"/>
                <w:right w:val="none" w:sz="0" w:space="0" w:color="auto"/>
              </w:divBdr>
            </w:div>
            <w:div w:id="482357764">
              <w:marLeft w:val="0"/>
              <w:marRight w:val="0"/>
              <w:marTop w:val="0"/>
              <w:marBottom w:val="0"/>
              <w:divBdr>
                <w:top w:val="none" w:sz="0" w:space="0" w:color="auto"/>
                <w:left w:val="none" w:sz="0" w:space="0" w:color="auto"/>
                <w:bottom w:val="none" w:sz="0" w:space="0" w:color="auto"/>
                <w:right w:val="none" w:sz="0" w:space="0" w:color="auto"/>
              </w:divBdr>
            </w:div>
            <w:div w:id="482357767">
              <w:marLeft w:val="0"/>
              <w:marRight w:val="0"/>
              <w:marTop w:val="0"/>
              <w:marBottom w:val="0"/>
              <w:divBdr>
                <w:top w:val="none" w:sz="0" w:space="0" w:color="auto"/>
                <w:left w:val="none" w:sz="0" w:space="0" w:color="auto"/>
                <w:bottom w:val="none" w:sz="0" w:space="0" w:color="auto"/>
                <w:right w:val="none" w:sz="0" w:space="0" w:color="auto"/>
              </w:divBdr>
            </w:div>
            <w:div w:id="482357768">
              <w:marLeft w:val="0"/>
              <w:marRight w:val="0"/>
              <w:marTop w:val="0"/>
              <w:marBottom w:val="0"/>
              <w:divBdr>
                <w:top w:val="none" w:sz="0" w:space="0" w:color="auto"/>
                <w:left w:val="none" w:sz="0" w:space="0" w:color="auto"/>
                <w:bottom w:val="none" w:sz="0" w:space="0" w:color="auto"/>
                <w:right w:val="none" w:sz="0" w:space="0" w:color="auto"/>
              </w:divBdr>
            </w:div>
            <w:div w:id="482357771">
              <w:marLeft w:val="0"/>
              <w:marRight w:val="0"/>
              <w:marTop w:val="0"/>
              <w:marBottom w:val="0"/>
              <w:divBdr>
                <w:top w:val="none" w:sz="0" w:space="0" w:color="auto"/>
                <w:left w:val="none" w:sz="0" w:space="0" w:color="auto"/>
                <w:bottom w:val="none" w:sz="0" w:space="0" w:color="auto"/>
                <w:right w:val="none" w:sz="0" w:space="0" w:color="auto"/>
              </w:divBdr>
            </w:div>
            <w:div w:id="482357774">
              <w:marLeft w:val="0"/>
              <w:marRight w:val="0"/>
              <w:marTop w:val="0"/>
              <w:marBottom w:val="0"/>
              <w:divBdr>
                <w:top w:val="none" w:sz="0" w:space="0" w:color="auto"/>
                <w:left w:val="none" w:sz="0" w:space="0" w:color="auto"/>
                <w:bottom w:val="none" w:sz="0" w:space="0" w:color="auto"/>
                <w:right w:val="none" w:sz="0" w:space="0" w:color="auto"/>
              </w:divBdr>
            </w:div>
            <w:div w:id="482357778">
              <w:marLeft w:val="0"/>
              <w:marRight w:val="0"/>
              <w:marTop w:val="0"/>
              <w:marBottom w:val="0"/>
              <w:divBdr>
                <w:top w:val="none" w:sz="0" w:space="0" w:color="auto"/>
                <w:left w:val="none" w:sz="0" w:space="0" w:color="auto"/>
                <w:bottom w:val="none" w:sz="0" w:space="0" w:color="auto"/>
                <w:right w:val="none" w:sz="0" w:space="0" w:color="auto"/>
              </w:divBdr>
            </w:div>
            <w:div w:id="482357782">
              <w:marLeft w:val="0"/>
              <w:marRight w:val="0"/>
              <w:marTop w:val="0"/>
              <w:marBottom w:val="0"/>
              <w:divBdr>
                <w:top w:val="none" w:sz="0" w:space="0" w:color="auto"/>
                <w:left w:val="none" w:sz="0" w:space="0" w:color="auto"/>
                <w:bottom w:val="none" w:sz="0" w:space="0" w:color="auto"/>
                <w:right w:val="none" w:sz="0" w:space="0" w:color="auto"/>
              </w:divBdr>
            </w:div>
            <w:div w:id="482357790">
              <w:marLeft w:val="0"/>
              <w:marRight w:val="0"/>
              <w:marTop w:val="0"/>
              <w:marBottom w:val="0"/>
              <w:divBdr>
                <w:top w:val="none" w:sz="0" w:space="0" w:color="auto"/>
                <w:left w:val="none" w:sz="0" w:space="0" w:color="auto"/>
                <w:bottom w:val="none" w:sz="0" w:space="0" w:color="auto"/>
                <w:right w:val="none" w:sz="0" w:space="0" w:color="auto"/>
              </w:divBdr>
            </w:div>
            <w:div w:id="482357797">
              <w:marLeft w:val="0"/>
              <w:marRight w:val="0"/>
              <w:marTop w:val="0"/>
              <w:marBottom w:val="0"/>
              <w:divBdr>
                <w:top w:val="none" w:sz="0" w:space="0" w:color="auto"/>
                <w:left w:val="none" w:sz="0" w:space="0" w:color="auto"/>
                <w:bottom w:val="none" w:sz="0" w:space="0" w:color="auto"/>
                <w:right w:val="none" w:sz="0" w:space="0" w:color="auto"/>
              </w:divBdr>
            </w:div>
            <w:div w:id="482357798">
              <w:marLeft w:val="0"/>
              <w:marRight w:val="0"/>
              <w:marTop w:val="0"/>
              <w:marBottom w:val="0"/>
              <w:divBdr>
                <w:top w:val="none" w:sz="0" w:space="0" w:color="auto"/>
                <w:left w:val="none" w:sz="0" w:space="0" w:color="auto"/>
                <w:bottom w:val="none" w:sz="0" w:space="0" w:color="auto"/>
                <w:right w:val="none" w:sz="0" w:space="0" w:color="auto"/>
              </w:divBdr>
            </w:div>
            <w:div w:id="482357801">
              <w:marLeft w:val="0"/>
              <w:marRight w:val="0"/>
              <w:marTop w:val="0"/>
              <w:marBottom w:val="0"/>
              <w:divBdr>
                <w:top w:val="none" w:sz="0" w:space="0" w:color="auto"/>
                <w:left w:val="none" w:sz="0" w:space="0" w:color="auto"/>
                <w:bottom w:val="none" w:sz="0" w:space="0" w:color="auto"/>
                <w:right w:val="none" w:sz="0" w:space="0" w:color="auto"/>
              </w:divBdr>
            </w:div>
            <w:div w:id="482357802">
              <w:marLeft w:val="0"/>
              <w:marRight w:val="0"/>
              <w:marTop w:val="0"/>
              <w:marBottom w:val="0"/>
              <w:divBdr>
                <w:top w:val="none" w:sz="0" w:space="0" w:color="auto"/>
                <w:left w:val="none" w:sz="0" w:space="0" w:color="auto"/>
                <w:bottom w:val="none" w:sz="0" w:space="0" w:color="auto"/>
                <w:right w:val="none" w:sz="0" w:space="0" w:color="auto"/>
              </w:divBdr>
            </w:div>
            <w:div w:id="482357804">
              <w:marLeft w:val="0"/>
              <w:marRight w:val="0"/>
              <w:marTop w:val="0"/>
              <w:marBottom w:val="0"/>
              <w:divBdr>
                <w:top w:val="none" w:sz="0" w:space="0" w:color="auto"/>
                <w:left w:val="none" w:sz="0" w:space="0" w:color="auto"/>
                <w:bottom w:val="none" w:sz="0" w:space="0" w:color="auto"/>
                <w:right w:val="none" w:sz="0" w:space="0" w:color="auto"/>
              </w:divBdr>
            </w:div>
            <w:div w:id="482357822">
              <w:marLeft w:val="0"/>
              <w:marRight w:val="0"/>
              <w:marTop w:val="0"/>
              <w:marBottom w:val="0"/>
              <w:divBdr>
                <w:top w:val="none" w:sz="0" w:space="0" w:color="auto"/>
                <w:left w:val="none" w:sz="0" w:space="0" w:color="auto"/>
                <w:bottom w:val="none" w:sz="0" w:space="0" w:color="auto"/>
                <w:right w:val="none" w:sz="0" w:space="0" w:color="auto"/>
              </w:divBdr>
            </w:div>
            <w:div w:id="482357823">
              <w:marLeft w:val="0"/>
              <w:marRight w:val="0"/>
              <w:marTop w:val="0"/>
              <w:marBottom w:val="0"/>
              <w:divBdr>
                <w:top w:val="none" w:sz="0" w:space="0" w:color="auto"/>
                <w:left w:val="none" w:sz="0" w:space="0" w:color="auto"/>
                <w:bottom w:val="none" w:sz="0" w:space="0" w:color="auto"/>
                <w:right w:val="none" w:sz="0" w:space="0" w:color="auto"/>
              </w:divBdr>
            </w:div>
            <w:div w:id="482357824">
              <w:marLeft w:val="0"/>
              <w:marRight w:val="0"/>
              <w:marTop w:val="0"/>
              <w:marBottom w:val="0"/>
              <w:divBdr>
                <w:top w:val="none" w:sz="0" w:space="0" w:color="auto"/>
                <w:left w:val="none" w:sz="0" w:space="0" w:color="auto"/>
                <w:bottom w:val="none" w:sz="0" w:space="0" w:color="auto"/>
                <w:right w:val="none" w:sz="0" w:space="0" w:color="auto"/>
              </w:divBdr>
            </w:div>
            <w:div w:id="482357825">
              <w:marLeft w:val="0"/>
              <w:marRight w:val="0"/>
              <w:marTop w:val="0"/>
              <w:marBottom w:val="0"/>
              <w:divBdr>
                <w:top w:val="none" w:sz="0" w:space="0" w:color="auto"/>
                <w:left w:val="none" w:sz="0" w:space="0" w:color="auto"/>
                <w:bottom w:val="none" w:sz="0" w:space="0" w:color="auto"/>
                <w:right w:val="none" w:sz="0" w:space="0" w:color="auto"/>
              </w:divBdr>
            </w:div>
            <w:div w:id="482357826">
              <w:marLeft w:val="0"/>
              <w:marRight w:val="0"/>
              <w:marTop w:val="0"/>
              <w:marBottom w:val="0"/>
              <w:divBdr>
                <w:top w:val="none" w:sz="0" w:space="0" w:color="auto"/>
                <w:left w:val="none" w:sz="0" w:space="0" w:color="auto"/>
                <w:bottom w:val="none" w:sz="0" w:space="0" w:color="auto"/>
                <w:right w:val="none" w:sz="0" w:space="0" w:color="auto"/>
              </w:divBdr>
            </w:div>
            <w:div w:id="482357830">
              <w:marLeft w:val="0"/>
              <w:marRight w:val="0"/>
              <w:marTop w:val="0"/>
              <w:marBottom w:val="0"/>
              <w:divBdr>
                <w:top w:val="none" w:sz="0" w:space="0" w:color="auto"/>
                <w:left w:val="none" w:sz="0" w:space="0" w:color="auto"/>
                <w:bottom w:val="none" w:sz="0" w:space="0" w:color="auto"/>
                <w:right w:val="none" w:sz="0" w:space="0" w:color="auto"/>
              </w:divBdr>
            </w:div>
            <w:div w:id="482357833">
              <w:marLeft w:val="0"/>
              <w:marRight w:val="0"/>
              <w:marTop w:val="0"/>
              <w:marBottom w:val="0"/>
              <w:divBdr>
                <w:top w:val="none" w:sz="0" w:space="0" w:color="auto"/>
                <w:left w:val="none" w:sz="0" w:space="0" w:color="auto"/>
                <w:bottom w:val="none" w:sz="0" w:space="0" w:color="auto"/>
                <w:right w:val="none" w:sz="0" w:space="0" w:color="auto"/>
              </w:divBdr>
            </w:div>
            <w:div w:id="482357834">
              <w:marLeft w:val="0"/>
              <w:marRight w:val="0"/>
              <w:marTop w:val="0"/>
              <w:marBottom w:val="0"/>
              <w:divBdr>
                <w:top w:val="none" w:sz="0" w:space="0" w:color="auto"/>
                <w:left w:val="none" w:sz="0" w:space="0" w:color="auto"/>
                <w:bottom w:val="none" w:sz="0" w:space="0" w:color="auto"/>
                <w:right w:val="none" w:sz="0" w:space="0" w:color="auto"/>
              </w:divBdr>
            </w:div>
            <w:div w:id="482357842">
              <w:marLeft w:val="0"/>
              <w:marRight w:val="0"/>
              <w:marTop w:val="0"/>
              <w:marBottom w:val="0"/>
              <w:divBdr>
                <w:top w:val="none" w:sz="0" w:space="0" w:color="auto"/>
                <w:left w:val="none" w:sz="0" w:space="0" w:color="auto"/>
                <w:bottom w:val="none" w:sz="0" w:space="0" w:color="auto"/>
                <w:right w:val="none" w:sz="0" w:space="0" w:color="auto"/>
              </w:divBdr>
            </w:div>
            <w:div w:id="482357843">
              <w:marLeft w:val="0"/>
              <w:marRight w:val="0"/>
              <w:marTop w:val="0"/>
              <w:marBottom w:val="0"/>
              <w:divBdr>
                <w:top w:val="none" w:sz="0" w:space="0" w:color="auto"/>
                <w:left w:val="none" w:sz="0" w:space="0" w:color="auto"/>
                <w:bottom w:val="none" w:sz="0" w:space="0" w:color="auto"/>
                <w:right w:val="none" w:sz="0" w:space="0" w:color="auto"/>
              </w:divBdr>
            </w:div>
            <w:div w:id="482357846">
              <w:marLeft w:val="0"/>
              <w:marRight w:val="0"/>
              <w:marTop w:val="0"/>
              <w:marBottom w:val="0"/>
              <w:divBdr>
                <w:top w:val="none" w:sz="0" w:space="0" w:color="auto"/>
                <w:left w:val="none" w:sz="0" w:space="0" w:color="auto"/>
                <w:bottom w:val="none" w:sz="0" w:space="0" w:color="auto"/>
                <w:right w:val="none" w:sz="0" w:space="0" w:color="auto"/>
              </w:divBdr>
            </w:div>
            <w:div w:id="482357850">
              <w:marLeft w:val="0"/>
              <w:marRight w:val="0"/>
              <w:marTop w:val="0"/>
              <w:marBottom w:val="0"/>
              <w:divBdr>
                <w:top w:val="none" w:sz="0" w:space="0" w:color="auto"/>
                <w:left w:val="none" w:sz="0" w:space="0" w:color="auto"/>
                <w:bottom w:val="none" w:sz="0" w:space="0" w:color="auto"/>
                <w:right w:val="none" w:sz="0" w:space="0" w:color="auto"/>
              </w:divBdr>
            </w:div>
            <w:div w:id="482357858">
              <w:marLeft w:val="0"/>
              <w:marRight w:val="0"/>
              <w:marTop w:val="0"/>
              <w:marBottom w:val="0"/>
              <w:divBdr>
                <w:top w:val="none" w:sz="0" w:space="0" w:color="auto"/>
                <w:left w:val="none" w:sz="0" w:space="0" w:color="auto"/>
                <w:bottom w:val="none" w:sz="0" w:space="0" w:color="auto"/>
                <w:right w:val="none" w:sz="0" w:space="0" w:color="auto"/>
              </w:divBdr>
            </w:div>
            <w:div w:id="482357860">
              <w:marLeft w:val="0"/>
              <w:marRight w:val="0"/>
              <w:marTop w:val="0"/>
              <w:marBottom w:val="0"/>
              <w:divBdr>
                <w:top w:val="none" w:sz="0" w:space="0" w:color="auto"/>
                <w:left w:val="none" w:sz="0" w:space="0" w:color="auto"/>
                <w:bottom w:val="none" w:sz="0" w:space="0" w:color="auto"/>
                <w:right w:val="none" w:sz="0" w:space="0" w:color="auto"/>
              </w:divBdr>
            </w:div>
            <w:div w:id="482357863">
              <w:marLeft w:val="0"/>
              <w:marRight w:val="0"/>
              <w:marTop w:val="0"/>
              <w:marBottom w:val="0"/>
              <w:divBdr>
                <w:top w:val="none" w:sz="0" w:space="0" w:color="auto"/>
                <w:left w:val="none" w:sz="0" w:space="0" w:color="auto"/>
                <w:bottom w:val="none" w:sz="0" w:space="0" w:color="auto"/>
                <w:right w:val="none" w:sz="0" w:space="0" w:color="auto"/>
              </w:divBdr>
            </w:div>
            <w:div w:id="482357865">
              <w:marLeft w:val="0"/>
              <w:marRight w:val="0"/>
              <w:marTop w:val="0"/>
              <w:marBottom w:val="0"/>
              <w:divBdr>
                <w:top w:val="none" w:sz="0" w:space="0" w:color="auto"/>
                <w:left w:val="none" w:sz="0" w:space="0" w:color="auto"/>
                <w:bottom w:val="none" w:sz="0" w:space="0" w:color="auto"/>
                <w:right w:val="none" w:sz="0" w:space="0" w:color="auto"/>
              </w:divBdr>
            </w:div>
            <w:div w:id="482357867">
              <w:marLeft w:val="0"/>
              <w:marRight w:val="0"/>
              <w:marTop w:val="0"/>
              <w:marBottom w:val="0"/>
              <w:divBdr>
                <w:top w:val="none" w:sz="0" w:space="0" w:color="auto"/>
                <w:left w:val="none" w:sz="0" w:space="0" w:color="auto"/>
                <w:bottom w:val="none" w:sz="0" w:space="0" w:color="auto"/>
                <w:right w:val="none" w:sz="0" w:space="0" w:color="auto"/>
              </w:divBdr>
            </w:div>
            <w:div w:id="482357872">
              <w:marLeft w:val="0"/>
              <w:marRight w:val="0"/>
              <w:marTop w:val="0"/>
              <w:marBottom w:val="0"/>
              <w:divBdr>
                <w:top w:val="none" w:sz="0" w:space="0" w:color="auto"/>
                <w:left w:val="none" w:sz="0" w:space="0" w:color="auto"/>
                <w:bottom w:val="none" w:sz="0" w:space="0" w:color="auto"/>
                <w:right w:val="none" w:sz="0" w:space="0" w:color="auto"/>
              </w:divBdr>
            </w:div>
            <w:div w:id="482357873">
              <w:marLeft w:val="0"/>
              <w:marRight w:val="0"/>
              <w:marTop w:val="0"/>
              <w:marBottom w:val="0"/>
              <w:divBdr>
                <w:top w:val="none" w:sz="0" w:space="0" w:color="auto"/>
                <w:left w:val="none" w:sz="0" w:space="0" w:color="auto"/>
                <w:bottom w:val="none" w:sz="0" w:space="0" w:color="auto"/>
                <w:right w:val="none" w:sz="0" w:space="0" w:color="auto"/>
              </w:divBdr>
            </w:div>
            <w:div w:id="482357879">
              <w:marLeft w:val="0"/>
              <w:marRight w:val="0"/>
              <w:marTop w:val="0"/>
              <w:marBottom w:val="0"/>
              <w:divBdr>
                <w:top w:val="none" w:sz="0" w:space="0" w:color="auto"/>
                <w:left w:val="none" w:sz="0" w:space="0" w:color="auto"/>
                <w:bottom w:val="none" w:sz="0" w:space="0" w:color="auto"/>
                <w:right w:val="none" w:sz="0" w:space="0" w:color="auto"/>
              </w:divBdr>
            </w:div>
            <w:div w:id="482357892">
              <w:marLeft w:val="0"/>
              <w:marRight w:val="0"/>
              <w:marTop w:val="0"/>
              <w:marBottom w:val="0"/>
              <w:divBdr>
                <w:top w:val="none" w:sz="0" w:space="0" w:color="auto"/>
                <w:left w:val="none" w:sz="0" w:space="0" w:color="auto"/>
                <w:bottom w:val="none" w:sz="0" w:space="0" w:color="auto"/>
                <w:right w:val="none" w:sz="0" w:space="0" w:color="auto"/>
              </w:divBdr>
            </w:div>
            <w:div w:id="482357895">
              <w:marLeft w:val="0"/>
              <w:marRight w:val="0"/>
              <w:marTop w:val="0"/>
              <w:marBottom w:val="0"/>
              <w:divBdr>
                <w:top w:val="none" w:sz="0" w:space="0" w:color="auto"/>
                <w:left w:val="none" w:sz="0" w:space="0" w:color="auto"/>
                <w:bottom w:val="none" w:sz="0" w:space="0" w:color="auto"/>
                <w:right w:val="none" w:sz="0" w:space="0" w:color="auto"/>
              </w:divBdr>
            </w:div>
            <w:div w:id="482357903">
              <w:marLeft w:val="0"/>
              <w:marRight w:val="0"/>
              <w:marTop w:val="0"/>
              <w:marBottom w:val="0"/>
              <w:divBdr>
                <w:top w:val="none" w:sz="0" w:space="0" w:color="auto"/>
                <w:left w:val="none" w:sz="0" w:space="0" w:color="auto"/>
                <w:bottom w:val="none" w:sz="0" w:space="0" w:color="auto"/>
                <w:right w:val="none" w:sz="0" w:space="0" w:color="auto"/>
              </w:divBdr>
            </w:div>
            <w:div w:id="482357911">
              <w:marLeft w:val="0"/>
              <w:marRight w:val="0"/>
              <w:marTop w:val="0"/>
              <w:marBottom w:val="0"/>
              <w:divBdr>
                <w:top w:val="none" w:sz="0" w:space="0" w:color="auto"/>
                <w:left w:val="none" w:sz="0" w:space="0" w:color="auto"/>
                <w:bottom w:val="none" w:sz="0" w:space="0" w:color="auto"/>
                <w:right w:val="none" w:sz="0" w:space="0" w:color="auto"/>
              </w:divBdr>
            </w:div>
            <w:div w:id="482357913">
              <w:marLeft w:val="0"/>
              <w:marRight w:val="0"/>
              <w:marTop w:val="0"/>
              <w:marBottom w:val="0"/>
              <w:divBdr>
                <w:top w:val="none" w:sz="0" w:space="0" w:color="auto"/>
                <w:left w:val="none" w:sz="0" w:space="0" w:color="auto"/>
                <w:bottom w:val="none" w:sz="0" w:space="0" w:color="auto"/>
                <w:right w:val="none" w:sz="0" w:space="0" w:color="auto"/>
              </w:divBdr>
            </w:div>
            <w:div w:id="482357914">
              <w:marLeft w:val="0"/>
              <w:marRight w:val="0"/>
              <w:marTop w:val="0"/>
              <w:marBottom w:val="0"/>
              <w:divBdr>
                <w:top w:val="none" w:sz="0" w:space="0" w:color="auto"/>
                <w:left w:val="none" w:sz="0" w:space="0" w:color="auto"/>
                <w:bottom w:val="none" w:sz="0" w:space="0" w:color="auto"/>
                <w:right w:val="none" w:sz="0" w:space="0" w:color="auto"/>
              </w:divBdr>
            </w:div>
            <w:div w:id="482357917">
              <w:marLeft w:val="0"/>
              <w:marRight w:val="0"/>
              <w:marTop w:val="0"/>
              <w:marBottom w:val="0"/>
              <w:divBdr>
                <w:top w:val="none" w:sz="0" w:space="0" w:color="auto"/>
                <w:left w:val="none" w:sz="0" w:space="0" w:color="auto"/>
                <w:bottom w:val="none" w:sz="0" w:space="0" w:color="auto"/>
                <w:right w:val="none" w:sz="0" w:space="0" w:color="auto"/>
              </w:divBdr>
            </w:div>
            <w:div w:id="482357918">
              <w:marLeft w:val="0"/>
              <w:marRight w:val="0"/>
              <w:marTop w:val="0"/>
              <w:marBottom w:val="0"/>
              <w:divBdr>
                <w:top w:val="none" w:sz="0" w:space="0" w:color="auto"/>
                <w:left w:val="none" w:sz="0" w:space="0" w:color="auto"/>
                <w:bottom w:val="none" w:sz="0" w:space="0" w:color="auto"/>
                <w:right w:val="none" w:sz="0" w:space="0" w:color="auto"/>
              </w:divBdr>
            </w:div>
            <w:div w:id="482357919">
              <w:marLeft w:val="0"/>
              <w:marRight w:val="0"/>
              <w:marTop w:val="0"/>
              <w:marBottom w:val="0"/>
              <w:divBdr>
                <w:top w:val="none" w:sz="0" w:space="0" w:color="auto"/>
                <w:left w:val="none" w:sz="0" w:space="0" w:color="auto"/>
                <w:bottom w:val="none" w:sz="0" w:space="0" w:color="auto"/>
                <w:right w:val="none" w:sz="0" w:space="0" w:color="auto"/>
              </w:divBdr>
            </w:div>
            <w:div w:id="482357922">
              <w:marLeft w:val="0"/>
              <w:marRight w:val="0"/>
              <w:marTop w:val="0"/>
              <w:marBottom w:val="0"/>
              <w:divBdr>
                <w:top w:val="none" w:sz="0" w:space="0" w:color="auto"/>
                <w:left w:val="none" w:sz="0" w:space="0" w:color="auto"/>
                <w:bottom w:val="none" w:sz="0" w:space="0" w:color="auto"/>
                <w:right w:val="none" w:sz="0" w:space="0" w:color="auto"/>
              </w:divBdr>
            </w:div>
            <w:div w:id="482357930">
              <w:marLeft w:val="0"/>
              <w:marRight w:val="0"/>
              <w:marTop w:val="0"/>
              <w:marBottom w:val="0"/>
              <w:divBdr>
                <w:top w:val="none" w:sz="0" w:space="0" w:color="auto"/>
                <w:left w:val="none" w:sz="0" w:space="0" w:color="auto"/>
                <w:bottom w:val="none" w:sz="0" w:space="0" w:color="auto"/>
                <w:right w:val="none" w:sz="0" w:space="0" w:color="auto"/>
              </w:divBdr>
            </w:div>
            <w:div w:id="482357938">
              <w:marLeft w:val="0"/>
              <w:marRight w:val="0"/>
              <w:marTop w:val="0"/>
              <w:marBottom w:val="0"/>
              <w:divBdr>
                <w:top w:val="none" w:sz="0" w:space="0" w:color="auto"/>
                <w:left w:val="none" w:sz="0" w:space="0" w:color="auto"/>
                <w:bottom w:val="none" w:sz="0" w:space="0" w:color="auto"/>
                <w:right w:val="none" w:sz="0" w:space="0" w:color="auto"/>
              </w:divBdr>
            </w:div>
            <w:div w:id="482357943">
              <w:marLeft w:val="0"/>
              <w:marRight w:val="0"/>
              <w:marTop w:val="0"/>
              <w:marBottom w:val="0"/>
              <w:divBdr>
                <w:top w:val="none" w:sz="0" w:space="0" w:color="auto"/>
                <w:left w:val="none" w:sz="0" w:space="0" w:color="auto"/>
                <w:bottom w:val="none" w:sz="0" w:space="0" w:color="auto"/>
                <w:right w:val="none" w:sz="0" w:space="0" w:color="auto"/>
              </w:divBdr>
            </w:div>
            <w:div w:id="482357945">
              <w:marLeft w:val="0"/>
              <w:marRight w:val="0"/>
              <w:marTop w:val="0"/>
              <w:marBottom w:val="0"/>
              <w:divBdr>
                <w:top w:val="none" w:sz="0" w:space="0" w:color="auto"/>
                <w:left w:val="none" w:sz="0" w:space="0" w:color="auto"/>
                <w:bottom w:val="none" w:sz="0" w:space="0" w:color="auto"/>
                <w:right w:val="none" w:sz="0" w:space="0" w:color="auto"/>
              </w:divBdr>
            </w:div>
            <w:div w:id="482357954">
              <w:marLeft w:val="0"/>
              <w:marRight w:val="0"/>
              <w:marTop w:val="0"/>
              <w:marBottom w:val="0"/>
              <w:divBdr>
                <w:top w:val="none" w:sz="0" w:space="0" w:color="auto"/>
                <w:left w:val="none" w:sz="0" w:space="0" w:color="auto"/>
                <w:bottom w:val="none" w:sz="0" w:space="0" w:color="auto"/>
                <w:right w:val="none" w:sz="0" w:space="0" w:color="auto"/>
              </w:divBdr>
            </w:div>
            <w:div w:id="482357957">
              <w:marLeft w:val="0"/>
              <w:marRight w:val="0"/>
              <w:marTop w:val="0"/>
              <w:marBottom w:val="0"/>
              <w:divBdr>
                <w:top w:val="none" w:sz="0" w:space="0" w:color="auto"/>
                <w:left w:val="none" w:sz="0" w:space="0" w:color="auto"/>
                <w:bottom w:val="none" w:sz="0" w:space="0" w:color="auto"/>
                <w:right w:val="none" w:sz="0" w:space="0" w:color="auto"/>
              </w:divBdr>
            </w:div>
            <w:div w:id="482357959">
              <w:marLeft w:val="0"/>
              <w:marRight w:val="0"/>
              <w:marTop w:val="0"/>
              <w:marBottom w:val="0"/>
              <w:divBdr>
                <w:top w:val="none" w:sz="0" w:space="0" w:color="auto"/>
                <w:left w:val="none" w:sz="0" w:space="0" w:color="auto"/>
                <w:bottom w:val="none" w:sz="0" w:space="0" w:color="auto"/>
                <w:right w:val="none" w:sz="0" w:space="0" w:color="auto"/>
              </w:divBdr>
            </w:div>
            <w:div w:id="482357963">
              <w:marLeft w:val="0"/>
              <w:marRight w:val="0"/>
              <w:marTop w:val="0"/>
              <w:marBottom w:val="0"/>
              <w:divBdr>
                <w:top w:val="none" w:sz="0" w:space="0" w:color="auto"/>
                <w:left w:val="none" w:sz="0" w:space="0" w:color="auto"/>
                <w:bottom w:val="none" w:sz="0" w:space="0" w:color="auto"/>
                <w:right w:val="none" w:sz="0" w:space="0" w:color="auto"/>
              </w:divBdr>
            </w:div>
            <w:div w:id="482357979">
              <w:marLeft w:val="0"/>
              <w:marRight w:val="0"/>
              <w:marTop w:val="0"/>
              <w:marBottom w:val="0"/>
              <w:divBdr>
                <w:top w:val="none" w:sz="0" w:space="0" w:color="auto"/>
                <w:left w:val="none" w:sz="0" w:space="0" w:color="auto"/>
                <w:bottom w:val="none" w:sz="0" w:space="0" w:color="auto"/>
                <w:right w:val="none" w:sz="0" w:space="0" w:color="auto"/>
              </w:divBdr>
            </w:div>
            <w:div w:id="482357983">
              <w:marLeft w:val="0"/>
              <w:marRight w:val="0"/>
              <w:marTop w:val="0"/>
              <w:marBottom w:val="0"/>
              <w:divBdr>
                <w:top w:val="none" w:sz="0" w:space="0" w:color="auto"/>
                <w:left w:val="none" w:sz="0" w:space="0" w:color="auto"/>
                <w:bottom w:val="none" w:sz="0" w:space="0" w:color="auto"/>
                <w:right w:val="none" w:sz="0" w:space="0" w:color="auto"/>
              </w:divBdr>
            </w:div>
            <w:div w:id="482357984">
              <w:marLeft w:val="0"/>
              <w:marRight w:val="0"/>
              <w:marTop w:val="0"/>
              <w:marBottom w:val="0"/>
              <w:divBdr>
                <w:top w:val="none" w:sz="0" w:space="0" w:color="auto"/>
                <w:left w:val="none" w:sz="0" w:space="0" w:color="auto"/>
                <w:bottom w:val="none" w:sz="0" w:space="0" w:color="auto"/>
                <w:right w:val="none" w:sz="0" w:space="0" w:color="auto"/>
              </w:divBdr>
            </w:div>
            <w:div w:id="482357986">
              <w:marLeft w:val="0"/>
              <w:marRight w:val="0"/>
              <w:marTop w:val="0"/>
              <w:marBottom w:val="0"/>
              <w:divBdr>
                <w:top w:val="none" w:sz="0" w:space="0" w:color="auto"/>
                <w:left w:val="none" w:sz="0" w:space="0" w:color="auto"/>
                <w:bottom w:val="none" w:sz="0" w:space="0" w:color="auto"/>
                <w:right w:val="none" w:sz="0" w:space="0" w:color="auto"/>
              </w:divBdr>
            </w:div>
            <w:div w:id="482357988">
              <w:marLeft w:val="0"/>
              <w:marRight w:val="0"/>
              <w:marTop w:val="0"/>
              <w:marBottom w:val="0"/>
              <w:divBdr>
                <w:top w:val="none" w:sz="0" w:space="0" w:color="auto"/>
                <w:left w:val="none" w:sz="0" w:space="0" w:color="auto"/>
                <w:bottom w:val="none" w:sz="0" w:space="0" w:color="auto"/>
                <w:right w:val="none" w:sz="0" w:space="0" w:color="auto"/>
              </w:divBdr>
            </w:div>
            <w:div w:id="482357991">
              <w:marLeft w:val="0"/>
              <w:marRight w:val="0"/>
              <w:marTop w:val="0"/>
              <w:marBottom w:val="0"/>
              <w:divBdr>
                <w:top w:val="none" w:sz="0" w:space="0" w:color="auto"/>
                <w:left w:val="none" w:sz="0" w:space="0" w:color="auto"/>
                <w:bottom w:val="none" w:sz="0" w:space="0" w:color="auto"/>
                <w:right w:val="none" w:sz="0" w:space="0" w:color="auto"/>
              </w:divBdr>
            </w:div>
            <w:div w:id="482357994">
              <w:marLeft w:val="0"/>
              <w:marRight w:val="0"/>
              <w:marTop w:val="0"/>
              <w:marBottom w:val="0"/>
              <w:divBdr>
                <w:top w:val="none" w:sz="0" w:space="0" w:color="auto"/>
                <w:left w:val="none" w:sz="0" w:space="0" w:color="auto"/>
                <w:bottom w:val="none" w:sz="0" w:space="0" w:color="auto"/>
                <w:right w:val="none" w:sz="0" w:space="0" w:color="auto"/>
              </w:divBdr>
            </w:div>
            <w:div w:id="482357995">
              <w:marLeft w:val="0"/>
              <w:marRight w:val="0"/>
              <w:marTop w:val="0"/>
              <w:marBottom w:val="0"/>
              <w:divBdr>
                <w:top w:val="none" w:sz="0" w:space="0" w:color="auto"/>
                <w:left w:val="none" w:sz="0" w:space="0" w:color="auto"/>
                <w:bottom w:val="none" w:sz="0" w:space="0" w:color="auto"/>
                <w:right w:val="none" w:sz="0" w:space="0" w:color="auto"/>
              </w:divBdr>
            </w:div>
            <w:div w:id="482357997">
              <w:marLeft w:val="0"/>
              <w:marRight w:val="0"/>
              <w:marTop w:val="0"/>
              <w:marBottom w:val="0"/>
              <w:divBdr>
                <w:top w:val="none" w:sz="0" w:space="0" w:color="auto"/>
                <w:left w:val="none" w:sz="0" w:space="0" w:color="auto"/>
                <w:bottom w:val="none" w:sz="0" w:space="0" w:color="auto"/>
                <w:right w:val="none" w:sz="0" w:space="0" w:color="auto"/>
              </w:divBdr>
            </w:div>
            <w:div w:id="482358001">
              <w:marLeft w:val="0"/>
              <w:marRight w:val="0"/>
              <w:marTop w:val="0"/>
              <w:marBottom w:val="0"/>
              <w:divBdr>
                <w:top w:val="none" w:sz="0" w:space="0" w:color="auto"/>
                <w:left w:val="none" w:sz="0" w:space="0" w:color="auto"/>
                <w:bottom w:val="none" w:sz="0" w:space="0" w:color="auto"/>
                <w:right w:val="none" w:sz="0" w:space="0" w:color="auto"/>
              </w:divBdr>
            </w:div>
            <w:div w:id="482358008">
              <w:marLeft w:val="0"/>
              <w:marRight w:val="0"/>
              <w:marTop w:val="0"/>
              <w:marBottom w:val="0"/>
              <w:divBdr>
                <w:top w:val="none" w:sz="0" w:space="0" w:color="auto"/>
                <w:left w:val="none" w:sz="0" w:space="0" w:color="auto"/>
                <w:bottom w:val="none" w:sz="0" w:space="0" w:color="auto"/>
                <w:right w:val="none" w:sz="0" w:space="0" w:color="auto"/>
              </w:divBdr>
            </w:div>
            <w:div w:id="482358013">
              <w:marLeft w:val="0"/>
              <w:marRight w:val="0"/>
              <w:marTop w:val="0"/>
              <w:marBottom w:val="0"/>
              <w:divBdr>
                <w:top w:val="none" w:sz="0" w:space="0" w:color="auto"/>
                <w:left w:val="none" w:sz="0" w:space="0" w:color="auto"/>
                <w:bottom w:val="none" w:sz="0" w:space="0" w:color="auto"/>
                <w:right w:val="none" w:sz="0" w:space="0" w:color="auto"/>
              </w:divBdr>
            </w:div>
            <w:div w:id="482358020">
              <w:marLeft w:val="0"/>
              <w:marRight w:val="0"/>
              <w:marTop w:val="0"/>
              <w:marBottom w:val="0"/>
              <w:divBdr>
                <w:top w:val="none" w:sz="0" w:space="0" w:color="auto"/>
                <w:left w:val="none" w:sz="0" w:space="0" w:color="auto"/>
                <w:bottom w:val="none" w:sz="0" w:space="0" w:color="auto"/>
                <w:right w:val="none" w:sz="0" w:space="0" w:color="auto"/>
              </w:divBdr>
            </w:div>
            <w:div w:id="482358023">
              <w:marLeft w:val="0"/>
              <w:marRight w:val="0"/>
              <w:marTop w:val="0"/>
              <w:marBottom w:val="0"/>
              <w:divBdr>
                <w:top w:val="none" w:sz="0" w:space="0" w:color="auto"/>
                <w:left w:val="none" w:sz="0" w:space="0" w:color="auto"/>
                <w:bottom w:val="none" w:sz="0" w:space="0" w:color="auto"/>
                <w:right w:val="none" w:sz="0" w:space="0" w:color="auto"/>
              </w:divBdr>
            </w:div>
            <w:div w:id="482358025">
              <w:marLeft w:val="0"/>
              <w:marRight w:val="0"/>
              <w:marTop w:val="0"/>
              <w:marBottom w:val="0"/>
              <w:divBdr>
                <w:top w:val="none" w:sz="0" w:space="0" w:color="auto"/>
                <w:left w:val="none" w:sz="0" w:space="0" w:color="auto"/>
                <w:bottom w:val="none" w:sz="0" w:space="0" w:color="auto"/>
                <w:right w:val="none" w:sz="0" w:space="0" w:color="auto"/>
              </w:divBdr>
            </w:div>
            <w:div w:id="482358027">
              <w:marLeft w:val="0"/>
              <w:marRight w:val="0"/>
              <w:marTop w:val="0"/>
              <w:marBottom w:val="0"/>
              <w:divBdr>
                <w:top w:val="none" w:sz="0" w:space="0" w:color="auto"/>
                <w:left w:val="none" w:sz="0" w:space="0" w:color="auto"/>
                <w:bottom w:val="none" w:sz="0" w:space="0" w:color="auto"/>
                <w:right w:val="none" w:sz="0" w:space="0" w:color="auto"/>
              </w:divBdr>
            </w:div>
            <w:div w:id="482358028">
              <w:marLeft w:val="0"/>
              <w:marRight w:val="0"/>
              <w:marTop w:val="0"/>
              <w:marBottom w:val="0"/>
              <w:divBdr>
                <w:top w:val="none" w:sz="0" w:space="0" w:color="auto"/>
                <w:left w:val="none" w:sz="0" w:space="0" w:color="auto"/>
                <w:bottom w:val="none" w:sz="0" w:space="0" w:color="auto"/>
                <w:right w:val="none" w:sz="0" w:space="0" w:color="auto"/>
              </w:divBdr>
            </w:div>
            <w:div w:id="482358029">
              <w:marLeft w:val="0"/>
              <w:marRight w:val="0"/>
              <w:marTop w:val="0"/>
              <w:marBottom w:val="0"/>
              <w:divBdr>
                <w:top w:val="none" w:sz="0" w:space="0" w:color="auto"/>
                <w:left w:val="none" w:sz="0" w:space="0" w:color="auto"/>
                <w:bottom w:val="none" w:sz="0" w:space="0" w:color="auto"/>
                <w:right w:val="none" w:sz="0" w:space="0" w:color="auto"/>
              </w:divBdr>
            </w:div>
            <w:div w:id="482358032">
              <w:marLeft w:val="0"/>
              <w:marRight w:val="0"/>
              <w:marTop w:val="0"/>
              <w:marBottom w:val="0"/>
              <w:divBdr>
                <w:top w:val="none" w:sz="0" w:space="0" w:color="auto"/>
                <w:left w:val="none" w:sz="0" w:space="0" w:color="auto"/>
                <w:bottom w:val="none" w:sz="0" w:space="0" w:color="auto"/>
                <w:right w:val="none" w:sz="0" w:space="0" w:color="auto"/>
              </w:divBdr>
            </w:div>
            <w:div w:id="482358034">
              <w:marLeft w:val="0"/>
              <w:marRight w:val="0"/>
              <w:marTop w:val="0"/>
              <w:marBottom w:val="0"/>
              <w:divBdr>
                <w:top w:val="none" w:sz="0" w:space="0" w:color="auto"/>
                <w:left w:val="none" w:sz="0" w:space="0" w:color="auto"/>
                <w:bottom w:val="none" w:sz="0" w:space="0" w:color="auto"/>
                <w:right w:val="none" w:sz="0" w:space="0" w:color="auto"/>
              </w:divBdr>
            </w:div>
            <w:div w:id="482358036">
              <w:marLeft w:val="0"/>
              <w:marRight w:val="0"/>
              <w:marTop w:val="0"/>
              <w:marBottom w:val="0"/>
              <w:divBdr>
                <w:top w:val="none" w:sz="0" w:space="0" w:color="auto"/>
                <w:left w:val="none" w:sz="0" w:space="0" w:color="auto"/>
                <w:bottom w:val="none" w:sz="0" w:space="0" w:color="auto"/>
                <w:right w:val="none" w:sz="0" w:space="0" w:color="auto"/>
              </w:divBdr>
            </w:div>
            <w:div w:id="482358037">
              <w:marLeft w:val="0"/>
              <w:marRight w:val="0"/>
              <w:marTop w:val="0"/>
              <w:marBottom w:val="0"/>
              <w:divBdr>
                <w:top w:val="none" w:sz="0" w:space="0" w:color="auto"/>
                <w:left w:val="none" w:sz="0" w:space="0" w:color="auto"/>
                <w:bottom w:val="none" w:sz="0" w:space="0" w:color="auto"/>
                <w:right w:val="none" w:sz="0" w:space="0" w:color="auto"/>
              </w:divBdr>
            </w:div>
            <w:div w:id="482358038">
              <w:marLeft w:val="0"/>
              <w:marRight w:val="0"/>
              <w:marTop w:val="0"/>
              <w:marBottom w:val="0"/>
              <w:divBdr>
                <w:top w:val="none" w:sz="0" w:space="0" w:color="auto"/>
                <w:left w:val="none" w:sz="0" w:space="0" w:color="auto"/>
                <w:bottom w:val="none" w:sz="0" w:space="0" w:color="auto"/>
                <w:right w:val="none" w:sz="0" w:space="0" w:color="auto"/>
              </w:divBdr>
            </w:div>
            <w:div w:id="482358040">
              <w:marLeft w:val="0"/>
              <w:marRight w:val="0"/>
              <w:marTop w:val="0"/>
              <w:marBottom w:val="0"/>
              <w:divBdr>
                <w:top w:val="none" w:sz="0" w:space="0" w:color="auto"/>
                <w:left w:val="none" w:sz="0" w:space="0" w:color="auto"/>
                <w:bottom w:val="none" w:sz="0" w:space="0" w:color="auto"/>
                <w:right w:val="none" w:sz="0" w:space="0" w:color="auto"/>
              </w:divBdr>
            </w:div>
            <w:div w:id="482358043">
              <w:marLeft w:val="0"/>
              <w:marRight w:val="0"/>
              <w:marTop w:val="0"/>
              <w:marBottom w:val="0"/>
              <w:divBdr>
                <w:top w:val="none" w:sz="0" w:space="0" w:color="auto"/>
                <w:left w:val="none" w:sz="0" w:space="0" w:color="auto"/>
                <w:bottom w:val="none" w:sz="0" w:space="0" w:color="auto"/>
                <w:right w:val="none" w:sz="0" w:space="0" w:color="auto"/>
              </w:divBdr>
            </w:div>
            <w:div w:id="482358047">
              <w:marLeft w:val="0"/>
              <w:marRight w:val="0"/>
              <w:marTop w:val="0"/>
              <w:marBottom w:val="0"/>
              <w:divBdr>
                <w:top w:val="none" w:sz="0" w:space="0" w:color="auto"/>
                <w:left w:val="none" w:sz="0" w:space="0" w:color="auto"/>
                <w:bottom w:val="none" w:sz="0" w:space="0" w:color="auto"/>
                <w:right w:val="none" w:sz="0" w:space="0" w:color="auto"/>
              </w:divBdr>
            </w:div>
            <w:div w:id="482358050">
              <w:marLeft w:val="0"/>
              <w:marRight w:val="0"/>
              <w:marTop w:val="0"/>
              <w:marBottom w:val="0"/>
              <w:divBdr>
                <w:top w:val="none" w:sz="0" w:space="0" w:color="auto"/>
                <w:left w:val="none" w:sz="0" w:space="0" w:color="auto"/>
                <w:bottom w:val="none" w:sz="0" w:space="0" w:color="auto"/>
                <w:right w:val="none" w:sz="0" w:space="0" w:color="auto"/>
              </w:divBdr>
            </w:div>
            <w:div w:id="482358051">
              <w:marLeft w:val="0"/>
              <w:marRight w:val="0"/>
              <w:marTop w:val="0"/>
              <w:marBottom w:val="0"/>
              <w:divBdr>
                <w:top w:val="none" w:sz="0" w:space="0" w:color="auto"/>
                <w:left w:val="none" w:sz="0" w:space="0" w:color="auto"/>
                <w:bottom w:val="none" w:sz="0" w:space="0" w:color="auto"/>
                <w:right w:val="none" w:sz="0" w:space="0" w:color="auto"/>
              </w:divBdr>
            </w:div>
            <w:div w:id="482358052">
              <w:marLeft w:val="0"/>
              <w:marRight w:val="0"/>
              <w:marTop w:val="0"/>
              <w:marBottom w:val="0"/>
              <w:divBdr>
                <w:top w:val="none" w:sz="0" w:space="0" w:color="auto"/>
                <w:left w:val="none" w:sz="0" w:space="0" w:color="auto"/>
                <w:bottom w:val="none" w:sz="0" w:space="0" w:color="auto"/>
                <w:right w:val="none" w:sz="0" w:space="0" w:color="auto"/>
              </w:divBdr>
            </w:div>
            <w:div w:id="482358053">
              <w:marLeft w:val="0"/>
              <w:marRight w:val="0"/>
              <w:marTop w:val="0"/>
              <w:marBottom w:val="0"/>
              <w:divBdr>
                <w:top w:val="none" w:sz="0" w:space="0" w:color="auto"/>
                <w:left w:val="none" w:sz="0" w:space="0" w:color="auto"/>
                <w:bottom w:val="none" w:sz="0" w:space="0" w:color="auto"/>
                <w:right w:val="none" w:sz="0" w:space="0" w:color="auto"/>
              </w:divBdr>
            </w:div>
            <w:div w:id="482358054">
              <w:marLeft w:val="0"/>
              <w:marRight w:val="0"/>
              <w:marTop w:val="0"/>
              <w:marBottom w:val="0"/>
              <w:divBdr>
                <w:top w:val="none" w:sz="0" w:space="0" w:color="auto"/>
                <w:left w:val="none" w:sz="0" w:space="0" w:color="auto"/>
                <w:bottom w:val="none" w:sz="0" w:space="0" w:color="auto"/>
                <w:right w:val="none" w:sz="0" w:space="0" w:color="auto"/>
              </w:divBdr>
            </w:div>
            <w:div w:id="482358058">
              <w:marLeft w:val="0"/>
              <w:marRight w:val="0"/>
              <w:marTop w:val="0"/>
              <w:marBottom w:val="0"/>
              <w:divBdr>
                <w:top w:val="none" w:sz="0" w:space="0" w:color="auto"/>
                <w:left w:val="none" w:sz="0" w:space="0" w:color="auto"/>
                <w:bottom w:val="none" w:sz="0" w:space="0" w:color="auto"/>
                <w:right w:val="none" w:sz="0" w:space="0" w:color="auto"/>
              </w:divBdr>
            </w:div>
            <w:div w:id="482358059">
              <w:marLeft w:val="0"/>
              <w:marRight w:val="0"/>
              <w:marTop w:val="0"/>
              <w:marBottom w:val="0"/>
              <w:divBdr>
                <w:top w:val="none" w:sz="0" w:space="0" w:color="auto"/>
                <w:left w:val="none" w:sz="0" w:space="0" w:color="auto"/>
                <w:bottom w:val="none" w:sz="0" w:space="0" w:color="auto"/>
                <w:right w:val="none" w:sz="0" w:space="0" w:color="auto"/>
              </w:divBdr>
            </w:div>
            <w:div w:id="482358065">
              <w:marLeft w:val="0"/>
              <w:marRight w:val="0"/>
              <w:marTop w:val="0"/>
              <w:marBottom w:val="0"/>
              <w:divBdr>
                <w:top w:val="none" w:sz="0" w:space="0" w:color="auto"/>
                <w:left w:val="none" w:sz="0" w:space="0" w:color="auto"/>
                <w:bottom w:val="none" w:sz="0" w:space="0" w:color="auto"/>
                <w:right w:val="none" w:sz="0" w:space="0" w:color="auto"/>
              </w:divBdr>
            </w:div>
            <w:div w:id="482358067">
              <w:marLeft w:val="0"/>
              <w:marRight w:val="0"/>
              <w:marTop w:val="0"/>
              <w:marBottom w:val="0"/>
              <w:divBdr>
                <w:top w:val="none" w:sz="0" w:space="0" w:color="auto"/>
                <w:left w:val="none" w:sz="0" w:space="0" w:color="auto"/>
                <w:bottom w:val="none" w:sz="0" w:space="0" w:color="auto"/>
                <w:right w:val="none" w:sz="0" w:space="0" w:color="auto"/>
              </w:divBdr>
            </w:div>
            <w:div w:id="482358069">
              <w:marLeft w:val="0"/>
              <w:marRight w:val="0"/>
              <w:marTop w:val="0"/>
              <w:marBottom w:val="0"/>
              <w:divBdr>
                <w:top w:val="none" w:sz="0" w:space="0" w:color="auto"/>
                <w:left w:val="none" w:sz="0" w:space="0" w:color="auto"/>
                <w:bottom w:val="none" w:sz="0" w:space="0" w:color="auto"/>
                <w:right w:val="none" w:sz="0" w:space="0" w:color="auto"/>
              </w:divBdr>
            </w:div>
            <w:div w:id="482358072">
              <w:marLeft w:val="0"/>
              <w:marRight w:val="0"/>
              <w:marTop w:val="0"/>
              <w:marBottom w:val="0"/>
              <w:divBdr>
                <w:top w:val="none" w:sz="0" w:space="0" w:color="auto"/>
                <w:left w:val="none" w:sz="0" w:space="0" w:color="auto"/>
                <w:bottom w:val="none" w:sz="0" w:space="0" w:color="auto"/>
                <w:right w:val="none" w:sz="0" w:space="0" w:color="auto"/>
              </w:divBdr>
            </w:div>
            <w:div w:id="482358077">
              <w:marLeft w:val="0"/>
              <w:marRight w:val="0"/>
              <w:marTop w:val="0"/>
              <w:marBottom w:val="0"/>
              <w:divBdr>
                <w:top w:val="none" w:sz="0" w:space="0" w:color="auto"/>
                <w:left w:val="none" w:sz="0" w:space="0" w:color="auto"/>
                <w:bottom w:val="none" w:sz="0" w:space="0" w:color="auto"/>
                <w:right w:val="none" w:sz="0" w:space="0" w:color="auto"/>
              </w:divBdr>
            </w:div>
            <w:div w:id="482358078">
              <w:marLeft w:val="0"/>
              <w:marRight w:val="0"/>
              <w:marTop w:val="0"/>
              <w:marBottom w:val="0"/>
              <w:divBdr>
                <w:top w:val="none" w:sz="0" w:space="0" w:color="auto"/>
                <w:left w:val="none" w:sz="0" w:space="0" w:color="auto"/>
                <w:bottom w:val="none" w:sz="0" w:space="0" w:color="auto"/>
                <w:right w:val="none" w:sz="0" w:space="0" w:color="auto"/>
              </w:divBdr>
            </w:div>
            <w:div w:id="482358080">
              <w:marLeft w:val="0"/>
              <w:marRight w:val="0"/>
              <w:marTop w:val="0"/>
              <w:marBottom w:val="0"/>
              <w:divBdr>
                <w:top w:val="none" w:sz="0" w:space="0" w:color="auto"/>
                <w:left w:val="none" w:sz="0" w:space="0" w:color="auto"/>
                <w:bottom w:val="none" w:sz="0" w:space="0" w:color="auto"/>
                <w:right w:val="none" w:sz="0" w:space="0" w:color="auto"/>
              </w:divBdr>
            </w:div>
            <w:div w:id="482358081">
              <w:marLeft w:val="0"/>
              <w:marRight w:val="0"/>
              <w:marTop w:val="0"/>
              <w:marBottom w:val="0"/>
              <w:divBdr>
                <w:top w:val="none" w:sz="0" w:space="0" w:color="auto"/>
                <w:left w:val="none" w:sz="0" w:space="0" w:color="auto"/>
                <w:bottom w:val="none" w:sz="0" w:space="0" w:color="auto"/>
                <w:right w:val="none" w:sz="0" w:space="0" w:color="auto"/>
              </w:divBdr>
            </w:div>
            <w:div w:id="482358085">
              <w:marLeft w:val="0"/>
              <w:marRight w:val="0"/>
              <w:marTop w:val="0"/>
              <w:marBottom w:val="0"/>
              <w:divBdr>
                <w:top w:val="none" w:sz="0" w:space="0" w:color="auto"/>
                <w:left w:val="none" w:sz="0" w:space="0" w:color="auto"/>
                <w:bottom w:val="none" w:sz="0" w:space="0" w:color="auto"/>
                <w:right w:val="none" w:sz="0" w:space="0" w:color="auto"/>
              </w:divBdr>
            </w:div>
            <w:div w:id="482358090">
              <w:marLeft w:val="0"/>
              <w:marRight w:val="0"/>
              <w:marTop w:val="0"/>
              <w:marBottom w:val="0"/>
              <w:divBdr>
                <w:top w:val="none" w:sz="0" w:space="0" w:color="auto"/>
                <w:left w:val="none" w:sz="0" w:space="0" w:color="auto"/>
                <w:bottom w:val="none" w:sz="0" w:space="0" w:color="auto"/>
                <w:right w:val="none" w:sz="0" w:space="0" w:color="auto"/>
              </w:divBdr>
            </w:div>
            <w:div w:id="482358092">
              <w:marLeft w:val="0"/>
              <w:marRight w:val="0"/>
              <w:marTop w:val="0"/>
              <w:marBottom w:val="0"/>
              <w:divBdr>
                <w:top w:val="none" w:sz="0" w:space="0" w:color="auto"/>
                <w:left w:val="none" w:sz="0" w:space="0" w:color="auto"/>
                <w:bottom w:val="none" w:sz="0" w:space="0" w:color="auto"/>
                <w:right w:val="none" w:sz="0" w:space="0" w:color="auto"/>
              </w:divBdr>
            </w:div>
            <w:div w:id="482358093">
              <w:marLeft w:val="0"/>
              <w:marRight w:val="0"/>
              <w:marTop w:val="0"/>
              <w:marBottom w:val="0"/>
              <w:divBdr>
                <w:top w:val="none" w:sz="0" w:space="0" w:color="auto"/>
                <w:left w:val="none" w:sz="0" w:space="0" w:color="auto"/>
                <w:bottom w:val="none" w:sz="0" w:space="0" w:color="auto"/>
                <w:right w:val="none" w:sz="0" w:space="0" w:color="auto"/>
              </w:divBdr>
            </w:div>
            <w:div w:id="482358096">
              <w:marLeft w:val="0"/>
              <w:marRight w:val="0"/>
              <w:marTop w:val="0"/>
              <w:marBottom w:val="0"/>
              <w:divBdr>
                <w:top w:val="none" w:sz="0" w:space="0" w:color="auto"/>
                <w:left w:val="none" w:sz="0" w:space="0" w:color="auto"/>
                <w:bottom w:val="none" w:sz="0" w:space="0" w:color="auto"/>
                <w:right w:val="none" w:sz="0" w:space="0" w:color="auto"/>
              </w:divBdr>
            </w:div>
            <w:div w:id="482358098">
              <w:marLeft w:val="0"/>
              <w:marRight w:val="0"/>
              <w:marTop w:val="0"/>
              <w:marBottom w:val="0"/>
              <w:divBdr>
                <w:top w:val="none" w:sz="0" w:space="0" w:color="auto"/>
                <w:left w:val="none" w:sz="0" w:space="0" w:color="auto"/>
                <w:bottom w:val="none" w:sz="0" w:space="0" w:color="auto"/>
                <w:right w:val="none" w:sz="0" w:space="0" w:color="auto"/>
              </w:divBdr>
            </w:div>
            <w:div w:id="4823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8045">
      <w:marLeft w:val="0"/>
      <w:marRight w:val="0"/>
      <w:marTop w:val="0"/>
      <w:marBottom w:val="0"/>
      <w:divBdr>
        <w:top w:val="none" w:sz="0" w:space="0" w:color="auto"/>
        <w:left w:val="none" w:sz="0" w:space="0" w:color="auto"/>
        <w:bottom w:val="none" w:sz="0" w:space="0" w:color="auto"/>
        <w:right w:val="none" w:sz="0" w:space="0" w:color="auto"/>
      </w:divBdr>
      <w:divsChild>
        <w:div w:id="482357705">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none" w:sz="0" w:space="0" w:color="auto"/>
                <w:right w:val="none" w:sz="0" w:space="0" w:color="auto"/>
              </w:divBdr>
            </w:div>
            <w:div w:id="482357660">
              <w:marLeft w:val="0"/>
              <w:marRight w:val="0"/>
              <w:marTop w:val="0"/>
              <w:marBottom w:val="0"/>
              <w:divBdr>
                <w:top w:val="none" w:sz="0" w:space="0" w:color="auto"/>
                <w:left w:val="none" w:sz="0" w:space="0" w:color="auto"/>
                <w:bottom w:val="none" w:sz="0" w:space="0" w:color="auto"/>
                <w:right w:val="none" w:sz="0" w:space="0" w:color="auto"/>
              </w:divBdr>
            </w:div>
            <w:div w:id="482357665">
              <w:marLeft w:val="0"/>
              <w:marRight w:val="0"/>
              <w:marTop w:val="0"/>
              <w:marBottom w:val="0"/>
              <w:divBdr>
                <w:top w:val="none" w:sz="0" w:space="0" w:color="auto"/>
                <w:left w:val="none" w:sz="0" w:space="0" w:color="auto"/>
                <w:bottom w:val="none" w:sz="0" w:space="0" w:color="auto"/>
                <w:right w:val="none" w:sz="0" w:space="0" w:color="auto"/>
              </w:divBdr>
            </w:div>
            <w:div w:id="482357675">
              <w:marLeft w:val="0"/>
              <w:marRight w:val="0"/>
              <w:marTop w:val="0"/>
              <w:marBottom w:val="0"/>
              <w:divBdr>
                <w:top w:val="none" w:sz="0" w:space="0" w:color="auto"/>
                <w:left w:val="none" w:sz="0" w:space="0" w:color="auto"/>
                <w:bottom w:val="none" w:sz="0" w:space="0" w:color="auto"/>
                <w:right w:val="none" w:sz="0" w:space="0" w:color="auto"/>
              </w:divBdr>
            </w:div>
            <w:div w:id="482357676">
              <w:marLeft w:val="0"/>
              <w:marRight w:val="0"/>
              <w:marTop w:val="0"/>
              <w:marBottom w:val="0"/>
              <w:divBdr>
                <w:top w:val="none" w:sz="0" w:space="0" w:color="auto"/>
                <w:left w:val="none" w:sz="0" w:space="0" w:color="auto"/>
                <w:bottom w:val="none" w:sz="0" w:space="0" w:color="auto"/>
                <w:right w:val="none" w:sz="0" w:space="0" w:color="auto"/>
              </w:divBdr>
            </w:div>
            <w:div w:id="482357678">
              <w:marLeft w:val="0"/>
              <w:marRight w:val="0"/>
              <w:marTop w:val="0"/>
              <w:marBottom w:val="0"/>
              <w:divBdr>
                <w:top w:val="none" w:sz="0" w:space="0" w:color="auto"/>
                <w:left w:val="none" w:sz="0" w:space="0" w:color="auto"/>
                <w:bottom w:val="none" w:sz="0" w:space="0" w:color="auto"/>
                <w:right w:val="none" w:sz="0" w:space="0" w:color="auto"/>
              </w:divBdr>
            </w:div>
            <w:div w:id="482357680">
              <w:marLeft w:val="0"/>
              <w:marRight w:val="0"/>
              <w:marTop w:val="0"/>
              <w:marBottom w:val="0"/>
              <w:divBdr>
                <w:top w:val="none" w:sz="0" w:space="0" w:color="auto"/>
                <w:left w:val="none" w:sz="0" w:space="0" w:color="auto"/>
                <w:bottom w:val="none" w:sz="0" w:space="0" w:color="auto"/>
                <w:right w:val="none" w:sz="0" w:space="0" w:color="auto"/>
              </w:divBdr>
            </w:div>
            <w:div w:id="482357681">
              <w:marLeft w:val="0"/>
              <w:marRight w:val="0"/>
              <w:marTop w:val="0"/>
              <w:marBottom w:val="0"/>
              <w:divBdr>
                <w:top w:val="none" w:sz="0" w:space="0" w:color="auto"/>
                <w:left w:val="none" w:sz="0" w:space="0" w:color="auto"/>
                <w:bottom w:val="none" w:sz="0" w:space="0" w:color="auto"/>
                <w:right w:val="none" w:sz="0" w:space="0" w:color="auto"/>
              </w:divBdr>
            </w:div>
            <w:div w:id="482357688">
              <w:marLeft w:val="0"/>
              <w:marRight w:val="0"/>
              <w:marTop w:val="0"/>
              <w:marBottom w:val="0"/>
              <w:divBdr>
                <w:top w:val="none" w:sz="0" w:space="0" w:color="auto"/>
                <w:left w:val="none" w:sz="0" w:space="0" w:color="auto"/>
                <w:bottom w:val="none" w:sz="0" w:space="0" w:color="auto"/>
                <w:right w:val="none" w:sz="0" w:space="0" w:color="auto"/>
              </w:divBdr>
            </w:div>
            <w:div w:id="482357703">
              <w:marLeft w:val="0"/>
              <w:marRight w:val="0"/>
              <w:marTop w:val="0"/>
              <w:marBottom w:val="0"/>
              <w:divBdr>
                <w:top w:val="none" w:sz="0" w:space="0" w:color="auto"/>
                <w:left w:val="none" w:sz="0" w:space="0" w:color="auto"/>
                <w:bottom w:val="none" w:sz="0" w:space="0" w:color="auto"/>
                <w:right w:val="none" w:sz="0" w:space="0" w:color="auto"/>
              </w:divBdr>
            </w:div>
            <w:div w:id="482357707">
              <w:marLeft w:val="0"/>
              <w:marRight w:val="0"/>
              <w:marTop w:val="0"/>
              <w:marBottom w:val="0"/>
              <w:divBdr>
                <w:top w:val="none" w:sz="0" w:space="0" w:color="auto"/>
                <w:left w:val="none" w:sz="0" w:space="0" w:color="auto"/>
                <w:bottom w:val="none" w:sz="0" w:space="0" w:color="auto"/>
                <w:right w:val="none" w:sz="0" w:space="0" w:color="auto"/>
              </w:divBdr>
            </w:div>
            <w:div w:id="482357708">
              <w:marLeft w:val="0"/>
              <w:marRight w:val="0"/>
              <w:marTop w:val="0"/>
              <w:marBottom w:val="0"/>
              <w:divBdr>
                <w:top w:val="none" w:sz="0" w:space="0" w:color="auto"/>
                <w:left w:val="none" w:sz="0" w:space="0" w:color="auto"/>
                <w:bottom w:val="none" w:sz="0" w:space="0" w:color="auto"/>
                <w:right w:val="none" w:sz="0" w:space="0" w:color="auto"/>
              </w:divBdr>
            </w:div>
            <w:div w:id="482357711">
              <w:marLeft w:val="0"/>
              <w:marRight w:val="0"/>
              <w:marTop w:val="0"/>
              <w:marBottom w:val="0"/>
              <w:divBdr>
                <w:top w:val="none" w:sz="0" w:space="0" w:color="auto"/>
                <w:left w:val="none" w:sz="0" w:space="0" w:color="auto"/>
                <w:bottom w:val="none" w:sz="0" w:space="0" w:color="auto"/>
                <w:right w:val="none" w:sz="0" w:space="0" w:color="auto"/>
              </w:divBdr>
            </w:div>
            <w:div w:id="482357714">
              <w:marLeft w:val="0"/>
              <w:marRight w:val="0"/>
              <w:marTop w:val="0"/>
              <w:marBottom w:val="0"/>
              <w:divBdr>
                <w:top w:val="none" w:sz="0" w:space="0" w:color="auto"/>
                <w:left w:val="none" w:sz="0" w:space="0" w:color="auto"/>
                <w:bottom w:val="none" w:sz="0" w:space="0" w:color="auto"/>
                <w:right w:val="none" w:sz="0" w:space="0" w:color="auto"/>
              </w:divBdr>
            </w:div>
            <w:div w:id="482357719">
              <w:marLeft w:val="0"/>
              <w:marRight w:val="0"/>
              <w:marTop w:val="0"/>
              <w:marBottom w:val="0"/>
              <w:divBdr>
                <w:top w:val="none" w:sz="0" w:space="0" w:color="auto"/>
                <w:left w:val="none" w:sz="0" w:space="0" w:color="auto"/>
                <w:bottom w:val="none" w:sz="0" w:space="0" w:color="auto"/>
                <w:right w:val="none" w:sz="0" w:space="0" w:color="auto"/>
              </w:divBdr>
            </w:div>
            <w:div w:id="482357721">
              <w:marLeft w:val="0"/>
              <w:marRight w:val="0"/>
              <w:marTop w:val="0"/>
              <w:marBottom w:val="0"/>
              <w:divBdr>
                <w:top w:val="none" w:sz="0" w:space="0" w:color="auto"/>
                <w:left w:val="none" w:sz="0" w:space="0" w:color="auto"/>
                <w:bottom w:val="none" w:sz="0" w:space="0" w:color="auto"/>
                <w:right w:val="none" w:sz="0" w:space="0" w:color="auto"/>
              </w:divBdr>
            </w:div>
            <w:div w:id="482357726">
              <w:marLeft w:val="0"/>
              <w:marRight w:val="0"/>
              <w:marTop w:val="0"/>
              <w:marBottom w:val="0"/>
              <w:divBdr>
                <w:top w:val="none" w:sz="0" w:space="0" w:color="auto"/>
                <w:left w:val="none" w:sz="0" w:space="0" w:color="auto"/>
                <w:bottom w:val="none" w:sz="0" w:space="0" w:color="auto"/>
                <w:right w:val="none" w:sz="0" w:space="0" w:color="auto"/>
              </w:divBdr>
            </w:div>
            <w:div w:id="482357727">
              <w:marLeft w:val="0"/>
              <w:marRight w:val="0"/>
              <w:marTop w:val="0"/>
              <w:marBottom w:val="0"/>
              <w:divBdr>
                <w:top w:val="none" w:sz="0" w:space="0" w:color="auto"/>
                <w:left w:val="none" w:sz="0" w:space="0" w:color="auto"/>
                <w:bottom w:val="none" w:sz="0" w:space="0" w:color="auto"/>
                <w:right w:val="none" w:sz="0" w:space="0" w:color="auto"/>
              </w:divBdr>
            </w:div>
            <w:div w:id="482357733">
              <w:marLeft w:val="0"/>
              <w:marRight w:val="0"/>
              <w:marTop w:val="0"/>
              <w:marBottom w:val="0"/>
              <w:divBdr>
                <w:top w:val="none" w:sz="0" w:space="0" w:color="auto"/>
                <w:left w:val="none" w:sz="0" w:space="0" w:color="auto"/>
                <w:bottom w:val="none" w:sz="0" w:space="0" w:color="auto"/>
                <w:right w:val="none" w:sz="0" w:space="0" w:color="auto"/>
              </w:divBdr>
            </w:div>
            <w:div w:id="482357735">
              <w:marLeft w:val="0"/>
              <w:marRight w:val="0"/>
              <w:marTop w:val="0"/>
              <w:marBottom w:val="0"/>
              <w:divBdr>
                <w:top w:val="none" w:sz="0" w:space="0" w:color="auto"/>
                <w:left w:val="none" w:sz="0" w:space="0" w:color="auto"/>
                <w:bottom w:val="none" w:sz="0" w:space="0" w:color="auto"/>
                <w:right w:val="none" w:sz="0" w:space="0" w:color="auto"/>
              </w:divBdr>
            </w:div>
            <w:div w:id="482357738">
              <w:marLeft w:val="0"/>
              <w:marRight w:val="0"/>
              <w:marTop w:val="0"/>
              <w:marBottom w:val="0"/>
              <w:divBdr>
                <w:top w:val="none" w:sz="0" w:space="0" w:color="auto"/>
                <w:left w:val="none" w:sz="0" w:space="0" w:color="auto"/>
                <w:bottom w:val="none" w:sz="0" w:space="0" w:color="auto"/>
                <w:right w:val="none" w:sz="0" w:space="0" w:color="auto"/>
              </w:divBdr>
            </w:div>
            <w:div w:id="482357740">
              <w:marLeft w:val="0"/>
              <w:marRight w:val="0"/>
              <w:marTop w:val="0"/>
              <w:marBottom w:val="0"/>
              <w:divBdr>
                <w:top w:val="none" w:sz="0" w:space="0" w:color="auto"/>
                <w:left w:val="none" w:sz="0" w:space="0" w:color="auto"/>
                <w:bottom w:val="none" w:sz="0" w:space="0" w:color="auto"/>
                <w:right w:val="none" w:sz="0" w:space="0" w:color="auto"/>
              </w:divBdr>
            </w:div>
            <w:div w:id="482357741">
              <w:marLeft w:val="0"/>
              <w:marRight w:val="0"/>
              <w:marTop w:val="0"/>
              <w:marBottom w:val="0"/>
              <w:divBdr>
                <w:top w:val="none" w:sz="0" w:space="0" w:color="auto"/>
                <w:left w:val="none" w:sz="0" w:space="0" w:color="auto"/>
                <w:bottom w:val="none" w:sz="0" w:space="0" w:color="auto"/>
                <w:right w:val="none" w:sz="0" w:space="0" w:color="auto"/>
              </w:divBdr>
            </w:div>
            <w:div w:id="482357742">
              <w:marLeft w:val="0"/>
              <w:marRight w:val="0"/>
              <w:marTop w:val="0"/>
              <w:marBottom w:val="0"/>
              <w:divBdr>
                <w:top w:val="none" w:sz="0" w:space="0" w:color="auto"/>
                <w:left w:val="none" w:sz="0" w:space="0" w:color="auto"/>
                <w:bottom w:val="none" w:sz="0" w:space="0" w:color="auto"/>
                <w:right w:val="none" w:sz="0" w:space="0" w:color="auto"/>
              </w:divBdr>
            </w:div>
            <w:div w:id="482357746">
              <w:marLeft w:val="0"/>
              <w:marRight w:val="0"/>
              <w:marTop w:val="0"/>
              <w:marBottom w:val="0"/>
              <w:divBdr>
                <w:top w:val="none" w:sz="0" w:space="0" w:color="auto"/>
                <w:left w:val="none" w:sz="0" w:space="0" w:color="auto"/>
                <w:bottom w:val="none" w:sz="0" w:space="0" w:color="auto"/>
                <w:right w:val="none" w:sz="0" w:space="0" w:color="auto"/>
              </w:divBdr>
            </w:div>
            <w:div w:id="482357747">
              <w:marLeft w:val="0"/>
              <w:marRight w:val="0"/>
              <w:marTop w:val="0"/>
              <w:marBottom w:val="0"/>
              <w:divBdr>
                <w:top w:val="none" w:sz="0" w:space="0" w:color="auto"/>
                <w:left w:val="none" w:sz="0" w:space="0" w:color="auto"/>
                <w:bottom w:val="none" w:sz="0" w:space="0" w:color="auto"/>
                <w:right w:val="none" w:sz="0" w:space="0" w:color="auto"/>
              </w:divBdr>
            </w:div>
            <w:div w:id="482357748">
              <w:marLeft w:val="0"/>
              <w:marRight w:val="0"/>
              <w:marTop w:val="0"/>
              <w:marBottom w:val="0"/>
              <w:divBdr>
                <w:top w:val="none" w:sz="0" w:space="0" w:color="auto"/>
                <w:left w:val="none" w:sz="0" w:space="0" w:color="auto"/>
                <w:bottom w:val="none" w:sz="0" w:space="0" w:color="auto"/>
                <w:right w:val="none" w:sz="0" w:space="0" w:color="auto"/>
              </w:divBdr>
            </w:div>
            <w:div w:id="482357751">
              <w:marLeft w:val="0"/>
              <w:marRight w:val="0"/>
              <w:marTop w:val="0"/>
              <w:marBottom w:val="0"/>
              <w:divBdr>
                <w:top w:val="none" w:sz="0" w:space="0" w:color="auto"/>
                <w:left w:val="none" w:sz="0" w:space="0" w:color="auto"/>
                <w:bottom w:val="none" w:sz="0" w:space="0" w:color="auto"/>
                <w:right w:val="none" w:sz="0" w:space="0" w:color="auto"/>
              </w:divBdr>
            </w:div>
            <w:div w:id="482357754">
              <w:marLeft w:val="0"/>
              <w:marRight w:val="0"/>
              <w:marTop w:val="0"/>
              <w:marBottom w:val="0"/>
              <w:divBdr>
                <w:top w:val="none" w:sz="0" w:space="0" w:color="auto"/>
                <w:left w:val="none" w:sz="0" w:space="0" w:color="auto"/>
                <w:bottom w:val="none" w:sz="0" w:space="0" w:color="auto"/>
                <w:right w:val="none" w:sz="0" w:space="0" w:color="auto"/>
              </w:divBdr>
            </w:div>
            <w:div w:id="482357757">
              <w:marLeft w:val="0"/>
              <w:marRight w:val="0"/>
              <w:marTop w:val="0"/>
              <w:marBottom w:val="0"/>
              <w:divBdr>
                <w:top w:val="none" w:sz="0" w:space="0" w:color="auto"/>
                <w:left w:val="none" w:sz="0" w:space="0" w:color="auto"/>
                <w:bottom w:val="none" w:sz="0" w:space="0" w:color="auto"/>
                <w:right w:val="none" w:sz="0" w:space="0" w:color="auto"/>
              </w:divBdr>
            </w:div>
            <w:div w:id="482357759">
              <w:marLeft w:val="0"/>
              <w:marRight w:val="0"/>
              <w:marTop w:val="0"/>
              <w:marBottom w:val="0"/>
              <w:divBdr>
                <w:top w:val="none" w:sz="0" w:space="0" w:color="auto"/>
                <w:left w:val="none" w:sz="0" w:space="0" w:color="auto"/>
                <w:bottom w:val="none" w:sz="0" w:space="0" w:color="auto"/>
                <w:right w:val="none" w:sz="0" w:space="0" w:color="auto"/>
              </w:divBdr>
            </w:div>
            <w:div w:id="482357760">
              <w:marLeft w:val="0"/>
              <w:marRight w:val="0"/>
              <w:marTop w:val="0"/>
              <w:marBottom w:val="0"/>
              <w:divBdr>
                <w:top w:val="none" w:sz="0" w:space="0" w:color="auto"/>
                <w:left w:val="none" w:sz="0" w:space="0" w:color="auto"/>
                <w:bottom w:val="none" w:sz="0" w:space="0" w:color="auto"/>
                <w:right w:val="none" w:sz="0" w:space="0" w:color="auto"/>
              </w:divBdr>
            </w:div>
            <w:div w:id="482357761">
              <w:marLeft w:val="0"/>
              <w:marRight w:val="0"/>
              <w:marTop w:val="0"/>
              <w:marBottom w:val="0"/>
              <w:divBdr>
                <w:top w:val="none" w:sz="0" w:space="0" w:color="auto"/>
                <w:left w:val="none" w:sz="0" w:space="0" w:color="auto"/>
                <w:bottom w:val="none" w:sz="0" w:space="0" w:color="auto"/>
                <w:right w:val="none" w:sz="0" w:space="0" w:color="auto"/>
              </w:divBdr>
            </w:div>
            <w:div w:id="482357762">
              <w:marLeft w:val="0"/>
              <w:marRight w:val="0"/>
              <w:marTop w:val="0"/>
              <w:marBottom w:val="0"/>
              <w:divBdr>
                <w:top w:val="none" w:sz="0" w:space="0" w:color="auto"/>
                <w:left w:val="none" w:sz="0" w:space="0" w:color="auto"/>
                <w:bottom w:val="none" w:sz="0" w:space="0" w:color="auto"/>
                <w:right w:val="none" w:sz="0" w:space="0" w:color="auto"/>
              </w:divBdr>
            </w:div>
            <w:div w:id="482357765">
              <w:marLeft w:val="0"/>
              <w:marRight w:val="0"/>
              <w:marTop w:val="0"/>
              <w:marBottom w:val="0"/>
              <w:divBdr>
                <w:top w:val="none" w:sz="0" w:space="0" w:color="auto"/>
                <w:left w:val="none" w:sz="0" w:space="0" w:color="auto"/>
                <w:bottom w:val="none" w:sz="0" w:space="0" w:color="auto"/>
                <w:right w:val="none" w:sz="0" w:space="0" w:color="auto"/>
              </w:divBdr>
            </w:div>
            <w:div w:id="482357766">
              <w:marLeft w:val="0"/>
              <w:marRight w:val="0"/>
              <w:marTop w:val="0"/>
              <w:marBottom w:val="0"/>
              <w:divBdr>
                <w:top w:val="none" w:sz="0" w:space="0" w:color="auto"/>
                <w:left w:val="none" w:sz="0" w:space="0" w:color="auto"/>
                <w:bottom w:val="none" w:sz="0" w:space="0" w:color="auto"/>
                <w:right w:val="none" w:sz="0" w:space="0" w:color="auto"/>
              </w:divBdr>
            </w:div>
            <w:div w:id="482357769">
              <w:marLeft w:val="0"/>
              <w:marRight w:val="0"/>
              <w:marTop w:val="0"/>
              <w:marBottom w:val="0"/>
              <w:divBdr>
                <w:top w:val="none" w:sz="0" w:space="0" w:color="auto"/>
                <w:left w:val="none" w:sz="0" w:space="0" w:color="auto"/>
                <w:bottom w:val="none" w:sz="0" w:space="0" w:color="auto"/>
                <w:right w:val="none" w:sz="0" w:space="0" w:color="auto"/>
              </w:divBdr>
            </w:div>
            <w:div w:id="482357772">
              <w:marLeft w:val="0"/>
              <w:marRight w:val="0"/>
              <w:marTop w:val="0"/>
              <w:marBottom w:val="0"/>
              <w:divBdr>
                <w:top w:val="none" w:sz="0" w:space="0" w:color="auto"/>
                <w:left w:val="none" w:sz="0" w:space="0" w:color="auto"/>
                <w:bottom w:val="none" w:sz="0" w:space="0" w:color="auto"/>
                <w:right w:val="none" w:sz="0" w:space="0" w:color="auto"/>
              </w:divBdr>
            </w:div>
            <w:div w:id="482357780">
              <w:marLeft w:val="0"/>
              <w:marRight w:val="0"/>
              <w:marTop w:val="0"/>
              <w:marBottom w:val="0"/>
              <w:divBdr>
                <w:top w:val="none" w:sz="0" w:space="0" w:color="auto"/>
                <w:left w:val="none" w:sz="0" w:space="0" w:color="auto"/>
                <w:bottom w:val="none" w:sz="0" w:space="0" w:color="auto"/>
                <w:right w:val="none" w:sz="0" w:space="0" w:color="auto"/>
              </w:divBdr>
            </w:div>
            <w:div w:id="482357781">
              <w:marLeft w:val="0"/>
              <w:marRight w:val="0"/>
              <w:marTop w:val="0"/>
              <w:marBottom w:val="0"/>
              <w:divBdr>
                <w:top w:val="none" w:sz="0" w:space="0" w:color="auto"/>
                <w:left w:val="none" w:sz="0" w:space="0" w:color="auto"/>
                <w:bottom w:val="none" w:sz="0" w:space="0" w:color="auto"/>
                <w:right w:val="none" w:sz="0" w:space="0" w:color="auto"/>
              </w:divBdr>
            </w:div>
            <w:div w:id="482357783">
              <w:marLeft w:val="0"/>
              <w:marRight w:val="0"/>
              <w:marTop w:val="0"/>
              <w:marBottom w:val="0"/>
              <w:divBdr>
                <w:top w:val="none" w:sz="0" w:space="0" w:color="auto"/>
                <w:left w:val="none" w:sz="0" w:space="0" w:color="auto"/>
                <w:bottom w:val="none" w:sz="0" w:space="0" w:color="auto"/>
                <w:right w:val="none" w:sz="0" w:space="0" w:color="auto"/>
              </w:divBdr>
            </w:div>
            <w:div w:id="482357785">
              <w:marLeft w:val="0"/>
              <w:marRight w:val="0"/>
              <w:marTop w:val="0"/>
              <w:marBottom w:val="0"/>
              <w:divBdr>
                <w:top w:val="none" w:sz="0" w:space="0" w:color="auto"/>
                <w:left w:val="none" w:sz="0" w:space="0" w:color="auto"/>
                <w:bottom w:val="none" w:sz="0" w:space="0" w:color="auto"/>
                <w:right w:val="none" w:sz="0" w:space="0" w:color="auto"/>
              </w:divBdr>
            </w:div>
            <w:div w:id="482357787">
              <w:marLeft w:val="0"/>
              <w:marRight w:val="0"/>
              <w:marTop w:val="0"/>
              <w:marBottom w:val="0"/>
              <w:divBdr>
                <w:top w:val="none" w:sz="0" w:space="0" w:color="auto"/>
                <w:left w:val="none" w:sz="0" w:space="0" w:color="auto"/>
                <w:bottom w:val="none" w:sz="0" w:space="0" w:color="auto"/>
                <w:right w:val="none" w:sz="0" w:space="0" w:color="auto"/>
              </w:divBdr>
            </w:div>
            <w:div w:id="482357788">
              <w:marLeft w:val="0"/>
              <w:marRight w:val="0"/>
              <w:marTop w:val="0"/>
              <w:marBottom w:val="0"/>
              <w:divBdr>
                <w:top w:val="none" w:sz="0" w:space="0" w:color="auto"/>
                <w:left w:val="none" w:sz="0" w:space="0" w:color="auto"/>
                <w:bottom w:val="none" w:sz="0" w:space="0" w:color="auto"/>
                <w:right w:val="none" w:sz="0" w:space="0" w:color="auto"/>
              </w:divBdr>
            </w:div>
            <w:div w:id="482357789">
              <w:marLeft w:val="0"/>
              <w:marRight w:val="0"/>
              <w:marTop w:val="0"/>
              <w:marBottom w:val="0"/>
              <w:divBdr>
                <w:top w:val="none" w:sz="0" w:space="0" w:color="auto"/>
                <w:left w:val="none" w:sz="0" w:space="0" w:color="auto"/>
                <w:bottom w:val="none" w:sz="0" w:space="0" w:color="auto"/>
                <w:right w:val="none" w:sz="0" w:space="0" w:color="auto"/>
              </w:divBdr>
            </w:div>
            <w:div w:id="482357792">
              <w:marLeft w:val="0"/>
              <w:marRight w:val="0"/>
              <w:marTop w:val="0"/>
              <w:marBottom w:val="0"/>
              <w:divBdr>
                <w:top w:val="none" w:sz="0" w:space="0" w:color="auto"/>
                <w:left w:val="none" w:sz="0" w:space="0" w:color="auto"/>
                <w:bottom w:val="none" w:sz="0" w:space="0" w:color="auto"/>
                <w:right w:val="none" w:sz="0" w:space="0" w:color="auto"/>
              </w:divBdr>
            </w:div>
            <w:div w:id="482357795">
              <w:marLeft w:val="0"/>
              <w:marRight w:val="0"/>
              <w:marTop w:val="0"/>
              <w:marBottom w:val="0"/>
              <w:divBdr>
                <w:top w:val="none" w:sz="0" w:space="0" w:color="auto"/>
                <w:left w:val="none" w:sz="0" w:space="0" w:color="auto"/>
                <w:bottom w:val="none" w:sz="0" w:space="0" w:color="auto"/>
                <w:right w:val="none" w:sz="0" w:space="0" w:color="auto"/>
              </w:divBdr>
            </w:div>
            <w:div w:id="482357800">
              <w:marLeft w:val="0"/>
              <w:marRight w:val="0"/>
              <w:marTop w:val="0"/>
              <w:marBottom w:val="0"/>
              <w:divBdr>
                <w:top w:val="none" w:sz="0" w:space="0" w:color="auto"/>
                <w:left w:val="none" w:sz="0" w:space="0" w:color="auto"/>
                <w:bottom w:val="none" w:sz="0" w:space="0" w:color="auto"/>
                <w:right w:val="none" w:sz="0" w:space="0" w:color="auto"/>
              </w:divBdr>
            </w:div>
            <w:div w:id="482357803">
              <w:marLeft w:val="0"/>
              <w:marRight w:val="0"/>
              <w:marTop w:val="0"/>
              <w:marBottom w:val="0"/>
              <w:divBdr>
                <w:top w:val="none" w:sz="0" w:space="0" w:color="auto"/>
                <w:left w:val="none" w:sz="0" w:space="0" w:color="auto"/>
                <w:bottom w:val="none" w:sz="0" w:space="0" w:color="auto"/>
                <w:right w:val="none" w:sz="0" w:space="0" w:color="auto"/>
              </w:divBdr>
            </w:div>
            <w:div w:id="482357807">
              <w:marLeft w:val="0"/>
              <w:marRight w:val="0"/>
              <w:marTop w:val="0"/>
              <w:marBottom w:val="0"/>
              <w:divBdr>
                <w:top w:val="none" w:sz="0" w:space="0" w:color="auto"/>
                <w:left w:val="none" w:sz="0" w:space="0" w:color="auto"/>
                <w:bottom w:val="none" w:sz="0" w:space="0" w:color="auto"/>
                <w:right w:val="none" w:sz="0" w:space="0" w:color="auto"/>
              </w:divBdr>
            </w:div>
            <w:div w:id="482357808">
              <w:marLeft w:val="0"/>
              <w:marRight w:val="0"/>
              <w:marTop w:val="0"/>
              <w:marBottom w:val="0"/>
              <w:divBdr>
                <w:top w:val="none" w:sz="0" w:space="0" w:color="auto"/>
                <w:left w:val="none" w:sz="0" w:space="0" w:color="auto"/>
                <w:bottom w:val="none" w:sz="0" w:space="0" w:color="auto"/>
                <w:right w:val="none" w:sz="0" w:space="0" w:color="auto"/>
              </w:divBdr>
            </w:div>
            <w:div w:id="482357809">
              <w:marLeft w:val="0"/>
              <w:marRight w:val="0"/>
              <w:marTop w:val="0"/>
              <w:marBottom w:val="0"/>
              <w:divBdr>
                <w:top w:val="none" w:sz="0" w:space="0" w:color="auto"/>
                <w:left w:val="none" w:sz="0" w:space="0" w:color="auto"/>
                <w:bottom w:val="none" w:sz="0" w:space="0" w:color="auto"/>
                <w:right w:val="none" w:sz="0" w:space="0" w:color="auto"/>
              </w:divBdr>
            </w:div>
            <w:div w:id="482357810">
              <w:marLeft w:val="0"/>
              <w:marRight w:val="0"/>
              <w:marTop w:val="0"/>
              <w:marBottom w:val="0"/>
              <w:divBdr>
                <w:top w:val="none" w:sz="0" w:space="0" w:color="auto"/>
                <w:left w:val="none" w:sz="0" w:space="0" w:color="auto"/>
                <w:bottom w:val="none" w:sz="0" w:space="0" w:color="auto"/>
                <w:right w:val="none" w:sz="0" w:space="0" w:color="auto"/>
              </w:divBdr>
            </w:div>
            <w:div w:id="482357814">
              <w:marLeft w:val="0"/>
              <w:marRight w:val="0"/>
              <w:marTop w:val="0"/>
              <w:marBottom w:val="0"/>
              <w:divBdr>
                <w:top w:val="none" w:sz="0" w:space="0" w:color="auto"/>
                <w:left w:val="none" w:sz="0" w:space="0" w:color="auto"/>
                <w:bottom w:val="none" w:sz="0" w:space="0" w:color="auto"/>
                <w:right w:val="none" w:sz="0" w:space="0" w:color="auto"/>
              </w:divBdr>
            </w:div>
            <w:div w:id="482357815">
              <w:marLeft w:val="0"/>
              <w:marRight w:val="0"/>
              <w:marTop w:val="0"/>
              <w:marBottom w:val="0"/>
              <w:divBdr>
                <w:top w:val="none" w:sz="0" w:space="0" w:color="auto"/>
                <w:left w:val="none" w:sz="0" w:space="0" w:color="auto"/>
                <w:bottom w:val="none" w:sz="0" w:space="0" w:color="auto"/>
                <w:right w:val="none" w:sz="0" w:space="0" w:color="auto"/>
              </w:divBdr>
            </w:div>
            <w:div w:id="482357816">
              <w:marLeft w:val="0"/>
              <w:marRight w:val="0"/>
              <w:marTop w:val="0"/>
              <w:marBottom w:val="0"/>
              <w:divBdr>
                <w:top w:val="none" w:sz="0" w:space="0" w:color="auto"/>
                <w:left w:val="none" w:sz="0" w:space="0" w:color="auto"/>
                <w:bottom w:val="none" w:sz="0" w:space="0" w:color="auto"/>
                <w:right w:val="none" w:sz="0" w:space="0" w:color="auto"/>
              </w:divBdr>
            </w:div>
            <w:div w:id="482357818">
              <w:marLeft w:val="0"/>
              <w:marRight w:val="0"/>
              <w:marTop w:val="0"/>
              <w:marBottom w:val="0"/>
              <w:divBdr>
                <w:top w:val="none" w:sz="0" w:space="0" w:color="auto"/>
                <w:left w:val="none" w:sz="0" w:space="0" w:color="auto"/>
                <w:bottom w:val="none" w:sz="0" w:space="0" w:color="auto"/>
                <w:right w:val="none" w:sz="0" w:space="0" w:color="auto"/>
              </w:divBdr>
            </w:div>
            <w:div w:id="482357819">
              <w:marLeft w:val="0"/>
              <w:marRight w:val="0"/>
              <w:marTop w:val="0"/>
              <w:marBottom w:val="0"/>
              <w:divBdr>
                <w:top w:val="none" w:sz="0" w:space="0" w:color="auto"/>
                <w:left w:val="none" w:sz="0" w:space="0" w:color="auto"/>
                <w:bottom w:val="none" w:sz="0" w:space="0" w:color="auto"/>
                <w:right w:val="none" w:sz="0" w:space="0" w:color="auto"/>
              </w:divBdr>
            </w:div>
            <w:div w:id="482357821">
              <w:marLeft w:val="0"/>
              <w:marRight w:val="0"/>
              <w:marTop w:val="0"/>
              <w:marBottom w:val="0"/>
              <w:divBdr>
                <w:top w:val="none" w:sz="0" w:space="0" w:color="auto"/>
                <w:left w:val="none" w:sz="0" w:space="0" w:color="auto"/>
                <w:bottom w:val="none" w:sz="0" w:space="0" w:color="auto"/>
                <w:right w:val="none" w:sz="0" w:space="0" w:color="auto"/>
              </w:divBdr>
            </w:div>
            <w:div w:id="482357831">
              <w:marLeft w:val="0"/>
              <w:marRight w:val="0"/>
              <w:marTop w:val="0"/>
              <w:marBottom w:val="0"/>
              <w:divBdr>
                <w:top w:val="none" w:sz="0" w:space="0" w:color="auto"/>
                <w:left w:val="none" w:sz="0" w:space="0" w:color="auto"/>
                <w:bottom w:val="none" w:sz="0" w:space="0" w:color="auto"/>
                <w:right w:val="none" w:sz="0" w:space="0" w:color="auto"/>
              </w:divBdr>
            </w:div>
            <w:div w:id="482357839">
              <w:marLeft w:val="0"/>
              <w:marRight w:val="0"/>
              <w:marTop w:val="0"/>
              <w:marBottom w:val="0"/>
              <w:divBdr>
                <w:top w:val="none" w:sz="0" w:space="0" w:color="auto"/>
                <w:left w:val="none" w:sz="0" w:space="0" w:color="auto"/>
                <w:bottom w:val="none" w:sz="0" w:space="0" w:color="auto"/>
                <w:right w:val="none" w:sz="0" w:space="0" w:color="auto"/>
              </w:divBdr>
            </w:div>
            <w:div w:id="482357840">
              <w:marLeft w:val="0"/>
              <w:marRight w:val="0"/>
              <w:marTop w:val="0"/>
              <w:marBottom w:val="0"/>
              <w:divBdr>
                <w:top w:val="none" w:sz="0" w:space="0" w:color="auto"/>
                <w:left w:val="none" w:sz="0" w:space="0" w:color="auto"/>
                <w:bottom w:val="none" w:sz="0" w:space="0" w:color="auto"/>
                <w:right w:val="none" w:sz="0" w:space="0" w:color="auto"/>
              </w:divBdr>
            </w:div>
            <w:div w:id="482357853">
              <w:marLeft w:val="0"/>
              <w:marRight w:val="0"/>
              <w:marTop w:val="0"/>
              <w:marBottom w:val="0"/>
              <w:divBdr>
                <w:top w:val="none" w:sz="0" w:space="0" w:color="auto"/>
                <w:left w:val="none" w:sz="0" w:space="0" w:color="auto"/>
                <w:bottom w:val="none" w:sz="0" w:space="0" w:color="auto"/>
                <w:right w:val="none" w:sz="0" w:space="0" w:color="auto"/>
              </w:divBdr>
            </w:div>
            <w:div w:id="482357854">
              <w:marLeft w:val="0"/>
              <w:marRight w:val="0"/>
              <w:marTop w:val="0"/>
              <w:marBottom w:val="0"/>
              <w:divBdr>
                <w:top w:val="none" w:sz="0" w:space="0" w:color="auto"/>
                <w:left w:val="none" w:sz="0" w:space="0" w:color="auto"/>
                <w:bottom w:val="none" w:sz="0" w:space="0" w:color="auto"/>
                <w:right w:val="none" w:sz="0" w:space="0" w:color="auto"/>
              </w:divBdr>
            </w:div>
            <w:div w:id="482357855">
              <w:marLeft w:val="0"/>
              <w:marRight w:val="0"/>
              <w:marTop w:val="0"/>
              <w:marBottom w:val="0"/>
              <w:divBdr>
                <w:top w:val="none" w:sz="0" w:space="0" w:color="auto"/>
                <w:left w:val="none" w:sz="0" w:space="0" w:color="auto"/>
                <w:bottom w:val="none" w:sz="0" w:space="0" w:color="auto"/>
                <w:right w:val="none" w:sz="0" w:space="0" w:color="auto"/>
              </w:divBdr>
            </w:div>
            <w:div w:id="482357857">
              <w:marLeft w:val="0"/>
              <w:marRight w:val="0"/>
              <w:marTop w:val="0"/>
              <w:marBottom w:val="0"/>
              <w:divBdr>
                <w:top w:val="none" w:sz="0" w:space="0" w:color="auto"/>
                <w:left w:val="none" w:sz="0" w:space="0" w:color="auto"/>
                <w:bottom w:val="none" w:sz="0" w:space="0" w:color="auto"/>
                <w:right w:val="none" w:sz="0" w:space="0" w:color="auto"/>
              </w:divBdr>
            </w:div>
            <w:div w:id="482357862">
              <w:marLeft w:val="0"/>
              <w:marRight w:val="0"/>
              <w:marTop w:val="0"/>
              <w:marBottom w:val="0"/>
              <w:divBdr>
                <w:top w:val="none" w:sz="0" w:space="0" w:color="auto"/>
                <w:left w:val="none" w:sz="0" w:space="0" w:color="auto"/>
                <w:bottom w:val="none" w:sz="0" w:space="0" w:color="auto"/>
                <w:right w:val="none" w:sz="0" w:space="0" w:color="auto"/>
              </w:divBdr>
            </w:div>
            <w:div w:id="482357864">
              <w:marLeft w:val="0"/>
              <w:marRight w:val="0"/>
              <w:marTop w:val="0"/>
              <w:marBottom w:val="0"/>
              <w:divBdr>
                <w:top w:val="none" w:sz="0" w:space="0" w:color="auto"/>
                <w:left w:val="none" w:sz="0" w:space="0" w:color="auto"/>
                <w:bottom w:val="none" w:sz="0" w:space="0" w:color="auto"/>
                <w:right w:val="none" w:sz="0" w:space="0" w:color="auto"/>
              </w:divBdr>
            </w:div>
            <w:div w:id="482357868">
              <w:marLeft w:val="0"/>
              <w:marRight w:val="0"/>
              <w:marTop w:val="0"/>
              <w:marBottom w:val="0"/>
              <w:divBdr>
                <w:top w:val="none" w:sz="0" w:space="0" w:color="auto"/>
                <w:left w:val="none" w:sz="0" w:space="0" w:color="auto"/>
                <w:bottom w:val="none" w:sz="0" w:space="0" w:color="auto"/>
                <w:right w:val="none" w:sz="0" w:space="0" w:color="auto"/>
              </w:divBdr>
            </w:div>
            <w:div w:id="482357869">
              <w:marLeft w:val="0"/>
              <w:marRight w:val="0"/>
              <w:marTop w:val="0"/>
              <w:marBottom w:val="0"/>
              <w:divBdr>
                <w:top w:val="none" w:sz="0" w:space="0" w:color="auto"/>
                <w:left w:val="none" w:sz="0" w:space="0" w:color="auto"/>
                <w:bottom w:val="none" w:sz="0" w:space="0" w:color="auto"/>
                <w:right w:val="none" w:sz="0" w:space="0" w:color="auto"/>
              </w:divBdr>
            </w:div>
            <w:div w:id="482357874">
              <w:marLeft w:val="0"/>
              <w:marRight w:val="0"/>
              <w:marTop w:val="0"/>
              <w:marBottom w:val="0"/>
              <w:divBdr>
                <w:top w:val="none" w:sz="0" w:space="0" w:color="auto"/>
                <w:left w:val="none" w:sz="0" w:space="0" w:color="auto"/>
                <w:bottom w:val="none" w:sz="0" w:space="0" w:color="auto"/>
                <w:right w:val="none" w:sz="0" w:space="0" w:color="auto"/>
              </w:divBdr>
            </w:div>
            <w:div w:id="482357877">
              <w:marLeft w:val="0"/>
              <w:marRight w:val="0"/>
              <w:marTop w:val="0"/>
              <w:marBottom w:val="0"/>
              <w:divBdr>
                <w:top w:val="none" w:sz="0" w:space="0" w:color="auto"/>
                <w:left w:val="none" w:sz="0" w:space="0" w:color="auto"/>
                <w:bottom w:val="none" w:sz="0" w:space="0" w:color="auto"/>
                <w:right w:val="none" w:sz="0" w:space="0" w:color="auto"/>
              </w:divBdr>
            </w:div>
            <w:div w:id="482357880">
              <w:marLeft w:val="0"/>
              <w:marRight w:val="0"/>
              <w:marTop w:val="0"/>
              <w:marBottom w:val="0"/>
              <w:divBdr>
                <w:top w:val="none" w:sz="0" w:space="0" w:color="auto"/>
                <w:left w:val="none" w:sz="0" w:space="0" w:color="auto"/>
                <w:bottom w:val="none" w:sz="0" w:space="0" w:color="auto"/>
                <w:right w:val="none" w:sz="0" w:space="0" w:color="auto"/>
              </w:divBdr>
            </w:div>
            <w:div w:id="482357883">
              <w:marLeft w:val="0"/>
              <w:marRight w:val="0"/>
              <w:marTop w:val="0"/>
              <w:marBottom w:val="0"/>
              <w:divBdr>
                <w:top w:val="none" w:sz="0" w:space="0" w:color="auto"/>
                <w:left w:val="none" w:sz="0" w:space="0" w:color="auto"/>
                <w:bottom w:val="none" w:sz="0" w:space="0" w:color="auto"/>
                <w:right w:val="none" w:sz="0" w:space="0" w:color="auto"/>
              </w:divBdr>
            </w:div>
            <w:div w:id="482357884">
              <w:marLeft w:val="0"/>
              <w:marRight w:val="0"/>
              <w:marTop w:val="0"/>
              <w:marBottom w:val="0"/>
              <w:divBdr>
                <w:top w:val="none" w:sz="0" w:space="0" w:color="auto"/>
                <w:left w:val="none" w:sz="0" w:space="0" w:color="auto"/>
                <w:bottom w:val="none" w:sz="0" w:space="0" w:color="auto"/>
                <w:right w:val="none" w:sz="0" w:space="0" w:color="auto"/>
              </w:divBdr>
            </w:div>
            <w:div w:id="482357886">
              <w:marLeft w:val="0"/>
              <w:marRight w:val="0"/>
              <w:marTop w:val="0"/>
              <w:marBottom w:val="0"/>
              <w:divBdr>
                <w:top w:val="none" w:sz="0" w:space="0" w:color="auto"/>
                <w:left w:val="none" w:sz="0" w:space="0" w:color="auto"/>
                <w:bottom w:val="none" w:sz="0" w:space="0" w:color="auto"/>
                <w:right w:val="none" w:sz="0" w:space="0" w:color="auto"/>
              </w:divBdr>
            </w:div>
            <w:div w:id="482357890">
              <w:marLeft w:val="0"/>
              <w:marRight w:val="0"/>
              <w:marTop w:val="0"/>
              <w:marBottom w:val="0"/>
              <w:divBdr>
                <w:top w:val="none" w:sz="0" w:space="0" w:color="auto"/>
                <w:left w:val="none" w:sz="0" w:space="0" w:color="auto"/>
                <w:bottom w:val="none" w:sz="0" w:space="0" w:color="auto"/>
                <w:right w:val="none" w:sz="0" w:space="0" w:color="auto"/>
              </w:divBdr>
            </w:div>
            <w:div w:id="482357891">
              <w:marLeft w:val="0"/>
              <w:marRight w:val="0"/>
              <w:marTop w:val="0"/>
              <w:marBottom w:val="0"/>
              <w:divBdr>
                <w:top w:val="none" w:sz="0" w:space="0" w:color="auto"/>
                <w:left w:val="none" w:sz="0" w:space="0" w:color="auto"/>
                <w:bottom w:val="none" w:sz="0" w:space="0" w:color="auto"/>
                <w:right w:val="none" w:sz="0" w:space="0" w:color="auto"/>
              </w:divBdr>
            </w:div>
            <w:div w:id="482357898">
              <w:marLeft w:val="0"/>
              <w:marRight w:val="0"/>
              <w:marTop w:val="0"/>
              <w:marBottom w:val="0"/>
              <w:divBdr>
                <w:top w:val="none" w:sz="0" w:space="0" w:color="auto"/>
                <w:left w:val="none" w:sz="0" w:space="0" w:color="auto"/>
                <w:bottom w:val="none" w:sz="0" w:space="0" w:color="auto"/>
                <w:right w:val="none" w:sz="0" w:space="0" w:color="auto"/>
              </w:divBdr>
            </w:div>
            <w:div w:id="482357900">
              <w:marLeft w:val="0"/>
              <w:marRight w:val="0"/>
              <w:marTop w:val="0"/>
              <w:marBottom w:val="0"/>
              <w:divBdr>
                <w:top w:val="none" w:sz="0" w:space="0" w:color="auto"/>
                <w:left w:val="none" w:sz="0" w:space="0" w:color="auto"/>
                <w:bottom w:val="none" w:sz="0" w:space="0" w:color="auto"/>
                <w:right w:val="none" w:sz="0" w:space="0" w:color="auto"/>
              </w:divBdr>
            </w:div>
            <w:div w:id="482357902">
              <w:marLeft w:val="0"/>
              <w:marRight w:val="0"/>
              <w:marTop w:val="0"/>
              <w:marBottom w:val="0"/>
              <w:divBdr>
                <w:top w:val="none" w:sz="0" w:space="0" w:color="auto"/>
                <w:left w:val="none" w:sz="0" w:space="0" w:color="auto"/>
                <w:bottom w:val="none" w:sz="0" w:space="0" w:color="auto"/>
                <w:right w:val="none" w:sz="0" w:space="0" w:color="auto"/>
              </w:divBdr>
            </w:div>
            <w:div w:id="482357905">
              <w:marLeft w:val="0"/>
              <w:marRight w:val="0"/>
              <w:marTop w:val="0"/>
              <w:marBottom w:val="0"/>
              <w:divBdr>
                <w:top w:val="none" w:sz="0" w:space="0" w:color="auto"/>
                <w:left w:val="none" w:sz="0" w:space="0" w:color="auto"/>
                <w:bottom w:val="none" w:sz="0" w:space="0" w:color="auto"/>
                <w:right w:val="none" w:sz="0" w:space="0" w:color="auto"/>
              </w:divBdr>
            </w:div>
            <w:div w:id="482357910">
              <w:marLeft w:val="0"/>
              <w:marRight w:val="0"/>
              <w:marTop w:val="0"/>
              <w:marBottom w:val="0"/>
              <w:divBdr>
                <w:top w:val="none" w:sz="0" w:space="0" w:color="auto"/>
                <w:left w:val="none" w:sz="0" w:space="0" w:color="auto"/>
                <w:bottom w:val="none" w:sz="0" w:space="0" w:color="auto"/>
                <w:right w:val="none" w:sz="0" w:space="0" w:color="auto"/>
              </w:divBdr>
            </w:div>
            <w:div w:id="482357920">
              <w:marLeft w:val="0"/>
              <w:marRight w:val="0"/>
              <w:marTop w:val="0"/>
              <w:marBottom w:val="0"/>
              <w:divBdr>
                <w:top w:val="none" w:sz="0" w:space="0" w:color="auto"/>
                <w:left w:val="none" w:sz="0" w:space="0" w:color="auto"/>
                <w:bottom w:val="none" w:sz="0" w:space="0" w:color="auto"/>
                <w:right w:val="none" w:sz="0" w:space="0" w:color="auto"/>
              </w:divBdr>
            </w:div>
            <w:div w:id="482357921">
              <w:marLeft w:val="0"/>
              <w:marRight w:val="0"/>
              <w:marTop w:val="0"/>
              <w:marBottom w:val="0"/>
              <w:divBdr>
                <w:top w:val="none" w:sz="0" w:space="0" w:color="auto"/>
                <w:left w:val="none" w:sz="0" w:space="0" w:color="auto"/>
                <w:bottom w:val="none" w:sz="0" w:space="0" w:color="auto"/>
                <w:right w:val="none" w:sz="0" w:space="0" w:color="auto"/>
              </w:divBdr>
            </w:div>
            <w:div w:id="482357926">
              <w:marLeft w:val="0"/>
              <w:marRight w:val="0"/>
              <w:marTop w:val="0"/>
              <w:marBottom w:val="0"/>
              <w:divBdr>
                <w:top w:val="none" w:sz="0" w:space="0" w:color="auto"/>
                <w:left w:val="none" w:sz="0" w:space="0" w:color="auto"/>
                <w:bottom w:val="none" w:sz="0" w:space="0" w:color="auto"/>
                <w:right w:val="none" w:sz="0" w:space="0" w:color="auto"/>
              </w:divBdr>
            </w:div>
            <w:div w:id="482357927">
              <w:marLeft w:val="0"/>
              <w:marRight w:val="0"/>
              <w:marTop w:val="0"/>
              <w:marBottom w:val="0"/>
              <w:divBdr>
                <w:top w:val="none" w:sz="0" w:space="0" w:color="auto"/>
                <w:left w:val="none" w:sz="0" w:space="0" w:color="auto"/>
                <w:bottom w:val="none" w:sz="0" w:space="0" w:color="auto"/>
                <w:right w:val="none" w:sz="0" w:space="0" w:color="auto"/>
              </w:divBdr>
            </w:div>
            <w:div w:id="482357929">
              <w:marLeft w:val="0"/>
              <w:marRight w:val="0"/>
              <w:marTop w:val="0"/>
              <w:marBottom w:val="0"/>
              <w:divBdr>
                <w:top w:val="none" w:sz="0" w:space="0" w:color="auto"/>
                <w:left w:val="none" w:sz="0" w:space="0" w:color="auto"/>
                <w:bottom w:val="none" w:sz="0" w:space="0" w:color="auto"/>
                <w:right w:val="none" w:sz="0" w:space="0" w:color="auto"/>
              </w:divBdr>
            </w:div>
            <w:div w:id="482357931">
              <w:marLeft w:val="0"/>
              <w:marRight w:val="0"/>
              <w:marTop w:val="0"/>
              <w:marBottom w:val="0"/>
              <w:divBdr>
                <w:top w:val="none" w:sz="0" w:space="0" w:color="auto"/>
                <w:left w:val="none" w:sz="0" w:space="0" w:color="auto"/>
                <w:bottom w:val="none" w:sz="0" w:space="0" w:color="auto"/>
                <w:right w:val="none" w:sz="0" w:space="0" w:color="auto"/>
              </w:divBdr>
            </w:div>
            <w:div w:id="482357932">
              <w:marLeft w:val="0"/>
              <w:marRight w:val="0"/>
              <w:marTop w:val="0"/>
              <w:marBottom w:val="0"/>
              <w:divBdr>
                <w:top w:val="none" w:sz="0" w:space="0" w:color="auto"/>
                <w:left w:val="none" w:sz="0" w:space="0" w:color="auto"/>
                <w:bottom w:val="none" w:sz="0" w:space="0" w:color="auto"/>
                <w:right w:val="none" w:sz="0" w:space="0" w:color="auto"/>
              </w:divBdr>
            </w:div>
            <w:div w:id="482357933">
              <w:marLeft w:val="0"/>
              <w:marRight w:val="0"/>
              <w:marTop w:val="0"/>
              <w:marBottom w:val="0"/>
              <w:divBdr>
                <w:top w:val="none" w:sz="0" w:space="0" w:color="auto"/>
                <w:left w:val="none" w:sz="0" w:space="0" w:color="auto"/>
                <w:bottom w:val="none" w:sz="0" w:space="0" w:color="auto"/>
                <w:right w:val="none" w:sz="0" w:space="0" w:color="auto"/>
              </w:divBdr>
            </w:div>
            <w:div w:id="482357936">
              <w:marLeft w:val="0"/>
              <w:marRight w:val="0"/>
              <w:marTop w:val="0"/>
              <w:marBottom w:val="0"/>
              <w:divBdr>
                <w:top w:val="none" w:sz="0" w:space="0" w:color="auto"/>
                <w:left w:val="none" w:sz="0" w:space="0" w:color="auto"/>
                <w:bottom w:val="none" w:sz="0" w:space="0" w:color="auto"/>
                <w:right w:val="none" w:sz="0" w:space="0" w:color="auto"/>
              </w:divBdr>
            </w:div>
            <w:div w:id="482357937">
              <w:marLeft w:val="0"/>
              <w:marRight w:val="0"/>
              <w:marTop w:val="0"/>
              <w:marBottom w:val="0"/>
              <w:divBdr>
                <w:top w:val="none" w:sz="0" w:space="0" w:color="auto"/>
                <w:left w:val="none" w:sz="0" w:space="0" w:color="auto"/>
                <w:bottom w:val="none" w:sz="0" w:space="0" w:color="auto"/>
                <w:right w:val="none" w:sz="0" w:space="0" w:color="auto"/>
              </w:divBdr>
            </w:div>
            <w:div w:id="482357941">
              <w:marLeft w:val="0"/>
              <w:marRight w:val="0"/>
              <w:marTop w:val="0"/>
              <w:marBottom w:val="0"/>
              <w:divBdr>
                <w:top w:val="none" w:sz="0" w:space="0" w:color="auto"/>
                <w:left w:val="none" w:sz="0" w:space="0" w:color="auto"/>
                <w:bottom w:val="none" w:sz="0" w:space="0" w:color="auto"/>
                <w:right w:val="none" w:sz="0" w:space="0" w:color="auto"/>
              </w:divBdr>
            </w:div>
            <w:div w:id="482357947">
              <w:marLeft w:val="0"/>
              <w:marRight w:val="0"/>
              <w:marTop w:val="0"/>
              <w:marBottom w:val="0"/>
              <w:divBdr>
                <w:top w:val="none" w:sz="0" w:space="0" w:color="auto"/>
                <w:left w:val="none" w:sz="0" w:space="0" w:color="auto"/>
                <w:bottom w:val="none" w:sz="0" w:space="0" w:color="auto"/>
                <w:right w:val="none" w:sz="0" w:space="0" w:color="auto"/>
              </w:divBdr>
            </w:div>
            <w:div w:id="482357949">
              <w:marLeft w:val="0"/>
              <w:marRight w:val="0"/>
              <w:marTop w:val="0"/>
              <w:marBottom w:val="0"/>
              <w:divBdr>
                <w:top w:val="none" w:sz="0" w:space="0" w:color="auto"/>
                <w:left w:val="none" w:sz="0" w:space="0" w:color="auto"/>
                <w:bottom w:val="none" w:sz="0" w:space="0" w:color="auto"/>
                <w:right w:val="none" w:sz="0" w:space="0" w:color="auto"/>
              </w:divBdr>
            </w:div>
            <w:div w:id="482357952">
              <w:marLeft w:val="0"/>
              <w:marRight w:val="0"/>
              <w:marTop w:val="0"/>
              <w:marBottom w:val="0"/>
              <w:divBdr>
                <w:top w:val="none" w:sz="0" w:space="0" w:color="auto"/>
                <w:left w:val="none" w:sz="0" w:space="0" w:color="auto"/>
                <w:bottom w:val="none" w:sz="0" w:space="0" w:color="auto"/>
                <w:right w:val="none" w:sz="0" w:space="0" w:color="auto"/>
              </w:divBdr>
            </w:div>
            <w:div w:id="482357953">
              <w:marLeft w:val="0"/>
              <w:marRight w:val="0"/>
              <w:marTop w:val="0"/>
              <w:marBottom w:val="0"/>
              <w:divBdr>
                <w:top w:val="none" w:sz="0" w:space="0" w:color="auto"/>
                <w:left w:val="none" w:sz="0" w:space="0" w:color="auto"/>
                <w:bottom w:val="none" w:sz="0" w:space="0" w:color="auto"/>
                <w:right w:val="none" w:sz="0" w:space="0" w:color="auto"/>
              </w:divBdr>
            </w:div>
            <w:div w:id="482357955">
              <w:marLeft w:val="0"/>
              <w:marRight w:val="0"/>
              <w:marTop w:val="0"/>
              <w:marBottom w:val="0"/>
              <w:divBdr>
                <w:top w:val="none" w:sz="0" w:space="0" w:color="auto"/>
                <w:left w:val="none" w:sz="0" w:space="0" w:color="auto"/>
                <w:bottom w:val="none" w:sz="0" w:space="0" w:color="auto"/>
                <w:right w:val="none" w:sz="0" w:space="0" w:color="auto"/>
              </w:divBdr>
            </w:div>
            <w:div w:id="482357956">
              <w:marLeft w:val="0"/>
              <w:marRight w:val="0"/>
              <w:marTop w:val="0"/>
              <w:marBottom w:val="0"/>
              <w:divBdr>
                <w:top w:val="none" w:sz="0" w:space="0" w:color="auto"/>
                <w:left w:val="none" w:sz="0" w:space="0" w:color="auto"/>
                <w:bottom w:val="none" w:sz="0" w:space="0" w:color="auto"/>
                <w:right w:val="none" w:sz="0" w:space="0" w:color="auto"/>
              </w:divBdr>
            </w:div>
            <w:div w:id="482357960">
              <w:marLeft w:val="0"/>
              <w:marRight w:val="0"/>
              <w:marTop w:val="0"/>
              <w:marBottom w:val="0"/>
              <w:divBdr>
                <w:top w:val="none" w:sz="0" w:space="0" w:color="auto"/>
                <w:left w:val="none" w:sz="0" w:space="0" w:color="auto"/>
                <w:bottom w:val="none" w:sz="0" w:space="0" w:color="auto"/>
                <w:right w:val="none" w:sz="0" w:space="0" w:color="auto"/>
              </w:divBdr>
            </w:div>
            <w:div w:id="482357965">
              <w:marLeft w:val="0"/>
              <w:marRight w:val="0"/>
              <w:marTop w:val="0"/>
              <w:marBottom w:val="0"/>
              <w:divBdr>
                <w:top w:val="none" w:sz="0" w:space="0" w:color="auto"/>
                <w:left w:val="none" w:sz="0" w:space="0" w:color="auto"/>
                <w:bottom w:val="none" w:sz="0" w:space="0" w:color="auto"/>
                <w:right w:val="none" w:sz="0" w:space="0" w:color="auto"/>
              </w:divBdr>
            </w:div>
            <w:div w:id="482357966">
              <w:marLeft w:val="0"/>
              <w:marRight w:val="0"/>
              <w:marTop w:val="0"/>
              <w:marBottom w:val="0"/>
              <w:divBdr>
                <w:top w:val="none" w:sz="0" w:space="0" w:color="auto"/>
                <w:left w:val="none" w:sz="0" w:space="0" w:color="auto"/>
                <w:bottom w:val="none" w:sz="0" w:space="0" w:color="auto"/>
                <w:right w:val="none" w:sz="0" w:space="0" w:color="auto"/>
              </w:divBdr>
            </w:div>
            <w:div w:id="482357968">
              <w:marLeft w:val="0"/>
              <w:marRight w:val="0"/>
              <w:marTop w:val="0"/>
              <w:marBottom w:val="0"/>
              <w:divBdr>
                <w:top w:val="none" w:sz="0" w:space="0" w:color="auto"/>
                <w:left w:val="none" w:sz="0" w:space="0" w:color="auto"/>
                <w:bottom w:val="none" w:sz="0" w:space="0" w:color="auto"/>
                <w:right w:val="none" w:sz="0" w:space="0" w:color="auto"/>
              </w:divBdr>
            </w:div>
            <w:div w:id="482357970">
              <w:marLeft w:val="0"/>
              <w:marRight w:val="0"/>
              <w:marTop w:val="0"/>
              <w:marBottom w:val="0"/>
              <w:divBdr>
                <w:top w:val="none" w:sz="0" w:space="0" w:color="auto"/>
                <w:left w:val="none" w:sz="0" w:space="0" w:color="auto"/>
                <w:bottom w:val="none" w:sz="0" w:space="0" w:color="auto"/>
                <w:right w:val="none" w:sz="0" w:space="0" w:color="auto"/>
              </w:divBdr>
            </w:div>
            <w:div w:id="482357972">
              <w:marLeft w:val="0"/>
              <w:marRight w:val="0"/>
              <w:marTop w:val="0"/>
              <w:marBottom w:val="0"/>
              <w:divBdr>
                <w:top w:val="none" w:sz="0" w:space="0" w:color="auto"/>
                <w:left w:val="none" w:sz="0" w:space="0" w:color="auto"/>
                <w:bottom w:val="none" w:sz="0" w:space="0" w:color="auto"/>
                <w:right w:val="none" w:sz="0" w:space="0" w:color="auto"/>
              </w:divBdr>
            </w:div>
            <w:div w:id="482357973">
              <w:marLeft w:val="0"/>
              <w:marRight w:val="0"/>
              <w:marTop w:val="0"/>
              <w:marBottom w:val="0"/>
              <w:divBdr>
                <w:top w:val="none" w:sz="0" w:space="0" w:color="auto"/>
                <w:left w:val="none" w:sz="0" w:space="0" w:color="auto"/>
                <w:bottom w:val="none" w:sz="0" w:space="0" w:color="auto"/>
                <w:right w:val="none" w:sz="0" w:space="0" w:color="auto"/>
              </w:divBdr>
            </w:div>
            <w:div w:id="482357974">
              <w:marLeft w:val="0"/>
              <w:marRight w:val="0"/>
              <w:marTop w:val="0"/>
              <w:marBottom w:val="0"/>
              <w:divBdr>
                <w:top w:val="none" w:sz="0" w:space="0" w:color="auto"/>
                <w:left w:val="none" w:sz="0" w:space="0" w:color="auto"/>
                <w:bottom w:val="none" w:sz="0" w:space="0" w:color="auto"/>
                <w:right w:val="none" w:sz="0" w:space="0" w:color="auto"/>
              </w:divBdr>
            </w:div>
            <w:div w:id="482357981">
              <w:marLeft w:val="0"/>
              <w:marRight w:val="0"/>
              <w:marTop w:val="0"/>
              <w:marBottom w:val="0"/>
              <w:divBdr>
                <w:top w:val="none" w:sz="0" w:space="0" w:color="auto"/>
                <w:left w:val="none" w:sz="0" w:space="0" w:color="auto"/>
                <w:bottom w:val="none" w:sz="0" w:space="0" w:color="auto"/>
                <w:right w:val="none" w:sz="0" w:space="0" w:color="auto"/>
              </w:divBdr>
            </w:div>
            <w:div w:id="482357985">
              <w:marLeft w:val="0"/>
              <w:marRight w:val="0"/>
              <w:marTop w:val="0"/>
              <w:marBottom w:val="0"/>
              <w:divBdr>
                <w:top w:val="none" w:sz="0" w:space="0" w:color="auto"/>
                <w:left w:val="none" w:sz="0" w:space="0" w:color="auto"/>
                <w:bottom w:val="none" w:sz="0" w:space="0" w:color="auto"/>
                <w:right w:val="none" w:sz="0" w:space="0" w:color="auto"/>
              </w:divBdr>
            </w:div>
            <w:div w:id="482357989">
              <w:marLeft w:val="0"/>
              <w:marRight w:val="0"/>
              <w:marTop w:val="0"/>
              <w:marBottom w:val="0"/>
              <w:divBdr>
                <w:top w:val="none" w:sz="0" w:space="0" w:color="auto"/>
                <w:left w:val="none" w:sz="0" w:space="0" w:color="auto"/>
                <w:bottom w:val="none" w:sz="0" w:space="0" w:color="auto"/>
                <w:right w:val="none" w:sz="0" w:space="0" w:color="auto"/>
              </w:divBdr>
            </w:div>
            <w:div w:id="482357992">
              <w:marLeft w:val="0"/>
              <w:marRight w:val="0"/>
              <w:marTop w:val="0"/>
              <w:marBottom w:val="0"/>
              <w:divBdr>
                <w:top w:val="none" w:sz="0" w:space="0" w:color="auto"/>
                <w:left w:val="none" w:sz="0" w:space="0" w:color="auto"/>
                <w:bottom w:val="none" w:sz="0" w:space="0" w:color="auto"/>
                <w:right w:val="none" w:sz="0" w:space="0" w:color="auto"/>
              </w:divBdr>
            </w:div>
            <w:div w:id="482357996">
              <w:marLeft w:val="0"/>
              <w:marRight w:val="0"/>
              <w:marTop w:val="0"/>
              <w:marBottom w:val="0"/>
              <w:divBdr>
                <w:top w:val="none" w:sz="0" w:space="0" w:color="auto"/>
                <w:left w:val="none" w:sz="0" w:space="0" w:color="auto"/>
                <w:bottom w:val="none" w:sz="0" w:space="0" w:color="auto"/>
                <w:right w:val="none" w:sz="0" w:space="0" w:color="auto"/>
              </w:divBdr>
            </w:div>
            <w:div w:id="482358009">
              <w:marLeft w:val="0"/>
              <w:marRight w:val="0"/>
              <w:marTop w:val="0"/>
              <w:marBottom w:val="0"/>
              <w:divBdr>
                <w:top w:val="none" w:sz="0" w:space="0" w:color="auto"/>
                <w:left w:val="none" w:sz="0" w:space="0" w:color="auto"/>
                <w:bottom w:val="none" w:sz="0" w:space="0" w:color="auto"/>
                <w:right w:val="none" w:sz="0" w:space="0" w:color="auto"/>
              </w:divBdr>
            </w:div>
            <w:div w:id="482358018">
              <w:marLeft w:val="0"/>
              <w:marRight w:val="0"/>
              <w:marTop w:val="0"/>
              <w:marBottom w:val="0"/>
              <w:divBdr>
                <w:top w:val="none" w:sz="0" w:space="0" w:color="auto"/>
                <w:left w:val="none" w:sz="0" w:space="0" w:color="auto"/>
                <w:bottom w:val="none" w:sz="0" w:space="0" w:color="auto"/>
                <w:right w:val="none" w:sz="0" w:space="0" w:color="auto"/>
              </w:divBdr>
            </w:div>
            <w:div w:id="482358019">
              <w:marLeft w:val="0"/>
              <w:marRight w:val="0"/>
              <w:marTop w:val="0"/>
              <w:marBottom w:val="0"/>
              <w:divBdr>
                <w:top w:val="none" w:sz="0" w:space="0" w:color="auto"/>
                <w:left w:val="none" w:sz="0" w:space="0" w:color="auto"/>
                <w:bottom w:val="none" w:sz="0" w:space="0" w:color="auto"/>
                <w:right w:val="none" w:sz="0" w:space="0" w:color="auto"/>
              </w:divBdr>
            </w:div>
            <w:div w:id="482358022">
              <w:marLeft w:val="0"/>
              <w:marRight w:val="0"/>
              <w:marTop w:val="0"/>
              <w:marBottom w:val="0"/>
              <w:divBdr>
                <w:top w:val="none" w:sz="0" w:space="0" w:color="auto"/>
                <w:left w:val="none" w:sz="0" w:space="0" w:color="auto"/>
                <w:bottom w:val="none" w:sz="0" w:space="0" w:color="auto"/>
                <w:right w:val="none" w:sz="0" w:space="0" w:color="auto"/>
              </w:divBdr>
            </w:div>
            <w:div w:id="482358026">
              <w:marLeft w:val="0"/>
              <w:marRight w:val="0"/>
              <w:marTop w:val="0"/>
              <w:marBottom w:val="0"/>
              <w:divBdr>
                <w:top w:val="none" w:sz="0" w:space="0" w:color="auto"/>
                <w:left w:val="none" w:sz="0" w:space="0" w:color="auto"/>
                <w:bottom w:val="none" w:sz="0" w:space="0" w:color="auto"/>
                <w:right w:val="none" w:sz="0" w:space="0" w:color="auto"/>
              </w:divBdr>
            </w:div>
            <w:div w:id="482358042">
              <w:marLeft w:val="0"/>
              <w:marRight w:val="0"/>
              <w:marTop w:val="0"/>
              <w:marBottom w:val="0"/>
              <w:divBdr>
                <w:top w:val="none" w:sz="0" w:space="0" w:color="auto"/>
                <w:left w:val="none" w:sz="0" w:space="0" w:color="auto"/>
                <w:bottom w:val="none" w:sz="0" w:space="0" w:color="auto"/>
                <w:right w:val="none" w:sz="0" w:space="0" w:color="auto"/>
              </w:divBdr>
            </w:div>
            <w:div w:id="482358044">
              <w:marLeft w:val="0"/>
              <w:marRight w:val="0"/>
              <w:marTop w:val="0"/>
              <w:marBottom w:val="0"/>
              <w:divBdr>
                <w:top w:val="none" w:sz="0" w:space="0" w:color="auto"/>
                <w:left w:val="none" w:sz="0" w:space="0" w:color="auto"/>
                <w:bottom w:val="none" w:sz="0" w:space="0" w:color="auto"/>
                <w:right w:val="none" w:sz="0" w:space="0" w:color="auto"/>
              </w:divBdr>
            </w:div>
            <w:div w:id="482358046">
              <w:marLeft w:val="0"/>
              <w:marRight w:val="0"/>
              <w:marTop w:val="0"/>
              <w:marBottom w:val="0"/>
              <w:divBdr>
                <w:top w:val="none" w:sz="0" w:space="0" w:color="auto"/>
                <w:left w:val="none" w:sz="0" w:space="0" w:color="auto"/>
                <w:bottom w:val="none" w:sz="0" w:space="0" w:color="auto"/>
                <w:right w:val="none" w:sz="0" w:space="0" w:color="auto"/>
              </w:divBdr>
            </w:div>
            <w:div w:id="482358056">
              <w:marLeft w:val="0"/>
              <w:marRight w:val="0"/>
              <w:marTop w:val="0"/>
              <w:marBottom w:val="0"/>
              <w:divBdr>
                <w:top w:val="none" w:sz="0" w:space="0" w:color="auto"/>
                <w:left w:val="none" w:sz="0" w:space="0" w:color="auto"/>
                <w:bottom w:val="none" w:sz="0" w:space="0" w:color="auto"/>
                <w:right w:val="none" w:sz="0" w:space="0" w:color="auto"/>
              </w:divBdr>
            </w:div>
            <w:div w:id="482358057">
              <w:marLeft w:val="0"/>
              <w:marRight w:val="0"/>
              <w:marTop w:val="0"/>
              <w:marBottom w:val="0"/>
              <w:divBdr>
                <w:top w:val="none" w:sz="0" w:space="0" w:color="auto"/>
                <w:left w:val="none" w:sz="0" w:space="0" w:color="auto"/>
                <w:bottom w:val="none" w:sz="0" w:space="0" w:color="auto"/>
                <w:right w:val="none" w:sz="0" w:space="0" w:color="auto"/>
              </w:divBdr>
            </w:div>
            <w:div w:id="482358061">
              <w:marLeft w:val="0"/>
              <w:marRight w:val="0"/>
              <w:marTop w:val="0"/>
              <w:marBottom w:val="0"/>
              <w:divBdr>
                <w:top w:val="none" w:sz="0" w:space="0" w:color="auto"/>
                <w:left w:val="none" w:sz="0" w:space="0" w:color="auto"/>
                <w:bottom w:val="none" w:sz="0" w:space="0" w:color="auto"/>
                <w:right w:val="none" w:sz="0" w:space="0" w:color="auto"/>
              </w:divBdr>
            </w:div>
            <w:div w:id="482358062">
              <w:marLeft w:val="0"/>
              <w:marRight w:val="0"/>
              <w:marTop w:val="0"/>
              <w:marBottom w:val="0"/>
              <w:divBdr>
                <w:top w:val="none" w:sz="0" w:space="0" w:color="auto"/>
                <w:left w:val="none" w:sz="0" w:space="0" w:color="auto"/>
                <w:bottom w:val="none" w:sz="0" w:space="0" w:color="auto"/>
                <w:right w:val="none" w:sz="0" w:space="0" w:color="auto"/>
              </w:divBdr>
            </w:div>
            <w:div w:id="482358063">
              <w:marLeft w:val="0"/>
              <w:marRight w:val="0"/>
              <w:marTop w:val="0"/>
              <w:marBottom w:val="0"/>
              <w:divBdr>
                <w:top w:val="none" w:sz="0" w:space="0" w:color="auto"/>
                <w:left w:val="none" w:sz="0" w:space="0" w:color="auto"/>
                <w:bottom w:val="none" w:sz="0" w:space="0" w:color="auto"/>
                <w:right w:val="none" w:sz="0" w:space="0" w:color="auto"/>
              </w:divBdr>
            </w:div>
            <w:div w:id="482358064">
              <w:marLeft w:val="0"/>
              <w:marRight w:val="0"/>
              <w:marTop w:val="0"/>
              <w:marBottom w:val="0"/>
              <w:divBdr>
                <w:top w:val="none" w:sz="0" w:space="0" w:color="auto"/>
                <w:left w:val="none" w:sz="0" w:space="0" w:color="auto"/>
                <w:bottom w:val="none" w:sz="0" w:space="0" w:color="auto"/>
                <w:right w:val="none" w:sz="0" w:space="0" w:color="auto"/>
              </w:divBdr>
            </w:div>
            <w:div w:id="482358066">
              <w:marLeft w:val="0"/>
              <w:marRight w:val="0"/>
              <w:marTop w:val="0"/>
              <w:marBottom w:val="0"/>
              <w:divBdr>
                <w:top w:val="none" w:sz="0" w:space="0" w:color="auto"/>
                <w:left w:val="none" w:sz="0" w:space="0" w:color="auto"/>
                <w:bottom w:val="none" w:sz="0" w:space="0" w:color="auto"/>
                <w:right w:val="none" w:sz="0" w:space="0" w:color="auto"/>
              </w:divBdr>
            </w:div>
            <w:div w:id="482358068">
              <w:marLeft w:val="0"/>
              <w:marRight w:val="0"/>
              <w:marTop w:val="0"/>
              <w:marBottom w:val="0"/>
              <w:divBdr>
                <w:top w:val="none" w:sz="0" w:space="0" w:color="auto"/>
                <w:left w:val="none" w:sz="0" w:space="0" w:color="auto"/>
                <w:bottom w:val="none" w:sz="0" w:space="0" w:color="auto"/>
                <w:right w:val="none" w:sz="0" w:space="0" w:color="auto"/>
              </w:divBdr>
            </w:div>
            <w:div w:id="482358073">
              <w:marLeft w:val="0"/>
              <w:marRight w:val="0"/>
              <w:marTop w:val="0"/>
              <w:marBottom w:val="0"/>
              <w:divBdr>
                <w:top w:val="none" w:sz="0" w:space="0" w:color="auto"/>
                <w:left w:val="none" w:sz="0" w:space="0" w:color="auto"/>
                <w:bottom w:val="none" w:sz="0" w:space="0" w:color="auto"/>
                <w:right w:val="none" w:sz="0" w:space="0" w:color="auto"/>
              </w:divBdr>
            </w:div>
            <w:div w:id="482358075">
              <w:marLeft w:val="0"/>
              <w:marRight w:val="0"/>
              <w:marTop w:val="0"/>
              <w:marBottom w:val="0"/>
              <w:divBdr>
                <w:top w:val="none" w:sz="0" w:space="0" w:color="auto"/>
                <w:left w:val="none" w:sz="0" w:space="0" w:color="auto"/>
                <w:bottom w:val="none" w:sz="0" w:space="0" w:color="auto"/>
                <w:right w:val="none" w:sz="0" w:space="0" w:color="auto"/>
              </w:divBdr>
            </w:div>
            <w:div w:id="482358076">
              <w:marLeft w:val="0"/>
              <w:marRight w:val="0"/>
              <w:marTop w:val="0"/>
              <w:marBottom w:val="0"/>
              <w:divBdr>
                <w:top w:val="none" w:sz="0" w:space="0" w:color="auto"/>
                <w:left w:val="none" w:sz="0" w:space="0" w:color="auto"/>
                <w:bottom w:val="none" w:sz="0" w:space="0" w:color="auto"/>
                <w:right w:val="none" w:sz="0" w:space="0" w:color="auto"/>
              </w:divBdr>
            </w:div>
            <w:div w:id="482358089">
              <w:marLeft w:val="0"/>
              <w:marRight w:val="0"/>
              <w:marTop w:val="0"/>
              <w:marBottom w:val="0"/>
              <w:divBdr>
                <w:top w:val="none" w:sz="0" w:space="0" w:color="auto"/>
                <w:left w:val="none" w:sz="0" w:space="0" w:color="auto"/>
                <w:bottom w:val="none" w:sz="0" w:space="0" w:color="auto"/>
                <w:right w:val="none" w:sz="0" w:space="0" w:color="auto"/>
              </w:divBdr>
            </w:div>
            <w:div w:id="482358091">
              <w:marLeft w:val="0"/>
              <w:marRight w:val="0"/>
              <w:marTop w:val="0"/>
              <w:marBottom w:val="0"/>
              <w:divBdr>
                <w:top w:val="none" w:sz="0" w:space="0" w:color="auto"/>
                <w:left w:val="none" w:sz="0" w:space="0" w:color="auto"/>
                <w:bottom w:val="none" w:sz="0" w:space="0" w:color="auto"/>
                <w:right w:val="none" w:sz="0" w:space="0" w:color="auto"/>
              </w:divBdr>
            </w:div>
            <w:div w:id="482358094">
              <w:marLeft w:val="0"/>
              <w:marRight w:val="0"/>
              <w:marTop w:val="0"/>
              <w:marBottom w:val="0"/>
              <w:divBdr>
                <w:top w:val="none" w:sz="0" w:space="0" w:color="auto"/>
                <w:left w:val="none" w:sz="0" w:space="0" w:color="auto"/>
                <w:bottom w:val="none" w:sz="0" w:space="0" w:color="auto"/>
                <w:right w:val="none" w:sz="0" w:space="0" w:color="auto"/>
              </w:divBdr>
            </w:div>
            <w:div w:id="482358095">
              <w:marLeft w:val="0"/>
              <w:marRight w:val="0"/>
              <w:marTop w:val="0"/>
              <w:marBottom w:val="0"/>
              <w:divBdr>
                <w:top w:val="none" w:sz="0" w:space="0" w:color="auto"/>
                <w:left w:val="none" w:sz="0" w:space="0" w:color="auto"/>
                <w:bottom w:val="none" w:sz="0" w:space="0" w:color="auto"/>
                <w:right w:val="none" w:sz="0" w:space="0" w:color="auto"/>
              </w:divBdr>
            </w:div>
            <w:div w:id="4823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8048">
      <w:marLeft w:val="0"/>
      <w:marRight w:val="0"/>
      <w:marTop w:val="0"/>
      <w:marBottom w:val="0"/>
      <w:divBdr>
        <w:top w:val="none" w:sz="0" w:space="0" w:color="auto"/>
        <w:left w:val="none" w:sz="0" w:space="0" w:color="auto"/>
        <w:bottom w:val="none" w:sz="0" w:space="0" w:color="auto"/>
        <w:right w:val="none" w:sz="0" w:space="0" w:color="auto"/>
      </w:divBdr>
      <w:divsChild>
        <w:div w:id="482357723">
          <w:marLeft w:val="0"/>
          <w:marRight w:val="0"/>
          <w:marTop w:val="0"/>
          <w:marBottom w:val="0"/>
          <w:divBdr>
            <w:top w:val="none" w:sz="0" w:space="0" w:color="auto"/>
            <w:left w:val="none" w:sz="0" w:space="0" w:color="auto"/>
            <w:bottom w:val="none" w:sz="0" w:space="0" w:color="auto"/>
            <w:right w:val="none" w:sz="0" w:space="0" w:color="auto"/>
          </w:divBdr>
        </w:div>
      </w:divsChild>
    </w:div>
    <w:div w:id="482358055">
      <w:marLeft w:val="0"/>
      <w:marRight w:val="0"/>
      <w:marTop w:val="0"/>
      <w:marBottom w:val="0"/>
      <w:divBdr>
        <w:top w:val="none" w:sz="0" w:space="0" w:color="auto"/>
        <w:left w:val="none" w:sz="0" w:space="0" w:color="auto"/>
        <w:bottom w:val="none" w:sz="0" w:space="0" w:color="auto"/>
        <w:right w:val="none" w:sz="0" w:space="0" w:color="auto"/>
      </w:divBdr>
      <w:divsChild>
        <w:div w:id="482357704">
          <w:marLeft w:val="0"/>
          <w:marRight w:val="0"/>
          <w:marTop w:val="0"/>
          <w:marBottom w:val="0"/>
          <w:divBdr>
            <w:top w:val="none" w:sz="0" w:space="0" w:color="auto"/>
            <w:left w:val="none" w:sz="0" w:space="0" w:color="auto"/>
            <w:bottom w:val="none" w:sz="0" w:space="0" w:color="auto"/>
            <w:right w:val="none" w:sz="0" w:space="0" w:color="auto"/>
          </w:divBdr>
        </w:div>
      </w:divsChild>
    </w:div>
    <w:div w:id="482358079">
      <w:marLeft w:val="0"/>
      <w:marRight w:val="0"/>
      <w:marTop w:val="0"/>
      <w:marBottom w:val="0"/>
      <w:divBdr>
        <w:top w:val="none" w:sz="0" w:space="0" w:color="auto"/>
        <w:left w:val="none" w:sz="0" w:space="0" w:color="auto"/>
        <w:bottom w:val="none" w:sz="0" w:space="0" w:color="auto"/>
        <w:right w:val="none" w:sz="0" w:space="0" w:color="auto"/>
      </w:divBdr>
      <w:divsChild>
        <w:div w:id="482357750">
          <w:marLeft w:val="0"/>
          <w:marRight w:val="0"/>
          <w:marTop w:val="0"/>
          <w:marBottom w:val="0"/>
          <w:divBdr>
            <w:top w:val="none" w:sz="0" w:space="0" w:color="auto"/>
            <w:left w:val="none" w:sz="0" w:space="0" w:color="auto"/>
            <w:bottom w:val="none" w:sz="0" w:space="0" w:color="auto"/>
            <w:right w:val="none" w:sz="0" w:space="0" w:color="auto"/>
          </w:divBdr>
        </w:div>
      </w:divsChild>
    </w:div>
    <w:div w:id="482358097">
      <w:marLeft w:val="0"/>
      <w:marRight w:val="0"/>
      <w:marTop w:val="0"/>
      <w:marBottom w:val="0"/>
      <w:divBdr>
        <w:top w:val="none" w:sz="0" w:space="0" w:color="auto"/>
        <w:left w:val="none" w:sz="0" w:space="0" w:color="auto"/>
        <w:bottom w:val="none" w:sz="0" w:space="0" w:color="auto"/>
        <w:right w:val="none" w:sz="0" w:space="0" w:color="auto"/>
      </w:divBdr>
    </w:div>
    <w:div w:id="482358101">
      <w:marLeft w:val="0"/>
      <w:marRight w:val="0"/>
      <w:marTop w:val="0"/>
      <w:marBottom w:val="0"/>
      <w:divBdr>
        <w:top w:val="none" w:sz="0" w:space="0" w:color="auto"/>
        <w:left w:val="none" w:sz="0" w:space="0" w:color="auto"/>
        <w:bottom w:val="none" w:sz="0" w:space="0" w:color="auto"/>
        <w:right w:val="none" w:sz="0" w:space="0" w:color="auto"/>
      </w:divBdr>
      <w:divsChild>
        <w:div w:id="482357962">
          <w:marLeft w:val="0"/>
          <w:marRight w:val="0"/>
          <w:marTop w:val="0"/>
          <w:marBottom w:val="0"/>
          <w:divBdr>
            <w:top w:val="none" w:sz="0" w:space="0" w:color="auto"/>
            <w:left w:val="none" w:sz="0" w:space="0" w:color="auto"/>
            <w:bottom w:val="none" w:sz="0" w:space="0" w:color="auto"/>
            <w:right w:val="none" w:sz="0" w:space="0" w:color="auto"/>
          </w:divBdr>
        </w:div>
      </w:divsChild>
    </w:div>
    <w:div w:id="482358102">
      <w:marLeft w:val="0"/>
      <w:marRight w:val="0"/>
      <w:marTop w:val="0"/>
      <w:marBottom w:val="0"/>
      <w:divBdr>
        <w:top w:val="none" w:sz="0" w:space="0" w:color="auto"/>
        <w:left w:val="none" w:sz="0" w:space="0" w:color="auto"/>
        <w:bottom w:val="none" w:sz="0" w:space="0" w:color="auto"/>
        <w:right w:val="none" w:sz="0" w:space="0" w:color="auto"/>
      </w:divBdr>
      <w:divsChild>
        <w:div w:id="482357844">
          <w:marLeft w:val="0"/>
          <w:marRight w:val="0"/>
          <w:marTop w:val="0"/>
          <w:marBottom w:val="0"/>
          <w:divBdr>
            <w:top w:val="none" w:sz="0" w:space="0" w:color="auto"/>
            <w:left w:val="none" w:sz="0" w:space="0" w:color="auto"/>
            <w:bottom w:val="none" w:sz="0" w:space="0" w:color="auto"/>
            <w:right w:val="none" w:sz="0" w:space="0" w:color="auto"/>
          </w:divBdr>
        </w:div>
      </w:divsChild>
    </w:div>
    <w:div w:id="1353535231">
      <w:bodyDiv w:val="1"/>
      <w:marLeft w:val="0"/>
      <w:marRight w:val="0"/>
      <w:marTop w:val="0"/>
      <w:marBottom w:val="0"/>
      <w:divBdr>
        <w:top w:val="none" w:sz="0" w:space="0" w:color="auto"/>
        <w:left w:val="none" w:sz="0" w:space="0" w:color="auto"/>
        <w:bottom w:val="none" w:sz="0" w:space="0" w:color="auto"/>
        <w:right w:val="none" w:sz="0" w:space="0" w:color="auto"/>
      </w:divBdr>
      <w:divsChild>
        <w:div w:id="670723306">
          <w:marLeft w:val="0"/>
          <w:marRight w:val="0"/>
          <w:marTop w:val="0"/>
          <w:marBottom w:val="0"/>
          <w:divBdr>
            <w:top w:val="none" w:sz="0" w:space="0" w:color="auto"/>
            <w:left w:val="none" w:sz="0" w:space="0" w:color="auto"/>
            <w:bottom w:val="none" w:sz="0" w:space="0" w:color="auto"/>
            <w:right w:val="none" w:sz="0" w:space="0" w:color="auto"/>
          </w:divBdr>
        </w:div>
      </w:divsChild>
    </w:div>
    <w:div w:id="1818641289">
      <w:bodyDiv w:val="1"/>
      <w:marLeft w:val="0"/>
      <w:marRight w:val="0"/>
      <w:marTop w:val="0"/>
      <w:marBottom w:val="0"/>
      <w:divBdr>
        <w:top w:val="none" w:sz="0" w:space="0" w:color="auto"/>
        <w:left w:val="none" w:sz="0" w:space="0" w:color="auto"/>
        <w:bottom w:val="none" w:sz="0" w:space="0" w:color="auto"/>
        <w:right w:val="none" w:sz="0" w:space="0" w:color="auto"/>
      </w:divBdr>
      <w:divsChild>
        <w:div w:id="1133599424">
          <w:marLeft w:val="0"/>
          <w:marRight w:val="0"/>
          <w:marTop w:val="0"/>
          <w:marBottom w:val="0"/>
          <w:divBdr>
            <w:top w:val="none" w:sz="0" w:space="0" w:color="auto"/>
            <w:left w:val="none" w:sz="0" w:space="0" w:color="auto"/>
            <w:bottom w:val="none" w:sz="0" w:space="0" w:color="auto"/>
            <w:right w:val="none" w:sz="0" w:space="0" w:color="auto"/>
          </w:divBdr>
        </w:div>
      </w:divsChild>
    </w:div>
    <w:div w:id="2053917375">
      <w:bodyDiv w:val="1"/>
      <w:marLeft w:val="0"/>
      <w:marRight w:val="0"/>
      <w:marTop w:val="0"/>
      <w:marBottom w:val="0"/>
      <w:divBdr>
        <w:top w:val="none" w:sz="0" w:space="0" w:color="auto"/>
        <w:left w:val="none" w:sz="0" w:space="0" w:color="auto"/>
        <w:bottom w:val="none" w:sz="0" w:space="0" w:color="auto"/>
        <w:right w:val="none" w:sz="0" w:space="0" w:color="auto"/>
      </w:divBdr>
      <w:divsChild>
        <w:div w:id="1913854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2A423-169D-472F-9967-1ECEA0E5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3826</TotalTime>
  <Pages>1</Pages>
  <Words>28326</Words>
  <Characters>161464</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cp:revision>
  <cp:lastPrinted>2018-01-22T11:58:00Z</cp:lastPrinted>
  <dcterms:created xsi:type="dcterms:W3CDTF">2015-11-04T12:43:00Z</dcterms:created>
  <dcterms:modified xsi:type="dcterms:W3CDTF">2018-01-22T12:36:00Z</dcterms:modified>
</cp:coreProperties>
</file>