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D5" w:rsidRDefault="00F264D5" w:rsidP="00DB229E">
      <w:pPr>
        <w:tabs>
          <w:tab w:val="left" w:pos="9498"/>
        </w:tabs>
        <w:spacing w:after="0"/>
        <w:ind w:left="-993" w:right="-1"/>
        <w:rPr>
          <w:rFonts w:cs="Times New Roman"/>
          <w:sz w:val="24"/>
          <w:szCs w:val="24"/>
        </w:rPr>
      </w:pPr>
    </w:p>
    <w:p w:rsidR="00762EE9" w:rsidRDefault="00077415" w:rsidP="00DB229E">
      <w:pPr>
        <w:tabs>
          <w:tab w:val="left" w:pos="9498"/>
        </w:tabs>
        <w:spacing w:after="0"/>
        <w:ind w:left="-993" w:right="-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938520" cy="8397875"/>
            <wp:effectExtent l="19050" t="0" r="5080" b="0"/>
            <wp:docPr id="1" name="Рисунок 1" descr="D:\стр. воспитатель\программа\программы\тит листы раб программы 2017-18\img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р. воспитатель\программа\программы\тит листы раб программы 2017-18\img3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39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EE9" w:rsidRDefault="00762EE9" w:rsidP="00DB229E">
      <w:pPr>
        <w:tabs>
          <w:tab w:val="left" w:pos="9498"/>
        </w:tabs>
        <w:spacing w:after="0"/>
        <w:ind w:left="-993" w:right="-1"/>
        <w:rPr>
          <w:rFonts w:cs="Times New Roman"/>
          <w:sz w:val="24"/>
          <w:szCs w:val="24"/>
        </w:rPr>
      </w:pPr>
    </w:p>
    <w:p w:rsidR="00762EE9" w:rsidRDefault="00762EE9" w:rsidP="00DB229E">
      <w:pPr>
        <w:tabs>
          <w:tab w:val="left" w:pos="9498"/>
        </w:tabs>
        <w:spacing w:after="0"/>
        <w:ind w:left="-993" w:right="-1"/>
        <w:rPr>
          <w:rFonts w:cs="Times New Roman"/>
          <w:sz w:val="24"/>
          <w:szCs w:val="24"/>
        </w:rPr>
      </w:pPr>
    </w:p>
    <w:p w:rsidR="00762EE9" w:rsidRDefault="00762EE9" w:rsidP="00DB229E">
      <w:pPr>
        <w:tabs>
          <w:tab w:val="left" w:pos="9498"/>
        </w:tabs>
        <w:spacing w:after="0"/>
        <w:ind w:left="-993" w:right="-1"/>
        <w:rPr>
          <w:rFonts w:cs="Times New Roman"/>
          <w:sz w:val="24"/>
          <w:szCs w:val="24"/>
        </w:rPr>
      </w:pPr>
    </w:p>
    <w:p w:rsidR="00F264D5" w:rsidRDefault="00F264D5" w:rsidP="00DB229E">
      <w:pPr>
        <w:tabs>
          <w:tab w:val="left" w:pos="9498"/>
        </w:tabs>
        <w:spacing w:after="0"/>
        <w:ind w:left="-993" w:right="-1"/>
        <w:rPr>
          <w:rFonts w:cs="Times New Roman"/>
          <w:sz w:val="24"/>
          <w:szCs w:val="24"/>
        </w:rPr>
      </w:pPr>
    </w:p>
    <w:p w:rsidR="00EA0961" w:rsidRDefault="00EA0961" w:rsidP="0059328A">
      <w:pPr>
        <w:shd w:val="clear" w:color="auto" w:fill="FFFFFF"/>
        <w:tabs>
          <w:tab w:val="left" w:pos="9498"/>
        </w:tabs>
        <w:spacing w:after="0"/>
        <w:ind w:left="-284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7A36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EA0961" w:rsidRPr="00A03086" w:rsidRDefault="00EA0961" w:rsidP="0059328A">
      <w:pPr>
        <w:pStyle w:val="a7"/>
        <w:numPr>
          <w:ilvl w:val="0"/>
          <w:numId w:val="33"/>
        </w:numPr>
        <w:shd w:val="clear" w:color="auto" w:fill="FFFFFF"/>
        <w:tabs>
          <w:tab w:val="left" w:pos="9498"/>
        </w:tabs>
        <w:spacing w:after="0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086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ЦЕЛЕВОЙ РАЗДЕЛ</w:t>
      </w:r>
    </w:p>
    <w:p w:rsidR="00EA0961" w:rsidRPr="00A03086" w:rsidRDefault="00EA0961" w:rsidP="0059328A">
      <w:pPr>
        <w:pStyle w:val="a7"/>
        <w:numPr>
          <w:ilvl w:val="0"/>
          <w:numId w:val="34"/>
        </w:numPr>
        <w:shd w:val="clear" w:color="auto" w:fill="FFFFFF"/>
        <w:tabs>
          <w:tab w:val="left" w:pos="9498"/>
        </w:tabs>
        <w:spacing w:after="0"/>
        <w:ind w:left="-284" w:right="-1"/>
        <w:rPr>
          <w:rFonts w:ascii="Times New Roman" w:eastAsia="Times New Roman" w:hAnsi="Times New Roman" w:cs="Times New Roman"/>
          <w:sz w:val="24"/>
          <w:szCs w:val="24"/>
        </w:rPr>
      </w:pPr>
      <w:r w:rsidRPr="00A03086">
        <w:rPr>
          <w:rFonts w:ascii="Times New Roman" w:eastAsia="Times New Roman" w:hAnsi="Times New Roman" w:cs="Times New Roman"/>
          <w:bCs/>
          <w:sz w:val="24"/>
          <w:szCs w:val="24"/>
        </w:rPr>
        <w:t>Пояснительная записка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………………………………………………………………………3</w:t>
      </w:r>
    </w:p>
    <w:p w:rsidR="00EA0961" w:rsidRPr="00A03086" w:rsidRDefault="00EA0961" w:rsidP="0059328A">
      <w:pPr>
        <w:pStyle w:val="a7"/>
        <w:numPr>
          <w:ilvl w:val="0"/>
          <w:numId w:val="34"/>
        </w:numPr>
        <w:shd w:val="clear" w:color="auto" w:fill="FFFFFF"/>
        <w:tabs>
          <w:tab w:val="left" w:pos="9498"/>
        </w:tabs>
        <w:spacing w:after="0"/>
        <w:ind w:left="-284" w:right="-1"/>
        <w:rPr>
          <w:rFonts w:ascii="Times New Roman" w:eastAsia="Times New Roman" w:hAnsi="Times New Roman" w:cs="Times New Roman"/>
          <w:sz w:val="24"/>
          <w:szCs w:val="24"/>
        </w:rPr>
      </w:pPr>
      <w:r w:rsidRPr="00A03086">
        <w:rPr>
          <w:rFonts w:ascii="Times New Roman" w:eastAsia="Times New Roman" w:hAnsi="Times New Roman" w:cs="Times New Roman"/>
          <w:sz w:val="24"/>
          <w:szCs w:val="24"/>
        </w:rPr>
        <w:t>Цели и задачи рабочей программы</w:t>
      </w:r>
      <w:r w:rsidR="007533E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………………………………………………………….3</w:t>
      </w:r>
    </w:p>
    <w:p w:rsidR="00EA0961" w:rsidRPr="00A03086" w:rsidRDefault="00EA0961" w:rsidP="0059328A">
      <w:pPr>
        <w:pStyle w:val="a7"/>
        <w:numPr>
          <w:ilvl w:val="0"/>
          <w:numId w:val="34"/>
        </w:numPr>
        <w:shd w:val="clear" w:color="auto" w:fill="FFFFFF"/>
        <w:tabs>
          <w:tab w:val="left" w:pos="9498"/>
        </w:tabs>
        <w:spacing w:after="0"/>
        <w:ind w:left="-284" w:right="-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3086">
        <w:rPr>
          <w:rFonts w:ascii="Times New Roman" w:eastAsia="Times New Roman" w:hAnsi="Times New Roman" w:cs="Times New Roman"/>
          <w:sz w:val="24"/>
          <w:szCs w:val="24"/>
        </w:rPr>
        <w:t>Принципы и подходы к формированию рабочей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  <w:r w:rsidR="007533EB">
        <w:rPr>
          <w:rFonts w:ascii="Times New Roman" w:eastAsia="Times New Roman" w:hAnsi="Times New Roman" w:cs="Times New Roman"/>
          <w:sz w:val="24"/>
          <w:szCs w:val="24"/>
        </w:rPr>
        <w:t>.4</w:t>
      </w:r>
    </w:p>
    <w:p w:rsidR="00EA0961" w:rsidRPr="00A03086" w:rsidRDefault="00EA0961" w:rsidP="0059328A">
      <w:pPr>
        <w:pStyle w:val="a7"/>
        <w:numPr>
          <w:ilvl w:val="0"/>
          <w:numId w:val="34"/>
        </w:numPr>
        <w:shd w:val="clear" w:color="auto" w:fill="FFFFFF"/>
        <w:tabs>
          <w:tab w:val="left" w:pos="9498"/>
        </w:tabs>
        <w:spacing w:after="0"/>
        <w:ind w:left="-284" w:right="-1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Возрастные особенности детей 2-3</w:t>
      </w:r>
      <w:r w:rsidRPr="00A03086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7533EB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…………………………………………….. 5</w:t>
      </w:r>
    </w:p>
    <w:p w:rsidR="00EA0961" w:rsidRPr="00EA0961" w:rsidRDefault="00EA0961" w:rsidP="0059328A">
      <w:pPr>
        <w:pStyle w:val="a7"/>
        <w:numPr>
          <w:ilvl w:val="0"/>
          <w:numId w:val="34"/>
        </w:numPr>
        <w:shd w:val="clear" w:color="auto" w:fill="FFFFFF"/>
        <w:tabs>
          <w:tab w:val="left" w:pos="9498"/>
        </w:tabs>
        <w:spacing w:after="0"/>
        <w:ind w:left="-284" w:right="-1"/>
        <w:rPr>
          <w:rFonts w:ascii="Times New Roman" w:eastAsia="Times New Roman" w:hAnsi="Times New Roman" w:cs="Times New Roman"/>
          <w:sz w:val="24"/>
          <w:szCs w:val="24"/>
        </w:rPr>
      </w:pPr>
      <w:r w:rsidRPr="00EA0961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освоения программы</w:t>
      </w:r>
      <w:r w:rsidR="007533E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……………………………………………6</w:t>
      </w:r>
    </w:p>
    <w:p w:rsidR="00BB3143" w:rsidRDefault="00BB3143" w:rsidP="00BB3143">
      <w:pPr>
        <w:pStyle w:val="Standard"/>
        <w:shd w:val="clear" w:color="auto" w:fill="FFFFFF"/>
        <w:tabs>
          <w:tab w:val="left" w:pos="9498"/>
        </w:tabs>
        <w:spacing w:after="0" w:line="360" w:lineRule="auto"/>
        <w:ind w:right="-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3143" w:rsidRDefault="00BB3143" w:rsidP="00BB3143">
      <w:pPr>
        <w:pStyle w:val="a7"/>
        <w:numPr>
          <w:ilvl w:val="0"/>
          <w:numId w:val="33"/>
        </w:numPr>
        <w:shd w:val="clear" w:color="auto" w:fill="FFFFFF"/>
        <w:tabs>
          <w:tab w:val="left" w:pos="9498"/>
        </w:tabs>
        <w:spacing w:after="0"/>
        <w:ind w:left="-284"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086">
        <w:rPr>
          <w:rFonts w:ascii="Times New Roman" w:eastAsia="Times New Roman" w:hAnsi="Times New Roman" w:cs="Times New Roman"/>
          <w:b/>
          <w:sz w:val="24"/>
          <w:szCs w:val="24"/>
        </w:rPr>
        <w:t>СОДЕРЖАТЕЛЬНЫЙ РАЗДЕЛ</w:t>
      </w:r>
    </w:p>
    <w:p w:rsidR="00BB3143" w:rsidRDefault="00BB3143" w:rsidP="00BB3143">
      <w:pPr>
        <w:shd w:val="clear" w:color="auto" w:fill="FFFFFF"/>
        <w:tabs>
          <w:tab w:val="left" w:pos="9498"/>
        </w:tabs>
        <w:spacing w:after="0"/>
        <w:ind w:left="-644"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143" w:rsidRPr="00BB3143" w:rsidRDefault="00BB3143" w:rsidP="00BB3143">
      <w:pPr>
        <w:pStyle w:val="Standard"/>
        <w:numPr>
          <w:ilvl w:val="0"/>
          <w:numId w:val="37"/>
        </w:numPr>
        <w:shd w:val="clear" w:color="auto" w:fill="FFFFFF"/>
        <w:tabs>
          <w:tab w:val="left" w:pos="9498"/>
        </w:tabs>
        <w:spacing w:after="0" w:line="360" w:lineRule="auto"/>
        <w:ind w:left="-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BB3143">
        <w:rPr>
          <w:rFonts w:ascii="Times New Roman" w:hAnsi="Times New Roman" w:cs="Times New Roman"/>
          <w:color w:val="000000"/>
          <w:sz w:val="24"/>
          <w:szCs w:val="24"/>
        </w:rPr>
        <w:t>Развернутое комплексно-тематическое планирование организованной образовательной деятельности (содержание психолого-педагогической работы)</w:t>
      </w:r>
      <w:r w:rsidR="007533EB">
        <w:rPr>
          <w:rFonts w:ascii="Times New Roman" w:hAnsi="Times New Roman" w:cs="Times New Roman"/>
          <w:color w:val="000000"/>
          <w:sz w:val="24"/>
          <w:szCs w:val="24"/>
        </w:rPr>
        <w:t>…………………………... 7</w:t>
      </w:r>
    </w:p>
    <w:p w:rsidR="00BB3143" w:rsidRPr="00BB3143" w:rsidRDefault="00BB3143" w:rsidP="00BB3143">
      <w:pPr>
        <w:pStyle w:val="a7"/>
        <w:numPr>
          <w:ilvl w:val="0"/>
          <w:numId w:val="37"/>
        </w:numPr>
        <w:shd w:val="clear" w:color="auto" w:fill="FFFFFF"/>
        <w:tabs>
          <w:tab w:val="left" w:pos="9498"/>
        </w:tabs>
        <w:spacing w:after="0"/>
        <w:ind w:left="-284" w:right="-1"/>
        <w:rPr>
          <w:rFonts w:ascii="Times New Roman" w:eastAsia="Times New Roman" w:hAnsi="Times New Roman" w:cs="Times New Roman"/>
          <w:sz w:val="24"/>
          <w:szCs w:val="24"/>
        </w:rPr>
      </w:pPr>
      <w:r w:rsidRPr="00BB3143">
        <w:rPr>
          <w:rFonts w:ascii="Times New Roman" w:eastAsia="Times New Roman" w:hAnsi="Times New Roman" w:cs="Times New Roman"/>
          <w:sz w:val="24"/>
          <w:szCs w:val="24"/>
        </w:rPr>
        <w:t>Особенности взаимодействия педагогического коллектива с семьями воспитанников</w:t>
      </w:r>
      <w:r w:rsidR="007533EB">
        <w:rPr>
          <w:rFonts w:ascii="Times New Roman" w:eastAsia="Times New Roman" w:hAnsi="Times New Roman" w:cs="Times New Roman"/>
          <w:sz w:val="24"/>
          <w:szCs w:val="24"/>
        </w:rPr>
        <w:t>…40</w:t>
      </w:r>
    </w:p>
    <w:p w:rsidR="00BB3143" w:rsidRDefault="00BB3143" w:rsidP="00BB3143">
      <w:pPr>
        <w:pStyle w:val="Standard"/>
        <w:shd w:val="clear" w:color="auto" w:fill="FFFFFF"/>
        <w:tabs>
          <w:tab w:val="left" w:pos="9498"/>
        </w:tabs>
        <w:spacing w:after="0" w:line="360" w:lineRule="auto"/>
        <w:ind w:right="-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33EB" w:rsidRDefault="00BB3143" w:rsidP="007533EB">
      <w:pPr>
        <w:pStyle w:val="a7"/>
        <w:numPr>
          <w:ilvl w:val="0"/>
          <w:numId w:val="33"/>
        </w:numPr>
        <w:shd w:val="clear" w:color="auto" w:fill="FFFFFF"/>
        <w:tabs>
          <w:tab w:val="left" w:pos="9498"/>
        </w:tabs>
        <w:spacing w:after="0"/>
        <w:ind w:left="-284"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РАЗДЕЛ</w:t>
      </w:r>
    </w:p>
    <w:p w:rsidR="007533EB" w:rsidRPr="007533EB" w:rsidRDefault="007533EB" w:rsidP="007533EB">
      <w:pPr>
        <w:pStyle w:val="a7"/>
        <w:numPr>
          <w:ilvl w:val="0"/>
          <w:numId w:val="38"/>
        </w:numPr>
        <w:shd w:val="clear" w:color="auto" w:fill="FFFFFF"/>
        <w:tabs>
          <w:tab w:val="left" w:pos="9498"/>
        </w:tabs>
        <w:spacing w:after="0"/>
        <w:ind w:left="-284"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33EB">
        <w:rPr>
          <w:rFonts w:ascii="Times New Roman" w:eastAsia="Times New Roman" w:hAnsi="Times New Roman" w:cs="Times New Roman"/>
          <w:sz w:val="24"/>
          <w:szCs w:val="24"/>
        </w:rPr>
        <w:t>Режим дня……………………………………………………………………………............41</w:t>
      </w:r>
    </w:p>
    <w:p w:rsidR="00BB3143" w:rsidRDefault="00BB3143" w:rsidP="00BB3143">
      <w:pPr>
        <w:pStyle w:val="a7"/>
        <w:numPr>
          <w:ilvl w:val="0"/>
          <w:numId w:val="36"/>
        </w:numPr>
        <w:shd w:val="clear" w:color="auto" w:fill="FFFFFF"/>
        <w:tabs>
          <w:tab w:val="left" w:pos="9498"/>
          <w:tab w:val="left" w:pos="9639"/>
        </w:tabs>
        <w:spacing w:after="0"/>
        <w:ind w:left="-284" w:right="-1"/>
        <w:rPr>
          <w:rFonts w:ascii="Times New Roman" w:eastAsia="Times New Roman" w:hAnsi="Times New Roman" w:cs="Times New Roman"/>
          <w:sz w:val="24"/>
          <w:szCs w:val="24"/>
        </w:rPr>
      </w:pPr>
      <w:r w:rsidRPr="00A03086">
        <w:rPr>
          <w:rFonts w:ascii="Times New Roman" w:eastAsia="Times New Roman" w:hAnsi="Times New Roman" w:cs="Times New Roman"/>
          <w:sz w:val="24"/>
          <w:szCs w:val="24"/>
        </w:rPr>
        <w:t>Предметно-развивающая среда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…………………………………………………….............4</w:t>
      </w:r>
      <w:r w:rsidR="007533EB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BB3143" w:rsidRDefault="00BB3143" w:rsidP="0059328A">
      <w:pPr>
        <w:shd w:val="clear" w:color="auto" w:fill="FFFFFF"/>
        <w:tabs>
          <w:tab w:val="left" w:pos="9498"/>
        </w:tabs>
        <w:spacing w:after="0"/>
        <w:ind w:left="-284"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B3143" w:rsidRDefault="00BB3143" w:rsidP="0059328A">
      <w:pPr>
        <w:shd w:val="clear" w:color="auto" w:fill="FFFFFF"/>
        <w:tabs>
          <w:tab w:val="left" w:pos="9498"/>
        </w:tabs>
        <w:spacing w:after="0"/>
        <w:ind w:left="-284"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B3143" w:rsidRDefault="00BB3143" w:rsidP="0059328A">
      <w:pPr>
        <w:shd w:val="clear" w:color="auto" w:fill="FFFFFF"/>
        <w:tabs>
          <w:tab w:val="left" w:pos="9498"/>
        </w:tabs>
        <w:spacing w:after="0"/>
        <w:ind w:left="-284"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B3143" w:rsidRDefault="00BB3143" w:rsidP="0059328A">
      <w:pPr>
        <w:shd w:val="clear" w:color="auto" w:fill="FFFFFF"/>
        <w:tabs>
          <w:tab w:val="left" w:pos="9498"/>
        </w:tabs>
        <w:spacing w:after="0"/>
        <w:ind w:left="-284"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B3143" w:rsidRDefault="00BB3143" w:rsidP="0059328A">
      <w:pPr>
        <w:shd w:val="clear" w:color="auto" w:fill="FFFFFF"/>
        <w:tabs>
          <w:tab w:val="left" w:pos="9498"/>
        </w:tabs>
        <w:spacing w:after="0"/>
        <w:ind w:left="-284"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B3143" w:rsidRDefault="00BB3143" w:rsidP="0059328A">
      <w:pPr>
        <w:shd w:val="clear" w:color="auto" w:fill="FFFFFF"/>
        <w:tabs>
          <w:tab w:val="left" w:pos="9498"/>
        </w:tabs>
        <w:spacing w:after="0"/>
        <w:ind w:left="-284"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B3143" w:rsidRDefault="00BB3143" w:rsidP="0059328A">
      <w:pPr>
        <w:shd w:val="clear" w:color="auto" w:fill="FFFFFF"/>
        <w:tabs>
          <w:tab w:val="left" w:pos="9498"/>
        </w:tabs>
        <w:spacing w:after="0"/>
        <w:ind w:left="-284"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B3143" w:rsidRDefault="00BB3143" w:rsidP="0059328A">
      <w:pPr>
        <w:shd w:val="clear" w:color="auto" w:fill="FFFFFF"/>
        <w:tabs>
          <w:tab w:val="left" w:pos="9498"/>
        </w:tabs>
        <w:spacing w:after="0"/>
        <w:ind w:left="-284"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B3143" w:rsidRDefault="00BB3143" w:rsidP="0059328A">
      <w:pPr>
        <w:shd w:val="clear" w:color="auto" w:fill="FFFFFF"/>
        <w:tabs>
          <w:tab w:val="left" w:pos="9498"/>
        </w:tabs>
        <w:spacing w:after="0"/>
        <w:ind w:left="-284"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B3143" w:rsidRDefault="00BB3143" w:rsidP="0059328A">
      <w:pPr>
        <w:shd w:val="clear" w:color="auto" w:fill="FFFFFF"/>
        <w:tabs>
          <w:tab w:val="left" w:pos="9498"/>
        </w:tabs>
        <w:spacing w:after="0"/>
        <w:ind w:left="-284"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B3143" w:rsidRDefault="00BB3143" w:rsidP="0059328A">
      <w:pPr>
        <w:shd w:val="clear" w:color="auto" w:fill="FFFFFF"/>
        <w:tabs>
          <w:tab w:val="left" w:pos="9498"/>
        </w:tabs>
        <w:spacing w:after="0"/>
        <w:ind w:left="-284"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B3143" w:rsidRDefault="00BB3143" w:rsidP="0059328A">
      <w:pPr>
        <w:shd w:val="clear" w:color="auto" w:fill="FFFFFF"/>
        <w:tabs>
          <w:tab w:val="left" w:pos="9498"/>
        </w:tabs>
        <w:spacing w:after="0"/>
        <w:ind w:left="-284"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B3143" w:rsidRDefault="00BB3143" w:rsidP="0059328A">
      <w:pPr>
        <w:shd w:val="clear" w:color="auto" w:fill="FFFFFF"/>
        <w:tabs>
          <w:tab w:val="left" w:pos="9498"/>
        </w:tabs>
        <w:spacing w:after="0"/>
        <w:ind w:left="-284"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B3143" w:rsidRDefault="00BB3143" w:rsidP="0059328A">
      <w:pPr>
        <w:shd w:val="clear" w:color="auto" w:fill="FFFFFF"/>
        <w:tabs>
          <w:tab w:val="left" w:pos="9498"/>
        </w:tabs>
        <w:spacing w:after="0"/>
        <w:ind w:left="-284"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B3143" w:rsidRDefault="00BB3143" w:rsidP="0059328A">
      <w:pPr>
        <w:shd w:val="clear" w:color="auto" w:fill="FFFFFF"/>
        <w:tabs>
          <w:tab w:val="left" w:pos="9498"/>
        </w:tabs>
        <w:spacing w:after="0"/>
        <w:ind w:left="-284"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B3143" w:rsidRDefault="00BB3143" w:rsidP="0059328A">
      <w:pPr>
        <w:shd w:val="clear" w:color="auto" w:fill="FFFFFF"/>
        <w:tabs>
          <w:tab w:val="left" w:pos="9498"/>
        </w:tabs>
        <w:spacing w:after="0"/>
        <w:ind w:left="-284"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B3143" w:rsidRPr="00A76E2C" w:rsidRDefault="00BB3143" w:rsidP="0059328A">
      <w:pPr>
        <w:shd w:val="clear" w:color="auto" w:fill="FFFFFF"/>
        <w:tabs>
          <w:tab w:val="left" w:pos="9498"/>
        </w:tabs>
        <w:spacing w:after="0"/>
        <w:ind w:left="-284"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A0961" w:rsidRPr="00A76E2C" w:rsidRDefault="00EA0961" w:rsidP="0059328A">
      <w:pPr>
        <w:shd w:val="clear" w:color="auto" w:fill="FFFFFF"/>
        <w:tabs>
          <w:tab w:val="left" w:pos="9498"/>
        </w:tabs>
        <w:spacing w:after="0"/>
        <w:ind w:left="-284"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A0961" w:rsidRPr="00A76E2C" w:rsidRDefault="00EA0961" w:rsidP="0059328A">
      <w:pPr>
        <w:shd w:val="clear" w:color="auto" w:fill="FFFFFF"/>
        <w:tabs>
          <w:tab w:val="left" w:pos="9498"/>
        </w:tabs>
        <w:spacing w:after="0"/>
        <w:ind w:left="-284"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A66B1" w:rsidRPr="00E314AF" w:rsidRDefault="009A66B1" w:rsidP="0059328A">
      <w:pPr>
        <w:tabs>
          <w:tab w:val="left" w:pos="9498"/>
        </w:tabs>
        <w:ind w:left="-284" w:right="-1"/>
        <w:rPr>
          <w:rFonts w:ascii="Times New Roman" w:hAnsi="Times New Roman" w:cs="Times New Roman"/>
          <w:sz w:val="24"/>
          <w:szCs w:val="24"/>
        </w:rPr>
      </w:pPr>
    </w:p>
    <w:p w:rsidR="00C5347E" w:rsidRDefault="00C5347E" w:rsidP="0059328A">
      <w:pPr>
        <w:tabs>
          <w:tab w:val="left" w:pos="9498"/>
        </w:tabs>
        <w:ind w:left="-284" w:right="-1"/>
        <w:rPr>
          <w:rFonts w:cs="Times New Roman"/>
          <w:sz w:val="24"/>
          <w:szCs w:val="24"/>
        </w:rPr>
      </w:pPr>
    </w:p>
    <w:p w:rsidR="007533EB" w:rsidRDefault="007533EB" w:rsidP="0059328A">
      <w:pPr>
        <w:tabs>
          <w:tab w:val="left" w:pos="9498"/>
        </w:tabs>
        <w:ind w:left="-284" w:right="-1"/>
        <w:rPr>
          <w:rFonts w:cs="Times New Roman"/>
          <w:sz w:val="24"/>
          <w:szCs w:val="24"/>
        </w:rPr>
      </w:pPr>
    </w:p>
    <w:p w:rsidR="00C5347E" w:rsidRDefault="00C5347E" w:rsidP="00077415">
      <w:pPr>
        <w:tabs>
          <w:tab w:val="left" w:pos="9498"/>
        </w:tabs>
        <w:ind w:right="-1"/>
        <w:rPr>
          <w:rFonts w:cs="Times New Roman"/>
          <w:sz w:val="24"/>
          <w:szCs w:val="24"/>
        </w:rPr>
      </w:pPr>
    </w:p>
    <w:p w:rsidR="00077415" w:rsidRDefault="00077415" w:rsidP="00077415">
      <w:pPr>
        <w:tabs>
          <w:tab w:val="left" w:pos="9498"/>
        </w:tabs>
        <w:ind w:right="-1"/>
        <w:rPr>
          <w:rFonts w:cs="Times New Roman"/>
          <w:sz w:val="24"/>
          <w:szCs w:val="24"/>
        </w:rPr>
      </w:pPr>
    </w:p>
    <w:p w:rsidR="009A66B1" w:rsidRPr="00E314AF" w:rsidRDefault="00C40445" w:rsidP="00BB3143">
      <w:pPr>
        <w:tabs>
          <w:tab w:val="left" w:pos="9498"/>
        </w:tabs>
        <w:ind w:left="-709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4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314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1491" w:rsidRPr="00E314AF">
        <w:rPr>
          <w:rFonts w:ascii="Times New Roman" w:hAnsi="Times New Roman" w:cs="Times New Roman"/>
          <w:b/>
          <w:sz w:val="24"/>
          <w:szCs w:val="24"/>
        </w:rPr>
        <w:t>Целевой раздел:</w:t>
      </w:r>
    </w:p>
    <w:p w:rsidR="009A66B1" w:rsidRPr="00E314AF" w:rsidRDefault="00141491" w:rsidP="00BB3143">
      <w:pPr>
        <w:tabs>
          <w:tab w:val="left" w:pos="9498"/>
        </w:tabs>
        <w:ind w:left="-709" w:right="-1"/>
        <w:jc w:val="center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C5347E" w:rsidRPr="00E314AF">
        <w:rPr>
          <w:rFonts w:ascii="Times New Roman" w:hAnsi="Times New Roman" w:cs="Times New Roman"/>
          <w:sz w:val="24"/>
          <w:szCs w:val="24"/>
        </w:rPr>
        <w:t>.</w:t>
      </w:r>
    </w:p>
    <w:p w:rsidR="009A66B1" w:rsidRPr="00E314AF" w:rsidRDefault="00141491" w:rsidP="00BB3143">
      <w:p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C91827" w:rsidRPr="00E314AF">
        <w:rPr>
          <w:rFonts w:ascii="Times New Roman" w:hAnsi="Times New Roman" w:cs="Times New Roman"/>
          <w:sz w:val="24"/>
          <w:szCs w:val="24"/>
        </w:rPr>
        <w:t>по развитию детей первой младшей</w:t>
      </w:r>
      <w:r w:rsidRPr="00E314AF">
        <w:rPr>
          <w:rFonts w:ascii="Times New Roman" w:hAnsi="Times New Roman" w:cs="Times New Roman"/>
          <w:sz w:val="24"/>
          <w:szCs w:val="24"/>
        </w:rPr>
        <w:t xml:space="preserve"> группы разработана в соответствии с основной образовательной</w:t>
      </w:r>
      <w:r w:rsidR="00C47E26" w:rsidRPr="00E314AF">
        <w:rPr>
          <w:rFonts w:ascii="Times New Roman" w:hAnsi="Times New Roman" w:cs="Times New Roman"/>
          <w:sz w:val="24"/>
          <w:szCs w:val="24"/>
        </w:rPr>
        <w:t xml:space="preserve"> программы муници</w:t>
      </w:r>
      <w:r w:rsidR="00A2772A" w:rsidRPr="00E314AF">
        <w:rPr>
          <w:rFonts w:ascii="Times New Roman" w:hAnsi="Times New Roman" w:cs="Times New Roman"/>
          <w:sz w:val="24"/>
          <w:szCs w:val="24"/>
        </w:rPr>
        <w:t>пального бюджетного дошкольного образовательного учреждения « Детский сад №2 комбинированного вида»,в соответствии с введением в действие ФГОС дошкольного образования.</w:t>
      </w:r>
    </w:p>
    <w:p w:rsidR="009A66B1" w:rsidRPr="00E314AF" w:rsidRDefault="00A2772A" w:rsidP="00BB3143">
      <w:p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Рабочая программа п</w:t>
      </w:r>
      <w:r w:rsidR="00C91827" w:rsidRPr="00E314AF">
        <w:rPr>
          <w:rFonts w:ascii="Times New Roman" w:hAnsi="Times New Roman" w:cs="Times New Roman"/>
          <w:sz w:val="24"/>
          <w:szCs w:val="24"/>
        </w:rPr>
        <w:t>о развитию детей первой младшей группы</w:t>
      </w:r>
      <w:r w:rsidRPr="00E314AF">
        <w:rPr>
          <w:rFonts w:ascii="Times New Roman" w:hAnsi="Times New Roman" w:cs="Times New Roman"/>
          <w:sz w:val="24"/>
          <w:szCs w:val="24"/>
        </w:rPr>
        <w:t xml:space="preserve"> обеспечивает разностороннее  </w:t>
      </w:r>
      <w:r w:rsidR="00C91827" w:rsidRPr="00E314AF">
        <w:rPr>
          <w:rFonts w:ascii="Times New Roman" w:hAnsi="Times New Roman" w:cs="Times New Roman"/>
          <w:sz w:val="24"/>
          <w:szCs w:val="24"/>
        </w:rPr>
        <w:t>развитие детей в возрасте от 2 до 3</w:t>
      </w:r>
      <w:r w:rsidRPr="00E314AF">
        <w:rPr>
          <w:rFonts w:ascii="Times New Roman" w:hAnsi="Times New Roman" w:cs="Times New Roman"/>
          <w:sz w:val="24"/>
          <w:szCs w:val="24"/>
        </w:rPr>
        <w:t xml:space="preserve"> лет с учетом их возрастных и индивидуальных  особенностей по основным направлениям- физическому,  социально-ком</w:t>
      </w:r>
      <w:r w:rsidR="00C47E26" w:rsidRPr="00E314AF">
        <w:rPr>
          <w:rFonts w:ascii="Times New Roman" w:hAnsi="Times New Roman" w:cs="Times New Roman"/>
          <w:sz w:val="24"/>
          <w:szCs w:val="24"/>
        </w:rPr>
        <w:t>м</w:t>
      </w:r>
      <w:r w:rsidRPr="00E314AF">
        <w:rPr>
          <w:rFonts w:ascii="Times New Roman" w:hAnsi="Times New Roman" w:cs="Times New Roman"/>
          <w:sz w:val="24"/>
          <w:szCs w:val="24"/>
        </w:rPr>
        <w:t>у</w:t>
      </w:r>
      <w:r w:rsidR="00C47E26" w:rsidRPr="00E314AF">
        <w:rPr>
          <w:rFonts w:ascii="Times New Roman" w:hAnsi="Times New Roman" w:cs="Times New Roman"/>
          <w:sz w:val="24"/>
          <w:szCs w:val="24"/>
        </w:rPr>
        <w:t>ни</w:t>
      </w:r>
      <w:r w:rsidRPr="00E314AF">
        <w:rPr>
          <w:rFonts w:ascii="Times New Roman" w:hAnsi="Times New Roman" w:cs="Times New Roman"/>
          <w:sz w:val="24"/>
          <w:szCs w:val="24"/>
        </w:rPr>
        <w:t xml:space="preserve">кативному, </w:t>
      </w:r>
      <w:r w:rsidR="00C47E26" w:rsidRPr="00E314AF">
        <w:rPr>
          <w:rFonts w:ascii="Times New Roman" w:hAnsi="Times New Roman" w:cs="Times New Roman"/>
          <w:sz w:val="24"/>
          <w:szCs w:val="24"/>
        </w:rPr>
        <w:t xml:space="preserve"> позна</w:t>
      </w:r>
      <w:r w:rsidRPr="00E314AF">
        <w:rPr>
          <w:rFonts w:ascii="Times New Roman" w:hAnsi="Times New Roman" w:cs="Times New Roman"/>
          <w:sz w:val="24"/>
          <w:szCs w:val="24"/>
        </w:rPr>
        <w:t>вательному, речевому, художественно-эстетическому.</w:t>
      </w:r>
    </w:p>
    <w:p w:rsidR="009A66B1" w:rsidRPr="00E314AF" w:rsidRDefault="00C47E26" w:rsidP="00BB3143">
      <w:p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Реа</w:t>
      </w:r>
      <w:r w:rsidR="00420D21" w:rsidRPr="00E314AF">
        <w:rPr>
          <w:rFonts w:ascii="Times New Roman" w:hAnsi="Times New Roman" w:cs="Times New Roman"/>
          <w:sz w:val="24"/>
          <w:szCs w:val="24"/>
        </w:rPr>
        <w:t>лизуемая  программа  строится на принципе  лично</w:t>
      </w:r>
      <w:r w:rsidR="002E2970" w:rsidRPr="00E314AF">
        <w:rPr>
          <w:rFonts w:ascii="Times New Roman" w:hAnsi="Times New Roman" w:cs="Times New Roman"/>
          <w:sz w:val="24"/>
          <w:szCs w:val="24"/>
        </w:rPr>
        <w:t xml:space="preserve">стно </w:t>
      </w:r>
      <w:r w:rsidR="00420D21" w:rsidRPr="00E314AF">
        <w:rPr>
          <w:rFonts w:ascii="Times New Roman" w:hAnsi="Times New Roman" w:cs="Times New Roman"/>
          <w:sz w:val="24"/>
          <w:szCs w:val="24"/>
        </w:rPr>
        <w:t xml:space="preserve">-развивающего и </w:t>
      </w:r>
      <w:r w:rsidRPr="00E314AF">
        <w:rPr>
          <w:rFonts w:ascii="Times New Roman" w:hAnsi="Times New Roman" w:cs="Times New Roman"/>
          <w:sz w:val="24"/>
          <w:szCs w:val="24"/>
        </w:rPr>
        <w:t>гуманистического  характера  вза</w:t>
      </w:r>
      <w:r w:rsidR="00420D21" w:rsidRPr="00E314AF">
        <w:rPr>
          <w:rFonts w:ascii="Times New Roman" w:hAnsi="Times New Roman" w:cs="Times New Roman"/>
          <w:sz w:val="24"/>
          <w:szCs w:val="24"/>
        </w:rPr>
        <w:t>имодействия   взрослого  с  детьми.</w:t>
      </w:r>
    </w:p>
    <w:p w:rsidR="009A66B1" w:rsidRPr="00E314AF" w:rsidRDefault="00420D21" w:rsidP="00BB3143">
      <w:pPr>
        <w:tabs>
          <w:tab w:val="left" w:pos="9498"/>
        </w:tabs>
        <w:ind w:left="-709" w:right="-1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Данная  программа  разработана  в  соответствии  со следующими нормативными   документами:</w:t>
      </w:r>
    </w:p>
    <w:p w:rsidR="00C47E26" w:rsidRPr="00E314AF" w:rsidRDefault="00420D21" w:rsidP="00BB3143">
      <w:pPr>
        <w:pStyle w:val="a7"/>
        <w:numPr>
          <w:ilvl w:val="0"/>
          <w:numId w:val="3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Федеральный закон от 29 декабря 2012г.№273-ФЗ «</w:t>
      </w:r>
      <w:r w:rsidR="00C94FE4" w:rsidRPr="00E314AF">
        <w:rPr>
          <w:rFonts w:ascii="Times New Roman" w:hAnsi="Times New Roman" w:cs="Times New Roman"/>
          <w:sz w:val="24"/>
          <w:szCs w:val="24"/>
        </w:rPr>
        <w:t xml:space="preserve"> О</w:t>
      </w:r>
      <w:r w:rsidRPr="00E314AF">
        <w:rPr>
          <w:rFonts w:ascii="Times New Roman" w:hAnsi="Times New Roman" w:cs="Times New Roman"/>
          <w:sz w:val="24"/>
          <w:szCs w:val="24"/>
        </w:rPr>
        <w:t>б образовани</w:t>
      </w:r>
      <w:r w:rsidR="00C94FE4" w:rsidRPr="00E314AF">
        <w:rPr>
          <w:rFonts w:ascii="Times New Roman" w:hAnsi="Times New Roman" w:cs="Times New Roman"/>
          <w:sz w:val="24"/>
          <w:szCs w:val="24"/>
        </w:rPr>
        <w:t>и в Р</w:t>
      </w:r>
      <w:r w:rsidRPr="00E314AF">
        <w:rPr>
          <w:rFonts w:ascii="Times New Roman" w:hAnsi="Times New Roman" w:cs="Times New Roman"/>
          <w:sz w:val="24"/>
          <w:szCs w:val="24"/>
        </w:rPr>
        <w:t>оссийской Федерации»</w:t>
      </w:r>
      <w:r w:rsidR="00C94FE4" w:rsidRPr="00E314AF">
        <w:rPr>
          <w:rFonts w:ascii="Times New Roman" w:hAnsi="Times New Roman" w:cs="Times New Roman"/>
          <w:sz w:val="24"/>
          <w:szCs w:val="24"/>
        </w:rPr>
        <w:t>;</w:t>
      </w:r>
    </w:p>
    <w:p w:rsidR="00C47E26" w:rsidRPr="00E314AF" w:rsidRDefault="00C94FE4" w:rsidP="00BB3143">
      <w:pPr>
        <w:pStyle w:val="a7"/>
        <w:numPr>
          <w:ilvl w:val="0"/>
          <w:numId w:val="3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 xml:space="preserve">Приказ  Министерства </w:t>
      </w:r>
      <w:r w:rsidR="00ED2B7E" w:rsidRPr="00E314A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E314AF">
        <w:rPr>
          <w:rFonts w:ascii="Times New Roman" w:hAnsi="Times New Roman" w:cs="Times New Roman"/>
          <w:sz w:val="24"/>
          <w:szCs w:val="24"/>
        </w:rPr>
        <w:t xml:space="preserve"> и науки  Российской  Федерации                         </w:t>
      </w:r>
      <w:r w:rsidR="00C47E26" w:rsidRPr="00E314AF">
        <w:rPr>
          <w:rFonts w:ascii="Times New Roman" w:hAnsi="Times New Roman" w:cs="Times New Roman"/>
          <w:sz w:val="24"/>
          <w:szCs w:val="24"/>
        </w:rPr>
        <w:t>о</w:t>
      </w:r>
      <w:r w:rsidRPr="00E314AF">
        <w:rPr>
          <w:rFonts w:ascii="Times New Roman" w:hAnsi="Times New Roman" w:cs="Times New Roman"/>
          <w:sz w:val="24"/>
          <w:szCs w:val="24"/>
        </w:rPr>
        <w:t>т 30 августа  2013г. №1014  « Об утверждении</w:t>
      </w:r>
      <w:r w:rsidR="00ED2B7E" w:rsidRPr="00E314AF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осуществлении образовательной деятельности по основным общеобразовательным программам</w:t>
      </w:r>
      <w:r w:rsidR="002E2970" w:rsidRPr="00E314AF">
        <w:rPr>
          <w:rFonts w:ascii="Times New Roman" w:hAnsi="Times New Roman" w:cs="Times New Roman"/>
          <w:sz w:val="24"/>
          <w:szCs w:val="24"/>
        </w:rPr>
        <w:t xml:space="preserve"> - </w:t>
      </w:r>
      <w:r w:rsidR="00ED2B7E" w:rsidRPr="00E314AF">
        <w:rPr>
          <w:rFonts w:ascii="Times New Roman" w:hAnsi="Times New Roman" w:cs="Times New Roman"/>
          <w:sz w:val="24"/>
          <w:szCs w:val="24"/>
        </w:rPr>
        <w:t>образовательным программам дошкольного  образования»;</w:t>
      </w:r>
    </w:p>
    <w:p w:rsidR="00C47E26" w:rsidRPr="00E314AF" w:rsidRDefault="00C47E26" w:rsidP="00BB3143">
      <w:pPr>
        <w:pStyle w:val="a7"/>
        <w:numPr>
          <w:ilvl w:val="0"/>
          <w:numId w:val="3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П</w:t>
      </w:r>
      <w:r w:rsidR="00ED2B7E" w:rsidRPr="00E314AF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 от 17 октября 2013г. №1155 » Об утверждении федерального государственного образовательного  стандарта  дошкольного  образования»;</w:t>
      </w:r>
    </w:p>
    <w:p w:rsidR="002179F3" w:rsidRPr="00E314AF" w:rsidRDefault="00C47E26" w:rsidP="00BB3143">
      <w:pPr>
        <w:pStyle w:val="a7"/>
        <w:numPr>
          <w:ilvl w:val="0"/>
          <w:numId w:val="3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П</w:t>
      </w:r>
      <w:r w:rsidR="00F83A71" w:rsidRPr="00E314AF">
        <w:rPr>
          <w:rFonts w:ascii="Times New Roman" w:hAnsi="Times New Roman" w:cs="Times New Roman"/>
          <w:sz w:val="24"/>
          <w:szCs w:val="24"/>
        </w:rPr>
        <w:t>остановление  Главного  государственного  санитарного врача Российской  Федерации  от  15  мая  2013 года  №26  « Об  утверждении  Сан Пин  2.4.1. 3049-13</w:t>
      </w:r>
      <w:r w:rsidR="00C05A3D" w:rsidRPr="00E314AF">
        <w:rPr>
          <w:rFonts w:ascii="Times New Roman" w:hAnsi="Times New Roman" w:cs="Times New Roman"/>
          <w:sz w:val="24"/>
          <w:szCs w:val="24"/>
        </w:rPr>
        <w:t>«</w:t>
      </w:r>
      <w:r w:rsidR="00F83A71" w:rsidRPr="00E314AF">
        <w:rPr>
          <w:rFonts w:ascii="Times New Roman" w:hAnsi="Times New Roman" w:cs="Times New Roman"/>
          <w:sz w:val="24"/>
          <w:szCs w:val="24"/>
        </w:rPr>
        <w:t>Санитарно эпидемиологические требования к устройству, содержанию и организации режима работы дошкольных образовательных организаций»;</w:t>
      </w:r>
      <w:r w:rsidR="009A66B1" w:rsidRPr="00E314AF">
        <w:rPr>
          <w:rFonts w:ascii="Times New Roman" w:hAnsi="Times New Roman" w:cs="Times New Roman"/>
          <w:sz w:val="24"/>
          <w:szCs w:val="24"/>
        </w:rPr>
        <w:tab/>
      </w:r>
    </w:p>
    <w:p w:rsidR="009A66B1" w:rsidRPr="00E314AF" w:rsidRDefault="00C05A3D" w:rsidP="00BB3143">
      <w:pPr>
        <w:pStyle w:val="a7"/>
        <w:numPr>
          <w:ilvl w:val="0"/>
          <w:numId w:val="3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Устав  учреждения.</w:t>
      </w:r>
    </w:p>
    <w:p w:rsidR="00A54CB8" w:rsidRPr="00E314AF" w:rsidRDefault="00A54CB8" w:rsidP="00BB3143">
      <w:pPr>
        <w:pStyle w:val="a7"/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5A3D" w:rsidRPr="00E314AF" w:rsidRDefault="00A54CB8" w:rsidP="00BB3143">
      <w:pPr>
        <w:tabs>
          <w:tab w:val="left" w:pos="1020"/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1.</w:t>
      </w:r>
      <w:r w:rsidR="00C05A3D" w:rsidRPr="00E314AF">
        <w:rPr>
          <w:rFonts w:ascii="Times New Roman" w:hAnsi="Times New Roman" w:cs="Times New Roman"/>
          <w:sz w:val="24"/>
          <w:szCs w:val="24"/>
        </w:rPr>
        <w:t>Цель и задачи  основной  обр</w:t>
      </w:r>
      <w:r w:rsidR="002179F3" w:rsidRPr="00E314AF">
        <w:rPr>
          <w:rFonts w:ascii="Times New Roman" w:hAnsi="Times New Roman" w:cs="Times New Roman"/>
          <w:sz w:val="24"/>
          <w:szCs w:val="24"/>
        </w:rPr>
        <w:t>азовательной   программы  ДОУ (</w:t>
      </w:r>
      <w:r w:rsidR="00C05A3D" w:rsidRPr="00E314AF">
        <w:rPr>
          <w:rFonts w:ascii="Times New Roman" w:hAnsi="Times New Roman" w:cs="Times New Roman"/>
          <w:sz w:val="24"/>
          <w:szCs w:val="24"/>
        </w:rPr>
        <w:t xml:space="preserve">из образовательной программы </w:t>
      </w:r>
      <w:r w:rsidR="00C47E26" w:rsidRPr="00E314AF">
        <w:rPr>
          <w:rFonts w:ascii="Times New Roman" w:hAnsi="Times New Roman" w:cs="Times New Roman"/>
          <w:sz w:val="24"/>
          <w:szCs w:val="24"/>
        </w:rPr>
        <w:t>муници</w:t>
      </w:r>
      <w:r w:rsidR="00C05A3D" w:rsidRPr="00E314AF">
        <w:rPr>
          <w:rFonts w:ascii="Times New Roman" w:hAnsi="Times New Roman" w:cs="Times New Roman"/>
          <w:sz w:val="24"/>
          <w:szCs w:val="24"/>
        </w:rPr>
        <w:t>пального бюджетного дошкольно</w:t>
      </w:r>
      <w:r w:rsidR="002A3169">
        <w:rPr>
          <w:rFonts w:ascii="Times New Roman" w:hAnsi="Times New Roman" w:cs="Times New Roman"/>
          <w:sz w:val="24"/>
          <w:szCs w:val="24"/>
        </w:rPr>
        <w:t>го образовательного учреждения «</w:t>
      </w:r>
      <w:r w:rsidR="00C05A3D" w:rsidRPr="00E314AF">
        <w:rPr>
          <w:rFonts w:ascii="Times New Roman" w:hAnsi="Times New Roman" w:cs="Times New Roman"/>
          <w:sz w:val="24"/>
          <w:szCs w:val="24"/>
        </w:rPr>
        <w:t>Детский сад №2 комбинированного вида»)</w:t>
      </w:r>
    </w:p>
    <w:p w:rsidR="00CC1F68" w:rsidRPr="00E314AF" w:rsidRDefault="00C05A3D" w:rsidP="00BB3143">
      <w:p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b/>
          <w:sz w:val="24"/>
          <w:szCs w:val="24"/>
        </w:rPr>
        <w:t>Цель:</w:t>
      </w:r>
      <w:r w:rsidRPr="00E314AF">
        <w:rPr>
          <w:rFonts w:ascii="Times New Roman" w:hAnsi="Times New Roman" w:cs="Times New Roman"/>
          <w:sz w:val="24"/>
          <w:szCs w:val="24"/>
        </w:rPr>
        <w:t xml:space="preserve">  Создание благоприятных условий для полноценного проживания ребенком дошкольного детства, формирование осн</w:t>
      </w:r>
      <w:r w:rsidR="00CC1F68" w:rsidRPr="00E314AF">
        <w:rPr>
          <w:rFonts w:ascii="Times New Roman" w:hAnsi="Times New Roman" w:cs="Times New Roman"/>
          <w:sz w:val="24"/>
          <w:szCs w:val="24"/>
        </w:rPr>
        <w:t>ов базовой культуры личности,  всестороннее  развитие психических и физических качеств в соответствии с возрастными и индивидуальными  особенностями,</w:t>
      </w:r>
      <w:r w:rsidR="006819C6">
        <w:rPr>
          <w:rFonts w:ascii="Times New Roman" w:hAnsi="Times New Roman" w:cs="Times New Roman"/>
          <w:sz w:val="24"/>
          <w:szCs w:val="24"/>
        </w:rPr>
        <w:t xml:space="preserve"> </w:t>
      </w:r>
      <w:r w:rsidR="00CC1F68" w:rsidRPr="00E314AF">
        <w:rPr>
          <w:rFonts w:ascii="Times New Roman" w:hAnsi="Times New Roman" w:cs="Times New Roman"/>
          <w:sz w:val="24"/>
          <w:szCs w:val="24"/>
        </w:rPr>
        <w:t>подготовка к жизни в современном обществе, к обучению в школе,  обеспечение безопасности  жизнедеятельности  дошкольника.</w:t>
      </w:r>
    </w:p>
    <w:p w:rsidR="00CC1F68" w:rsidRPr="00E314AF" w:rsidRDefault="00CC1F68" w:rsidP="00BB3143">
      <w:pPr>
        <w:tabs>
          <w:tab w:val="left" w:pos="9498"/>
        </w:tabs>
        <w:ind w:left="-709" w:right="-1"/>
        <w:rPr>
          <w:rFonts w:ascii="Times New Roman" w:hAnsi="Times New Roman" w:cs="Times New Roman"/>
          <w:b/>
          <w:sz w:val="24"/>
          <w:szCs w:val="24"/>
        </w:rPr>
      </w:pPr>
      <w:r w:rsidRPr="00E314A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179F3" w:rsidRPr="00E314AF" w:rsidRDefault="00CC1F68" w:rsidP="00BB3143">
      <w:pPr>
        <w:pStyle w:val="a7"/>
        <w:numPr>
          <w:ilvl w:val="0"/>
          <w:numId w:val="4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 числе  их эмоционального  благополучия;</w:t>
      </w:r>
    </w:p>
    <w:p w:rsidR="002179F3" w:rsidRPr="00E314AF" w:rsidRDefault="00EB3F1B" w:rsidP="00BB3143">
      <w:pPr>
        <w:pStyle w:val="a7"/>
        <w:numPr>
          <w:ilvl w:val="0"/>
          <w:numId w:val="4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lastRenderedPageBreak/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 статуса, психофизиологических  и других особенностей  (в том числе ОВЗ);</w:t>
      </w:r>
    </w:p>
    <w:p w:rsidR="002179F3" w:rsidRPr="00E314AF" w:rsidRDefault="00504557" w:rsidP="00BB3143">
      <w:pPr>
        <w:pStyle w:val="a7"/>
        <w:numPr>
          <w:ilvl w:val="0"/>
          <w:numId w:val="4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 xml:space="preserve"> Обеспечение преемственности целей, задач  образования, реализуемых в рамках  образовательных программ различных уровней;</w:t>
      </w:r>
    </w:p>
    <w:p w:rsidR="002179F3" w:rsidRPr="00E314AF" w:rsidRDefault="00504557" w:rsidP="00BB3143">
      <w:pPr>
        <w:pStyle w:val="a7"/>
        <w:numPr>
          <w:ilvl w:val="0"/>
          <w:numId w:val="4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исклон</w:t>
      </w:r>
      <w:r w:rsidR="00C47E26" w:rsidRPr="00E314AF">
        <w:rPr>
          <w:rFonts w:ascii="Times New Roman" w:hAnsi="Times New Roman" w:cs="Times New Roman"/>
          <w:sz w:val="24"/>
          <w:szCs w:val="24"/>
        </w:rPr>
        <w:t>н</w:t>
      </w:r>
      <w:r w:rsidRPr="00E314AF">
        <w:rPr>
          <w:rFonts w:ascii="Times New Roman" w:hAnsi="Times New Roman" w:cs="Times New Roman"/>
          <w:sz w:val="24"/>
          <w:szCs w:val="24"/>
        </w:rPr>
        <w:t>остями, развития способностей и творческого потенциала каждого ребенка как</w:t>
      </w:r>
      <w:r w:rsidR="00C47E26" w:rsidRPr="00E314AF">
        <w:rPr>
          <w:rFonts w:ascii="Times New Roman" w:hAnsi="Times New Roman" w:cs="Times New Roman"/>
          <w:sz w:val="24"/>
          <w:szCs w:val="24"/>
        </w:rPr>
        <w:t xml:space="preserve"> субъ</w:t>
      </w:r>
      <w:r w:rsidRPr="00E314AF">
        <w:rPr>
          <w:rFonts w:ascii="Times New Roman" w:hAnsi="Times New Roman" w:cs="Times New Roman"/>
          <w:sz w:val="24"/>
          <w:szCs w:val="24"/>
        </w:rPr>
        <w:t>екта отношений  с самим  собой,  другими  детьми,  взрослым и  миром;</w:t>
      </w:r>
    </w:p>
    <w:p w:rsidR="002179F3" w:rsidRPr="00E314AF" w:rsidRDefault="002179F3" w:rsidP="00BB3143">
      <w:pPr>
        <w:pStyle w:val="a7"/>
        <w:numPr>
          <w:ilvl w:val="0"/>
          <w:numId w:val="4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Объ</w:t>
      </w:r>
      <w:r w:rsidR="00960979" w:rsidRPr="00E314AF">
        <w:rPr>
          <w:rFonts w:ascii="Times New Roman" w:hAnsi="Times New Roman" w:cs="Times New Roman"/>
          <w:sz w:val="24"/>
          <w:szCs w:val="24"/>
        </w:rPr>
        <w:t>единение  обучение  и  воспитания  в целостный  образовательный процесс на основе духовно-  нравственных и  социокультурных  ценностей</w:t>
      </w:r>
      <w:r w:rsidRPr="00E314AF">
        <w:rPr>
          <w:rFonts w:ascii="Times New Roman" w:hAnsi="Times New Roman" w:cs="Times New Roman"/>
          <w:sz w:val="24"/>
          <w:szCs w:val="24"/>
        </w:rPr>
        <w:t xml:space="preserve"> и</w:t>
      </w:r>
      <w:r w:rsidR="00960979" w:rsidRPr="00E314AF">
        <w:rPr>
          <w:rFonts w:ascii="Times New Roman" w:hAnsi="Times New Roman" w:cs="Times New Roman"/>
          <w:sz w:val="24"/>
          <w:szCs w:val="24"/>
        </w:rPr>
        <w:t xml:space="preserve"> принятых в  обществе правил и норм  поведения  в  интересах  человека, семьи, общества;</w:t>
      </w:r>
    </w:p>
    <w:p w:rsidR="002179F3" w:rsidRPr="00E314AF" w:rsidRDefault="00C74D14" w:rsidP="00BB3143">
      <w:pPr>
        <w:pStyle w:val="a7"/>
        <w:numPr>
          <w:ilvl w:val="0"/>
          <w:numId w:val="4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детей, в том числе ценностей здорового  образа  жизни.  Развития  их  социальных,  нравственных, эстетических, интеллектуальных,  физических   качеств,  ин</w:t>
      </w:r>
      <w:r w:rsidR="00C47E26" w:rsidRPr="00E314AF">
        <w:rPr>
          <w:rFonts w:ascii="Times New Roman" w:hAnsi="Times New Roman" w:cs="Times New Roman"/>
          <w:sz w:val="24"/>
          <w:szCs w:val="24"/>
        </w:rPr>
        <w:t>и</w:t>
      </w:r>
      <w:r w:rsidRPr="00E314AF">
        <w:rPr>
          <w:rFonts w:ascii="Times New Roman" w:hAnsi="Times New Roman" w:cs="Times New Roman"/>
          <w:sz w:val="24"/>
          <w:szCs w:val="24"/>
        </w:rPr>
        <w:t>циативности, самостоятельности и ответственности ребенка, формирование предпосылок учебной   деятельности;</w:t>
      </w:r>
    </w:p>
    <w:p w:rsidR="002179F3" w:rsidRPr="00E314AF" w:rsidRDefault="00C74D14" w:rsidP="00BB3143">
      <w:pPr>
        <w:pStyle w:val="a7"/>
        <w:numPr>
          <w:ilvl w:val="0"/>
          <w:numId w:val="4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Обеспечение вариативности и разнообразия содержания</w:t>
      </w:r>
      <w:r w:rsidR="009E4B2A" w:rsidRPr="00E314AF">
        <w:rPr>
          <w:rFonts w:ascii="Times New Roman" w:hAnsi="Times New Roman" w:cs="Times New Roman"/>
          <w:sz w:val="24"/>
          <w:szCs w:val="24"/>
        </w:rPr>
        <w:t xml:space="preserve">  Программ  и </w:t>
      </w:r>
      <w:r w:rsidRPr="00E314AF">
        <w:rPr>
          <w:rFonts w:ascii="Times New Roman" w:hAnsi="Times New Roman" w:cs="Times New Roman"/>
          <w:sz w:val="24"/>
          <w:szCs w:val="24"/>
        </w:rPr>
        <w:t>организа</w:t>
      </w:r>
      <w:r w:rsidR="009E4B2A" w:rsidRPr="00E314AF">
        <w:rPr>
          <w:rFonts w:ascii="Times New Roman" w:hAnsi="Times New Roman" w:cs="Times New Roman"/>
          <w:sz w:val="24"/>
          <w:szCs w:val="24"/>
        </w:rPr>
        <w:t>ционных  форм   дошкольного   образования,   возможности формирования   программ   различной  направленности  с  учетом образовательных  потребностей, способностей. Состояния здоровья детей;</w:t>
      </w:r>
    </w:p>
    <w:p w:rsidR="002179F3" w:rsidRPr="00E314AF" w:rsidRDefault="009E4B2A" w:rsidP="00BB3143">
      <w:pPr>
        <w:pStyle w:val="a7"/>
        <w:numPr>
          <w:ilvl w:val="0"/>
          <w:numId w:val="4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Формирования социокультурной среды,</w:t>
      </w:r>
      <w:r w:rsidR="00EA0961">
        <w:rPr>
          <w:rFonts w:ascii="Times New Roman" w:hAnsi="Times New Roman" w:cs="Times New Roman"/>
          <w:sz w:val="24"/>
          <w:szCs w:val="24"/>
        </w:rPr>
        <w:t xml:space="preserve"> </w:t>
      </w:r>
      <w:r w:rsidRPr="00E314AF">
        <w:rPr>
          <w:rFonts w:ascii="Times New Roman" w:hAnsi="Times New Roman" w:cs="Times New Roman"/>
          <w:sz w:val="24"/>
          <w:szCs w:val="24"/>
        </w:rPr>
        <w:t>соответствующей возрастным, индивидуальным, психологическим и физиологическим особенностям детей</w:t>
      </w:r>
      <w:r w:rsidR="00ED1F5A" w:rsidRPr="00E314AF">
        <w:rPr>
          <w:rFonts w:ascii="Times New Roman" w:hAnsi="Times New Roman" w:cs="Times New Roman"/>
          <w:sz w:val="24"/>
          <w:szCs w:val="24"/>
        </w:rPr>
        <w:t>;</w:t>
      </w:r>
    </w:p>
    <w:p w:rsidR="009A66B1" w:rsidRPr="00E314AF" w:rsidRDefault="00ED1F5A" w:rsidP="00BB3143">
      <w:pPr>
        <w:pStyle w:val="a7"/>
        <w:numPr>
          <w:ilvl w:val="0"/>
          <w:numId w:val="4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Обеспечение  психологической   поддержки  семьи  и  повыше</w:t>
      </w:r>
      <w:r w:rsidR="002179F3" w:rsidRPr="00E314AF">
        <w:rPr>
          <w:rFonts w:ascii="Times New Roman" w:hAnsi="Times New Roman" w:cs="Times New Roman"/>
          <w:sz w:val="24"/>
          <w:szCs w:val="24"/>
        </w:rPr>
        <w:t>ние компетентности  родителей (законных представителей</w:t>
      </w:r>
      <w:r w:rsidRPr="00E314AF">
        <w:rPr>
          <w:rFonts w:ascii="Times New Roman" w:hAnsi="Times New Roman" w:cs="Times New Roman"/>
          <w:sz w:val="24"/>
          <w:szCs w:val="24"/>
        </w:rPr>
        <w:t>) в вопросах развития и  образования,  охраны  и  укрепления  здоровых   детей.</w:t>
      </w:r>
    </w:p>
    <w:p w:rsidR="00ED1F5A" w:rsidRPr="00E314AF" w:rsidRDefault="00ED1F5A" w:rsidP="00BB3143">
      <w:pPr>
        <w:tabs>
          <w:tab w:val="left" w:pos="9498"/>
        </w:tabs>
        <w:ind w:left="-709" w:right="-1"/>
        <w:rPr>
          <w:rFonts w:ascii="Times New Roman" w:hAnsi="Times New Roman" w:cs="Times New Roman"/>
          <w:sz w:val="24"/>
          <w:szCs w:val="24"/>
        </w:rPr>
      </w:pPr>
    </w:p>
    <w:p w:rsidR="00ED1F5A" w:rsidRPr="00E314AF" w:rsidRDefault="00C40445" w:rsidP="00BB3143">
      <w:pPr>
        <w:pStyle w:val="a7"/>
        <w:tabs>
          <w:tab w:val="left" w:pos="9498"/>
        </w:tabs>
        <w:ind w:left="-709" w:right="-1"/>
        <w:rPr>
          <w:rFonts w:ascii="Times New Roman" w:hAnsi="Times New Roman" w:cs="Times New Roman"/>
          <w:sz w:val="24"/>
          <w:szCs w:val="24"/>
        </w:rPr>
      </w:pPr>
      <w:r w:rsidRPr="006819C6">
        <w:rPr>
          <w:rFonts w:ascii="Times New Roman" w:hAnsi="Times New Roman" w:cs="Times New Roman"/>
          <w:b/>
          <w:sz w:val="24"/>
          <w:szCs w:val="24"/>
        </w:rPr>
        <w:t>2.</w:t>
      </w:r>
      <w:r w:rsidR="00ED1F5A" w:rsidRPr="006819C6">
        <w:rPr>
          <w:rFonts w:ascii="Times New Roman" w:hAnsi="Times New Roman" w:cs="Times New Roman"/>
          <w:b/>
          <w:sz w:val="24"/>
          <w:szCs w:val="24"/>
        </w:rPr>
        <w:t>Принципы  и  подходы  в  организации  образовательного  процесса</w:t>
      </w:r>
    </w:p>
    <w:p w:rsidR="00C40445" w:rsidRPr="00E314AF" w:rsidRDefault="00C40445" w:rsidP="00BB3143">
      <w:pPr>
        <w:pStyle w:val="a7"/>
        <w:tabs>
          <w:tab w:val="left" w:pos="9498"/>
        </w:tabs>
        <w:ind w:left="-709" w:right="-1"/>
        <w:rPr>
          <w:rFonts w:ascii="Times New Roman" w:hAnsi="Times New Roman" w:cs="Times New Roman"/>
          <w:b/>
          <w:sz w:val="24"/>
          <w:szCs w:val="24"/>
        </w:rPr>
      </w:pPr>
    </w:p>
    <w:p w:rsidR="002179F3" w:rsidRPr="00E314AF" w:rsidRDefault="0057668C" w:rsidP="00BB3143">
      <w:pPr>
        <w:pStyle w:val="a7"/>
        <w:numPr>
          <w:ilvl w:val="0"/>
          <w:numId w:val="5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Полноценное проживание</w:t>
      </w:r>
      <w:r w:rsidR="002179F3" w:rsidRPr="00E314AF">
        <w:rPr>
          <w:rFonts w:ascii="Times New Roman" w:hAnsi="Times New Roman" w:cs="Times New Roman"/>
          <w:sz w:val="24"/>
          <w:szCs w:val="24"/>
        </w:rPr>
        <w:t xml:space="preserve"> ребенком всех этапов детства (</w:t>
      </w:r>
      <w:r w:rsidRPr="00E314AF">
        <w:rPr>
          <w:rFonts w:ascii="Times New Roman" w:hAnsi="Times New Roman" w:cs="Times New Roman"/>
          <w:sz w:val="24"/>
          <w:szCs w:val="24"/>
        </w:rPr>
        <w:t xml:space="preserve">младенческого,  </w:t>
      </w:r>
      <w:r w:rsidR="002179F3" w:rsidRPr="00E314AF">
        <w:rPr>
          <w:rFonts w:ascii="Times New Roman" w:hAnsi="Times New Roman" w:cs="Times New Roman"/>
          <w:sz w:val="24"/>
          <w:szCs w:val="24"/>
        </w:rPr>
        <w:t xml:space="preserve"> раннего и дошкольного возраста</w:t>
      </w:r>
      <w:r w:rsidRPr="00E314AF">
        <w:rPr>
          <w:rFonts w:ascii="Times New Roman" w:hAnsi="Times New Roman" w:cs="Times New Roman"/>
          <w:sz w:val="24"/>
          <w:szCs w:val="24"/>
        </w:rPr>
        <w:t>),  обогащение (амплификация )  детского развития;</w:t>
      </w:r>
    </w:p>
    <w:p w:rsidR="002179F3" w:rsidRPr="00E314AF" w:rsidRDefault="0057668C" w:rsidP="00BB3143">
      <w:pPr>
        <w:pStyle w:val="a7"/>
        <w:numPr>
          <w:ilvl w:val="0"/>
          <w:numId w:val="5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 каждого ребенка,  при  котором  сам  ребенок становится активным  в  выборе  содержания  своег</w:t>
      </w:r>
      <w:r w:rsidR="00C47E26" w:rsidRPr="00E314AF">
        <w:rPr>
          <w:rFonts w:ascii="Times New Roman" w:hAnsi="Times New Roman" w:cs="Times New Roman"/>
          <w:sz w:val="24"/>
          <w:szCs w:val="24"/>
        </w:rPr>
        <w:t>о  образования,  становится субъ</w:t>
      </w:r>
      <w:r w:rsidRPr="00E314AF">
        <w:rPr>
          <w:rFonts w:ascii="Times New Roman" w:hAnsi="Times New Roman" w:cs="Times New Roman"/>
          <w:sz w:val="24"/>
          <w:szCs w:val="24"/>
        </w:rPr>
        <w:t>ектом   образования;</w:t>
      </w:r>
    </w:p>
    <w:p w:rsidR="002179F3" w:rsidRPr="00E314AF" w:rsidRDefault="0057668C" w:rsidP="00BB3143">
      <w:pPr>
        <w:pStyle w:val="a7"/>
        <w:numPr>
          <w:ilvl w:val="0"/>
          <w:numId w:val="5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Содействие</w:t>
      </w:r>
      <w:r w:rsidR="0031131F" w:rsidRPr="00E314AF">
        <w:rPr>
          <w:rFonts w:ascii="Times New Roman" w:hAnsi="Times New Roman" w:cs="Times New Roman"/>
          <w:sz w:val="24"/>
          <w:szCs w:val="24"/>
        </w:rPr>
        <w:t xml:space="preserve"> и сотрудничество  детей и взрослых,  признание  ребенк</w:t>
      </w:r>
      <w:r w:rsidR="00C47E26" w:rsidRPr="00E314AF">
        <w:rPr>
          <w:rFonts w:ascii="Times New Roman" w:hAnsi="Times New Roman" w:cs="Times New Roman"/>
          <w:sz w:val="24"/>
          <w:szCs w:val="24"/>
        </w:rPr>
        <w:t>а полноценным  участником  (субъ</w:t>
      </w:r>
      <w:r w:rsidR="002179F3" w:rsidRPr="00E314AF">
        <w:rPr>
          <w:rFonts w:ascii="Times New Roman" w:hAnsi="Times New Roman" w:cs="Times New Roman"/>
          <w:sz w:val="24"/>
          <w:szCs w:val="24"/>
        </w:rPr>
        <w:t>ектом</w:t>
      </w:r>
      <w:r w:rsidR="0031131F" w:rsidRPr="00E314AF">
        <w:rPr>
          <w:rFonts w:ascii="Times New Roman" w:hAnsi="Times New Roman" w:cs="Times New Roman"/>
          <w:sz w:val="24"/>
          <w:szCs w:val="24"/>
        </w:rPr>
        <w:t>)  образовательных  отношений;</w:t>
      </w:r>
    </w:p>
    <w:p w:rsidR="002179F3" w:rsidRPr="00E314AF" w:rsidRDefault="0031131F" w:rsidP="00BB3143">
      <w:pPr>
        <w:pStyle w:val="a7"/>
        <w:numPr>
          <w:ilvl w:val="0"/>
          <w:numId w:val="5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Поддержка   инициативы   детей  в  различных  видах  деятельности;</w:t>
      </w:r>
    </w:p>
    <w:p w:rsidR="002179F3" w:rsidRPr="00E314AF" w:rsidRDefault="0031131F" w:rsidP="00BB3143">
      <w:pPr>
        <w:pStyle w:val="a7"/>
        <w:numPr>
          <w:ilvl w:val="0"/>
          <w:numId w:val="5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Сотрудничество  организации  с  семьей;</w:t>
      </w:r>
    </w:p>
    <w:p w:rsidR="002179F3" w:rsidRPr="00E314AF" w:rsidRDefault="0031131F" w:rsidP="00BB3143">
      <w:pPr>
        <w:pStyle w:val="a7"/>
        <w:numPr>
          <w:ilvl w:val="0"/>
          <w:numId w:val="5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Приобщение детей к  социокультурным   нормам,  традициям  семьи общества  и  государства;</w:t>
      </w:r>
    </w:p>
    <w:p w:rsidR="002179F3" w:rsidRPr="00E314AF" w:rsidRDefault="00CE1395" w:rsidP="00BB3143">
      <w:pPr>
        <w:pStyle w:val="a7"/>
        <w:numPr>
          <w:ilvl w:val="0"/>
          <w:numId w:val="5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Формирование позна</w:t>
      </w:r>
      <w:r w:rsidR="0031131F" w:rsidRPr="00E314AF">
        <w:rPr>
          <w:rFonts w:ascii="Times New Roman" w:hAnsi="Times New Roman" w:cs="Times New Roman"/>
          <w:sz w:val="24"/>
          <w:szCs w:val="24"/>
        </w:rPr>
        <w:t>вательных</w:t>
      </w:r>
      <w:r w:rsidRPr="00E314AF">
        <w:rPr>
          <w:rFonts w:ascii="Times New Roman" w:hAnsi="Times New Roman" w:cs="Times New Roman"/>
          <w:sz w:val="24"/>
          <w:szCs w:val="24"/>
        </w:rPr>
        <w:t xml:space="preserve">  интересов и познавательных  действий ребенка  в  различных  видах  деятельности;</w:t>
      </w:r>
    </w:p>
    <w:p w:rsidR="002179F3" w:rsidRPr="00E314AF" w:rsidRDefault="00CE1395" w:rsidP="00BB3143">
      <w:pPr>
        <w:pStyle w:val="a7"/>
        <w:numPr>
          <w:ilvl w:val="0"/>
          <w:numId w:val="5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Возрастная адекватность дошкольного образования (соответствие условий,  требований,  методов  возрасту  и  особенностям  развития);</w:t>
      </w:r>
    </w:p>
    <w:p w:rsidR="00CE1395" w:rsidRPr="00E314AF" w:rsidRDefault="00CE1395" w:rsidP="00BB3143">
      <w:pPr>
        <w:pStyle w:val="a7"/>
        <w:numPr>
          <w:ilvl w:val="0"/>
          <w:numId w:val="5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Учет этнокультурной ситуации развития детей.</w:t>
      </w:r>
    </w:p>
    <w:p w:rsidR="00F00521" w:rsidRPr="00E314AF" w:rsidRDefault="00CE1395" w:rsidP="00BB3143">
      <w:pPr>
        <w:tabs>
          <w:tab w:val="left" w:pos="1290"/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lastRenderedPageBreak/>
        <w:tab/>
        <w:t>Содержание психолого – педагогической работы ориентировано на разносторонне развитие дошкольников с учетом их возрастных и индивидуальных</w:t>
      </w:r>
      <w:r w:rsidR="00337D29" w:rsidRPr="00E314AF">
        <w:rPr>
          <w:rFonts w:ascii="Times New Roman" w:hAnsi="Times New Roman" w:cs="Times New Roman"/>
          <w:sz w:val="24"/>
          <w:szCs w:val="24"/>
        </w:rPr>
        <w:t xml:space="preserve">  особенностей  по основным  направлениям  развития и образования  детей: социально- коммуникативное  развитие, познавательное  развитие,  речевое развит</w:t>
      </w:r>
      <w:r w:rsidR="00623FAA" w:rsidRPr="00E314AF">
        <w:rPr>
          <w:rFonts w:ascii="Times New Roman" w:hAnsi="Times New Roman" w:cs="Times New Roman"/>
          <w:sz w:val="24"/>
          <w:szCs w:val="24"/>
        </w:rPr>
        <w:t>ие, художественно- эстетическое</w:t>
      </w:r>
      <w:r w:rsidR="00337D29" w:rsidRPr="00E314AF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F00521" w:rsidRPr="00E314AF">
        <w:rPr>
          <w:rFonts w:ascii="Times New Roman" w:hAnsi="Times New Roman" w:cs="Times New Roman"/>
          <w:sz w:val="24"/>
          <w:szCs w:val="24"/>
        </w:rPr>
        <w:t>,</w:t>
      </w:r>
      <w:r w:rsidR="00EA0961">
        <w:rPr>
          <w:rFonts w:ascii="Times New Roman" w:hAnsi="Times New Roman" w:cs="Times New Roman"/>
          <w:sz w:val="24"/>
          <w:szCs w:val="24"/>
        </w:rPr>
        <w:t xml:space="preserve"> </w:t>
      </w:r>
      <w:r w:rsidR="00F00521" w:rsidRPr="00E314AF">
        <w:rPr>
          <w:rFonts w:ascii="Times New Roman" w:hAnsi="Times New Roman" w:cs="Times New Roman"/>
          <w:sz w:val="24"/>
          <w:szCs w:val="24"/>
        </w:rPr>
        <w:t>ф</w:t>
      </w:r>
      <w:r w:rsidR="00337D29" w:rsidRPr="00E314AF">
        <w:rPr>
          <w:rFonts w:ascii="Times New Roman" w:hAnsi="Times New Roman" w:cs="Times New Roman"/>
          <w:sz w:val="24"/>
          <w:szCs w:val="24"/>
        </w:rPr>
        <w:t>изическое развитие.</w:t>
      </w:r>
    </w:p>
    <w:p w:rsidR="00ED1F5A" w:rsidRPr="006C6CB5" w:rsidRDefault="0010289A" w:rsidP="00BB3143">
      <w:pPr>
        <w:tabs>
          <w:tab w:val="left" w:pos="142"/>
          <w:tab w:val="left" w:pos="9498"/>
        </w:tabs>
        <w:ind w:left="-709" w:right="-1"/>
        <w:rPr>
          <w:rFonts w:ascii="Times New Roman" w:hAnsi="Times New Roman" w:cs="Times New Roman"/>
          <w:b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C6CB5">
        <w:rPr>
          <w:rFonts w:ascii="Times New Roman" w:hAnsi="Times New Roman" w:cs="Times New Roman"/>
          <w:b/>
          <w:sz w:val="24"/>
          <w:szCs w:val="24"/>
        </w:rPr>
        <w:t>Значимые для разработки и реализации рабочей программы характеристики.</w:t>
      </w:r>
    </w:p>
    <w:p w:rsidR="00C5347E" w:rsidRPr="00E314AF" w:rsidRDefault="00623FAA" w:rsidP="00BB3143">
      <w:pPr>
        <w:tabs>
          <w:tab w:val="left" w:pos="885"/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 xml:space="preserve">-  Возрастные  и  индивидуальные  особенности  контингента   детей  2 </w:t>
      </w:r>
      <w:r w:rsidR="00C91827" w:rsidRPr="00E314AF">
        <w:rPr>
          <w:rFonts w:ascii="Times New Roman" w:hAnsi="Times New Roman" w:cs="Times New Roman"/>
          <w:sz w:val="24"/>
          <w:szCs w:val="24"/>
        </w:rPr>
        <w:t xml:space="preserve">-3 лет. </w:t>
      </w:r>
      <w:r w:rsidR="00F2341D" w:rsidRPr="00E314AF">
        <w:rPr>
          <w:rFonts w:ascii="Times New Roman" w:hAnsi="Times New Roman" w:cs="Times New Roman"/>
          <w:sz w:val="24"/>
          <w:szCs w:val="24"/>
        </w:rPr>
        <w:t>После прохождения адаптационного периода дети охотно идут в  детский</w:t>
      </w:r>
      <w:r w:rsidR="00C91827" w:rsidRPr="00E314AF">
        <w:rPr>
          <w:rFonts w:ascii="Times New Roman" w:hAnsi="Times New Roman" w:cs="Times New Roman"/>
          <w:sz w:val="24"/>
          <w:szCs w:val="24"/>
        </w:rPr>
        <w:t xml:space="preserve"> сад.  Большая  часть  детей </w:t>
      </w:r>
      <w:r w:rsidR="00F2341D" w:rsidRPr="00E314AF">
        <w:rPr>
          <w:rFonts w:ascii="Times New Roman" w:hAnsi="Times New Roman" w:cs="Times New Roman"/>
          <w:sz w:val="24"/>
          <w:szCs w:val="24"/>
        </w:rPr>
        <w:t>владеет  навыками самообслуживания</w:t>
      </w:r>
      <w:r w:rsidR="002179F3" w:rsidRPr="00E314AF">
        <w:rPr>
          <w:rFonts w:ascii="Times New Roman" w:hAnsi="Times New Roman" w:cs="Times New Roman"/>
          <w:sz w:val="24"/>
          <w:szCs w:val="24"/>
        </w:rPr>
        <w:t>,  (</w:t>
      </w:r>
      <w:r w:rsidR="0087468E" w:rsidRPr="00E314AF">
        <w:rPr>
          <w:rFonts w:ascii="Times New Roman" w:hAnsi="Times New Roman" w:cs="Times New Roman"/>
          <w:sz w:val="24"/>
          <w:szCs w:val="24"/>
        </w:rPr>
        <w:t>умеют есть жидкую пищу, поль</w:t>
      </w:r>
      <w:r w:rsidR="00C91827" w:rsidRPr="00E314AF">
        <w:rPr>
          <w:rFonts w:ascii="Times New Roman" w:hAnsi="Times New Roman" w:cs="Times New Roman"/>
          <w:sz w:val="24"/>
          <w:szCs w:val="24"/>
        </w:rPr>
        <w:t>зоваться горшком, полотенцем,</w:t>
      </w:r>
      <w:r w:rsidR="0087468E" w:rsidRPr="00E314AF"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="00C91827" w:rsidRPr="00E314AF">
        <w:rPr>
          <w:rFonts w:ascii="Times New Roman" w:hAnsi="Times New Roman" w:cs="Times New Roman"/>
          <w:sz w:val="24"/>
          <w:szCs w:val="24"/>
        </w:rPr>
        <w:t xml:space="preserve"> держат ложку.) Не многие  дети</w:t>
      </w:r>
      <w:r w:rsidR="0087468E" w:rsidRPr="00E314AF">
        <w:rPr>
          <w:rFonts w:ascii="Times New Roman" w:hAnsi="Times New Roman" w:cs="Times New Roman"/>
          <w:sz w:val="24"/>
          <w:szCs w:val="24"/>
        </w:rPr>
        <w:t xml:space="preserve"> владеют активной речью</w:t>
      </w:r>
      <w:r w:rsidR="00D84915" w:rsidRPr="00E314AF">
        <w:rPr>
          <w:rFonts w:ascii="Times New Roman" w:hAnsi="Times New Roman" w:cs="Times New Roman"/>
          <w:sz w:val="24"/>
          <w:szCs w:val="24"/>
        </w:rPr>
        <w:t xml:space="preserve">, </w:t>
      </w:r>
      <w:r w:rsidR="00C91827" w:rsidRPr="00E314AF">
        <w:rPr>
          <w:rFonts w:ascii="Times New Roman" w:hAnsi="Times New Roman" w:cs="Times New Roman"/>
          <w:sz w:val="24"/>
          <w:szCs w:val="24"/>
        </w:rPr>
        <w:t>но понимание речи развито  практически</w:t>
      </w:r>
      <w:r w:rsidR="00D84915" w:rsidRPr="00E314AF">
        <w:rPr>
          <w:rFonts w:ascii="Times New Roman" w:hAnsi="Times New Roman" w:cs="Times New Roman"/>
          <w:sz w:val="24"/>
          <w:szCs w:val="24"/>
        </w:rPr>
        <w:t xml:space="preserve"> у  </w:t>
      </w:r>
      <w:r w:rsidR="00F4541B" w:rsidRPr="00E314AF">
        <w:rPr>
          <w:rFonts w:ascii="Times New Roman" w:hAnsi="Times New Roman" w:cs="Times New Roman"/>
          <w:sz w:val="24"/>
          <w:szCs w:val="24"/>
        </w:rPr>
        <w:t xml:space="preserve"> всех детей.  Двига</w:t>
      </w:r>
      <w:r w:rsidR="00C91827" w:rsidRPr="00E314AF">
        <w:rPr>
          <w:rFonts w:ascii="Times New Roman" w:hAnsi="Times New Roman" w:cs="Times New Roman"/>
          <w:sz w:val="24"/>
          <w:szCs w:val="24"/>
        </w:rPr>
        <w:t>тельная способность  у детей  высокая</w:t>
      </w:r>
      <w:r w:rsidR="00F4541B" w:rsidRPr="00E314AF">
        <w:rPr>
          <w:rFonts w:ascii="Times New Roman" w:hAnsi="Times New Roman" w:cs="Times New Roman"/>
          <w:sz w:val="24"/>
          <w:szCs w:val="24"/>
        </w:rPr>
        <w:t xml:space="preserve">.  Координация   движения не      </w:t>
      </w:r>
      <w:r w:rsidR="00C91827" w:rsidRPr="00E314AF">
        <w:rPr>
          <w:rFonts w:ascii="Times New Roman" w:hAnsi="Times New Roman" w:cs="Times New Roman"/>
          <w:sz w:val="24"/>
          <w:szCs w:val="24"/>
        </w:rPr>
        <w:t>всегда</w:t>
      </w:r>
      <w:r w:rsidR="00F4541B" w:rsidRPr="00E314AF">
        <w:rPr>
          <w:rFonts w:ascii="Times New Roman" w:hAnsi="Times New Roman" w:cs="Times New Roman"/>
          <w:sz w:val="24"/>
          <w:szCs w:val="24"/>
        </w:rPr>
        <w:t xml:space="preserve"> совершенна. Дет</w:t>
      </w:r>
      <w:r w:rsidR="00146D27" w:rsidRPr="00E314AF">
        <w:rPr>
          <w:rFonts w:ascii="Times New Roman" w:hAnsi="Times New Roman" w:cs="Times New Roman"/>
          <w:sz w:val="24"/>
          <w:szCs w:val="24"/>
        </w:rPr>
        <w:t>и очень любознательны,   любят слушать сказки, рассматривать яркие иллюстраци</w:t>
      </w:r>
      <w:r w:rsidR="002179F3" w:rsidRPr="00E314AF">
        <w:rPr>
          <w:rFonts w:ascii="Times New Roman" w:hAnsi="Times New Roman" w:cs="Times New Roman"/>
          <w:sz w:val="24"/>
          <w:szCs w:val="24"/>
        </w:rPr>
        <w:t>и  к сказкам, играть с куклой (</w:t>
      </w:r>
      <w:r w:rsidR="00146D27" w:rsidRPr="00E314AF">
        <w:rPr>
          <w:rFonts w:ascii="Times New Roman" w:hAnsi="Times New Roman" w:cs="Times New Roman"/>
          <w:sz w:val="24"/>
          <w:szCs w:val="24"/>
        </w:rPr>
        <w:t>кормить, укла</w:t>
      </w:r>
      <w:r w:rsidR="002179F3" w:rsidRPr="00E314AF">
        <w:rPr>
          <w:rFonts w:ascii="Times New Roman" w:hAnsi="Times New Roman" w:cs="Times New Roman"/>
          <w:sz w:val="24"/>
          <w:szCs w:val="24"/>
        </w:rPr>
        <w:t>дывать спать, катать на коляске</w:t>
      </w:r>
      <w:r w:rsidR="00146D27" w:rsidRPr="00E314AF">
        <w:rPr>
          <w:rFonts w:ascii="Times New Roman" w:hAnsi="Times New Roman" w:cs="Times New Roman"/>
          <w:sz w:val="24"/>
          <w:szCs w:val="24"/>
        </w:rPr>
        <w:t xml:space="preserve">). В игровой деятельности </w:t>
      </w:r>
      <w:r w:rsidR="006C6EB5" w:rsidRPr="00E314AF">
        <w:rPr>
          <w:rFonts w:ascii="Times New Roman" w:hAnsi="Times New Roman" w:cs="Times New Roman"/>
          <w:sz w:val="24"/>
          <w:szCs w:val="24"/>
        </w:rPr>
        <w:t>дети активно подражают движениям взрослых,  умеют собирать и разбирать пирамидку. На музыкальных занятиях выполня</w:t>
      </w:r>
      <w:r w:rsidR="002179F3" w:rsidRPr="00E314AF">
        <w:rPr>
          <w:rFonts w:ascii="Times New Roman" w:hAnsi="Times New Roman" w:cs="Times New Roman"/>
          <w:sz w:val="24"/>
          <w:szCs w:val="24"/>
        </w:rPr>
        <w:t>ют движения плясового характера</w:t>
      </w:r>
      <w:r w:rsidR="00C91827" w:rsidRPr="00E314AF">
        <w:rPr>
          <w:rFonts w:ascii="Times New Roman" w:hAnsi="Times New Roman" w:cs="Times New Roman"/>
          <w:sz w:val="24"/>
          <w:szCs w:val="24"/>
        </w:rPr>
        <w:t>, пытаются подпевать.</w:t>
      </w:r>
    </w:p>
    <w:p w:rsidR="00C3381C" w:rsidRPr="006C6CB5" w:rsidRDefault="00C40445" w:rsidP="00BB3143">
      <w:pPr>
        <w:pStyle w:val="Standard"/>
        <w:shd w:val="clear" w:color="auto" w:fill="FFFFFF"/>
        <w:tabs>
          <w:tab w:val="left" w:pos="9498"/>
        </w:tabs>
        <w:spacing w:after="0" w:line="360" w:lineRule="auto"/>
        <w:ind w:left="-709" w:right="-1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C3381C" w:rsidRPr="006C6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особенности детей 2-3 лет</w:t>
      </w:r>
      <w:r w:rsidR="00C5347E" w:rsidRPr="006C6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3381C" w:rsidRPr="00E314AF" w:rsidRDefault="00C3381C" w:rsidP="00BB3143">
      <w:pPr>
        <w:pStyle w:val="Standard"/>
        <w:shd w:val="clear" w:color="auto" w:fill="FFFFFF"/>
        <w:tabs>
          <w:tab w:val="left" w:pos="9498"/>
        </w:tabs>
        <w:spacing w:after="0"/>
        <w:ind w:left="-709" w:right="-1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81C" w:rsidRPr="00E314AF" w:rsidRDefault="00C3381C" w:rsidP="00BB3143">
      <w:pPr>
        <w:pStyle w:val="Standard"/>
        <w:shd w:val="clear" w:color="auto" w:fill="FFFFFF"/>
        <w:tabs>
          <w:tab w:val="left" w:pos="9498"/>
        </w:tabs>
        <w:spacing w:after="0"/>
        <w:ind w:left="-709"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C3381C" w:rsidRPr="00E314AF" w:rsidRDefault="00C3381C" w:rsidP="00BB3143">
      <w:pPr>
        <w:pStyle w:val="Standard"/>
        <w:shd w:val="clear" w:color="auto" w:fill="FFFFFF"/>
        <w:tabs>
          <w:tab w:val="left" w:pos="9498"/>
        </w:tabs>
        <w:spacing w:after="0"/>
        <w:ind w:left="-709"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:rsidR="00C3381C" w:rsidRPr="00E314AF" w:rsidRDefault="00C3381C" w:rsidP="00BB3143">
      <w:pPr>
        <w:pStyle w:val="Standard"/>
        <w:shd w:val="clear" w:color="auto" w:fill="FFFFFF"/>
        <w:tabs>
          <w:tab w:val="left" w:pos="9498"/>
        </w:tabs>
        <w:spacing w:after="0"/>
        <w:ind w:left="-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совместной со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C3381C" w:rsidRPr="00E314AF" w:rsidRDefault="00C3381C" w:rsidP="00BB3143">
      <w:pPr>
        <w:pStyle w:val="Standard"/>
        <w:shd w:val="clear" w:color="auto" w:fill="FFFFFF"/>
        <w:tabs>
          <w:tab w:val="left" w:pos="9498"/>
        </w:tabs>
        <w:spacing w:after="0"/>
        <w:ind w:left="-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C3381C" w:rsidRPr="00E314AF" w:rsidRDefault="00C3381C" w:rsidP="00BB3143">
      <w:pPr>
        <w:pStyle w:val="Standard"/>
        <w:shd w:val="clear" w:color="auto" w:fill="FFFFFF"/>
        <w:tabs>
          <w:tab w:val="left" w:pos="9498"/>
        </w:tabs>
        <w:spacing w:after="0"/>
        <w:ind w:left="-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 развивается активная речь детей. К трем годам они осваивают основные грамматические структуры, пытаются строить простые предложения , в разговоре со взрослым используют практически все части речи. Активный словарь достигает примерно 1000-1500 слов.</w:t>
      </w:r>
    </w:p>
    <w:p w:rsidR="00C3381C" w:rsidRPr="00E314AF" w:rsidRDefault="00C3381C" w:rsidP="00BB3143">
      <w:pPr>
        <w:pStyle w:val="Standard"/>
        <w:shd w:val="clear" w:color="auto" w:fill="FFFFFF"/>
        <w:tabs>
          <w:tab w:val="left" w:pos="9498"/>
        </w:tabs>
        <w:spacing w:after="0"/>
        <w:ind w:left="-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C3381C" w:rsidRPr="00E314AF" w:rsidRDefault="00C3381C" w:rsidP="00BB3143">
      <w:pPr>
        <w:pStyle w:val="Standard"/>
        <w:shd w:val="clear" w:color="auto" w:fill="FFFFFF"/>
        <w:tabs>
          <w:tab w:val="left" w:pos="9498"/>
        </w:tabs>
        <w:spacing w:after="0"/>
        <w:ind w:left="-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носит процессуальный характер, главное в ней — действия, которые совершаются с игровыми предметами, приближенными к реальности. </w:t>
      </w:r>
    </w:p>
    <w:p w:rsidR="00C3381C" w:rsidRPr="00E314AF" w:rsidRDefault="00C3381C" w:rsidP="00BB3143">
      <w:pPr>
        <w:pStyle w:val="Standard"/>
        <w:shd w:val="clear" w:color="auto" w:fill="FFFFFF"/>
        <w:tabs>
          <w:tab w:val="left" w:pos="9498"/>
        </w:tabs>
        <w:spacing w:after="0"/>
        <w:ind w:left="-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третьего года жизни появляются действия с предметами заместителями. Появление собственно изобразительной деятельности обусловлено тем, что ребенок уже способен </w:t>
      </w:r>
      <w:r w:rsidRPr="00E314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сформулировать намерение изобразить какой либо предмет. Типичным является изображение человека в виде «головонога» — окружности и отходящих от нее линий.</w:t>
      </w:r>
    </w:p>
    <w:p w:rsidR="00C3381C" w:rsidRPr="00E314AF" w:rsidRDefault="00C3381C" w:rsidP="00BB3143">
      <w:pPr>
        <w:pStyle w:val="Standard"/>
        <w:shd w:val="clear" w:color="auto" w:fill="FFFFFF"/>
        <w:tabs>
          <w:tab w:val="left" w:pos="9498"/>
        </w:tabs>
        <w:spacing w:after="0"/>
        <w:ind w:left="-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C3381C" w:rsidRPr="00E314AF" w:rsidRDefault="00C3381C" w:rsidP="00BB3143">
      <w:pPr>
        <w:pStyle w:val="Standard"/>
        <w:shd w:val="clear" w:color="auto" w:fill="FFFFFF"/>
        <w:tabs>
          <w:tab w:val="left" w:pos="9498"/>
        </w:tabs>
        <w:spacing w:after="0"/>
        <w:ind w:left="-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 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C3381C" w:rsidRPr="00E314AF" w:rsidRDefault="00C3381C" w:rsidP="00BB3143">
      <w:pPr>
        <w:pStyle w:val="Standard"/>
        <w:shd w:val="clear" w:color="auto" w:fill="FFFFFF"/>
        <w:tabs>
          <w:tab w:val="left" w:pos="9498"/>
        </w:tabs>
        <w:spacing w:after="0"/>
        <w:ind w:left="-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обу-4словлена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C3381C" w:rsidRPr="00E314AF" w:rsidRDefault="00C3381C" w:rsidP="00BB3143">
      <w:pPr>
        <w:pStyle w:val="Standard"/>
        <w:shd w:val="clear" w:color="auto" w:fill="FFFFFF"/>
        <w:tabs>
          <w:tab w:val="left" w:pos="9498"/>
        </w:tabs>
        <w:spacing w:after="0"/>
        <w:ind w:left="-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реализуется в режиме пятидневной недели. Длительность пребывания детей во 1-й младшей группы: С 7.00 ДО 17.30.</w:t>
      </w:r>
    </w:p>
    <w:p w:rsidR="009247C0" w:rsidRPr="00E314AF" w:rsidRDefault="009247C0" w:rsidP="00DB229E">
      <w:pPr>
        <w:widowControl w:val="0"/>
        <w:tabs>
          <w:tab w:val="left" w:pos="9498"/>
        </w:tabs>
        <w:suppressAutoHyphens/>
        <w:autoSpaceDN w:val="0"/>
        <w:spacing w:after="0"/>
        <w:ind w:left="-993" w:right="-1"/>
        <w:contextualSpacing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E314AF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  <w:t>Особенности развития детей раннего возраста:</w:t>
      </w:r>
    </w:p>
    <w:tbl>
      <w:tblPr>
        <w:tblW w:w="5598" w:type="pct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6"/>
        <w:gridCol w:w="992"/>
        <w:gridCol w:w="3295"/>
        <w:gridCol w:w="4814"/>
      </w:tblGrid>
      <w:tr w:rsidR="009247C0" w:rsidRPr="00E314AF" w:rsidTr="0059328A"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7C0" w:rsidRPr="00E314AF" w:rsidRDefault="009247C0" w:rsidP="0059328A">
            <w:pPr>
              <w:tabs>
                <w:tab w:val="left" w:pos="9498"/>
              </w:tabs>
              <w:spacing w:after="0"/>
              <w:ind w:left="127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7C0" w:rsidRPr="00E314AF" w:rsidRDefault="009247C0" w:rsidP="0059328A">
            <w:pPr>
              <w:tabs>
                <w:tab w:val="left" w:pos="9498"/>
              </w:tabs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ребенка</w:t>
            </w: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7C0" w:rsidRPr="00E314AF" w:rsidRDefault="009247C0" w:rsidP="0059328A">
            <w:pPr>
              <w:tabs>
                <w:tab w:val="left" w:pos="9498"/>
              </w:tabs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развития</w:t>
            </w:r>
          </w:p>
        </w:tc>
        <w:tc>
          <w:tcPr>
            <w:tcW w:w="2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7C0" w:rsidRPr="00E314AF" w:rsidRDefault="009247C0" w:rsidP="0059328A">
            <w:pPr>
              <w:tabs>
                <w:tab w:val="left" w:pos="9498"/>
              </w:tabs>
              <w:spacing w:after="0"/>
              <w:ind w:left="10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</w:tr>
      <w:tr w:rsidR="009247C0" w:rsidRPr="00E314AF" w:rsidTr="0059328A">
        <w:trPr>
          <w:cantSplit/>
          <w:trHeight w:val="1134"/>
        </w:trPr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247C0" w:rsidRPr="00E314AF" w:rsidRDefault="009247C0" w:rsidP="0059328A">
            <w:pPr>
              <w:tabs>
                <w:tab w:val="left" w:pos="9498"/>
              </w:tabs>
              <w:spacing w:after="0" w:line="240" w:lineRule="auto"/>
              <w:ind w:left="127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7C0" w:rsidRPr="00E314AF" w:rsidRDefault="009247C0" w:rsidP="0059328A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3 года</w:t>
            </w: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7C0" w:rsidRPr="00E314AF" w:rsidRDefault="009247C0" w:rsidP="0059328A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говорить внятно</w:t>
            </w:r>
          </w:p>
          <w:p w:rsidR="009247C0" w:rsidRPr="00E314AF" w:rsidRDefault="009247C0" w:rsidP="0059328A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речи появляются глаголы, наречия, прилагательные</w:t>
            </w:r>
          </w:p>
          <w:p w:rsidR="009247C0" w:rsidRPr="00E314AF" w:rsidRDefault="009247C0" w:rsidP="0059328A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Пользуется речью как средством общения</w:t>
            </w:r>
          </w:p>
        </w:tc>
        <w:tc>
          <w:tcPr>
            <w:tcW w:w="2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7C0" w:rsidRPr="00E314AF" w:rsidRDefault="009247C0" w:rsidP="0059328A">
            <w:pPr>
              <w:tabs>
                <w:tab w:val="left" w:pos="9498"/>
              </w:tabs>
              <w:spacing w:after="0" w:line="240" w:lineRule="auto"/>
              <w:ind w:left="10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активную речь, обогащая ее прилагательными, глаголами, наречиями, обозначающими цвет, величину, форму, качество, действия и т. п.</w:t>
            </w:r>
          </w:p>
          <w:p w:rsidR="009247C0" w:rsidRPr="00E314AF" w:rsidRDefault="009247C0" w:rsidP="0059328A">
            <w:pPr>
              <w:tabs>
                <w:tab w:val="left" w:pos="9498"/>
              </w:tabs>
              <w:spacing w:after="0" w:line="240" w:lineRule="auto"/>
              <w:ind w:left="10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звуковую сторону речи</w:t>
            </w:r>
          </w:p>
          <w:p w:rsidR="009247C0" w:rsidRPr="00E314AF" w:rsidRDefault="009247C0" w:rsidP="0059328A">
            <w:pPr>
              <w:tabs>
                <w:tab w:val="left" w:pos="9498"/>
              </w:tabs>
              <w:spacing w:after="0" w:line="240" w:lineRule="auto"/>
              <w:ind w:left="10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Совершенствовать грамматический строй речи.</w:t>
            </w:r>
          </w:p>
        </w:tc>
      </w:tr>
      <w:tr w:rsidR="009247C0" w:rsidRPr="00E314AF" w:rsidTr="0059328A">
        <w:trPr>
          <w:cantSplit/>
          <w:trHeight w:val="1134"/>
        </w:trPr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247C0" w:rsidRPr="00E314AF" w:rsidRDefault="009247C0" w:rsidP="0059328A">
            <w:pPr>
              <w:tabs>
                <w:tab w:val="left" w:pos="9498"/>
              </w:tabs>
              <w:spacing w:after="0" w:line="240" w:lineRule="auto"/>
              <w:ind w:left="127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предметами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7C0" w:rsidRPr="00E314AF" w:rsidRDefault="009247C0" w:rsidP="0059328A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3 года</w:t>
            </w: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7C0" w:rsidRPr="00E314AF" w:rsidRDefault="009247C0" w:rsidP="0059328A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Активно изучает предметы, их внешние свойства и использует точно по назначению</w:t>
            </w:r>
          </w:p>
          <w:p w:rsidR="009247C0" w:rsidRPr="00E314AF" w:rsidRDefault="009247C0" w:rsidP="0059328A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признаки предметов, которые сразу бросаются в глаза</w:t>
            </w:r>
          </w:p>
          <w:p w:rsidR="009247C0" w:rsidRPr="00E314AF" w:rsidRDefault="009247C0" w:rsidP="0059328A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Замечает физические свойства и качества предметов, группирует однородные предметы по одному признаку, знает четыре основных цвета</w:t>
            </w:r>
          </w:p>
        </w:tc>
        <w:tc>
          <w:tcPr>
            <w:tcW w:w="2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7C0" w:rsidRPr="00E314AF" w:rsidRDefault="009247C0" w:rsidP="0059328A">
            <w:pPr>
              <w:tabs>
                <w:tab w:val="left" w:pos="9498"/>
              </w:tabs>
              <w:spacing w:after="0" w:line="240" w:lineRule="auto"/>
              <w:ind w:left="10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обогащать ребенка яркими впечатлениями при ознакомлении его с миром предметов</w:t>
            </w:r>
          </w:p>
          <w:p w:rsidR="009247C0" w:rsidRPr="00E314AF" w:rsidRDefault="009247C0" w:rsidP="0059328A">
            <w:pPr>
              <w:tabs>
                <w:tab w:val="left" w:pos="9498"/>
              </w:tabs>
              <w:spacing w:after="0" w:line="240" w:lineRule="auto"/>
              <w:ind w:left="10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Создавать условия для развития разнообразных действий с предметами в деятельности</w:t>
            </w:r>
          </w:p>
          <w:p w:rsidR="009247C0" w:rsidRPr="00E314AF" w:rsidRDefault="009247C0" w:rsidP="0059328A">
            <w:pPr>
              <w:tabs>
                <w:tab w:val="left" w:pos="9498"/>
              </w:tabs>
              <w:spacing w:after="0" w:line="240" w:lineRule="auto"/>
              <w:ind w:left="10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Расширять представления о цвете </w:t>
            </w:r>
            <w:r w:rsidRPr="00E31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(оранжевый, синий, черный, белый)</w:t>
            </w:r>
          </w:p>
        </w:tc>
      </w:tr>
    </w:tbl>
    <w:p w:rsidR="009247C0" w:rsidRPr="00E314AF" w:rsidRDefault="009247C0" w:rsidP="00DB229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169" w:rsidRDefault="002A3169" w:rsidP="00DB229E">
      <w:pPr>
        <w:pStyle w:val="a7"/>
        <w:tabs>
          <w:tab w:val="left" w:pos="9498"/>
        </w:tabs>
        <w:ind w:left="-993" w:right="-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0961" w:rsidRPr="00EA0961" w:rsidRDefault="00EA0961" w:rsidP="00DB229E">
      <w:pPr>
        <w:pStyle w:val="a7"/>
        <w:tabs>
          <w:tab w:val="left" w:pos="9498"/>
        </w:tabs>
        <w:ind w:left="-993"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0961">
        <w:rPr>
          <w:rFonts w:ascii="Times New Roman" w:hAnsi="Times New Roman" w:cs="Times New Roman"/>
          <w:b/>
          <w:color w:val="000000"/>
          <w:sz w:val="24"/>
          <w:szCs w:val="24"/>
        </w:rPr>
        <w:t>4. Планируемые результаты освоения программы</w:t>
      </w:r>
    </w:p>
    <w:p w:rsidR="00EA0961" w:rsidRPr="00EA0961" w:rsidRDefault="00EA0961" w:rsidP="00BB3143">
      <w:pPr>
        <w:pStyle w:val="a7"/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961">
        <w:rPr>
          <w:rFonts w:ascii="Times New Roman" w:hAnsi="Times New Roman" w:cs="Times New Roman"/>
          <w:color w:val="000000"/>
          <w:sz w:val="24"/>
          <w:szCs w:val="24"/>
        </w:rPr>
        <w:t>Целевые ориентиры образования в раннем возрасте:</w:t>
      </w:r>
    </w:p>
    <w:p w:rsidR="00EA0961" w:rsidRPr="00EA0961" w:rsidRDefault="00EA0961" w:rsidP="00BB3143">
      <w:pPr>
        <w:pStyle w:val="a7"/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96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EA0961" w:rsidRPr="00EA0961" w:rsidRDefault="00EA0961" w:rsidP="00BB3143">
      <w:pPr>
        <w:pStyle w:val="a7"/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961">
        <w:rPr>
          <w:rFonts w:ascii="Times New Roman" w:hAnsi="Times New Roman" w:cs="Times New Roman"/>
          <w:color w:val="000000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EA0961" w:rsidRPr="00EA0961" w:rsidRDefault="00EA0961" w:rsidP="00BB3143">
      <w:pPr>
        <w:pStyle w:val="a7"/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961">
        <w:rPr>
          <w:rFonts w:ascii="Times New Roman" w:hAnsi="Times New Roman" w:cs="Times New Roman"/>
          <w:color w:val="000000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EA0961" w:rsidRPr="00EA0961" w:rsidRDefault="00EA0961" w:rsidP="00BB3143">
      <w:pPr>
        <w:pStyle w:val="a7"/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961">
        <w:rPr>
          <w:rFonts w:ascii="Times New Roman" w:hAnsi="Times New Roman" w:cs="Times New Roman"/>
          <w:color w:val="000000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EA0961" w:rsidRPr="00EA0961" w:rsidRDefault="00EA0961" w:rsidP="00BB3143">
      <w:pPr>
        <w:pStyle w:val="a7"/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961">
        <w:rPr>
          <w:rFonts w:ascii="Times New Roman" w:hAnsi="Times New Roman" w:cs="Times New Roman"/>
          <w:color w:val="000000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EA0961" w:rsidRPr="00EA0961" w:rsidRDefault="00EA0961" w:rsidP="00BB3143">
      <w:pPr>
        <w:pStyle w:val="a7"/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961">
        <w:rPr>
          <w:rFonts w:ascii="Times New Roman" w:hAnsi="Times New Roman" w:cs="Times New Roman"/>
          <w:color w:val="000000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D93867" w:rsidRPr="00EA0961" w:rsidRDefault="00EA0961" w:rsidP="00BB3143">
      <w:pPr>
        <w:pStyle w:val="a7"/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961">
        <w:rPr>
          <w:rFonts w:ascii="Times New Roman" w:hAnsi="Times New Roman" w:cs="Times New Roman"/>
          <w:color w:val="000000"/>
          <w:sz w:val="24"/>
          <w:szCs w:val="24"/>
        </w:rPr>
        <w:t>У ребенка развита крупная моторика, он стремится осваивать различные виды движений (бег, лазанье, перешагивание и пр.).</w:t>
      </w:r>
    </w:p>
    <w:p w:rsidR="00EA0961" w:rsidRPr="00EA0961" w:rsidRDefault="00EA0961" w:rsidP="00BB3143">
      <w:pPr>
        <w:pStyle w:val="a7"/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0961" w:rsidRDefault="00EA0961" w:rsidP="00FC1459">
      <w:pPr>
        <w:pStyle w:val="a7"/>
        <w:tabs>
          <w:tab w:val="left" w:pos="9498"/>
        </w:tabs>
        <w:ind w:left="-851" w:right="-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3143" w:rsidRDefault="00BB3143" w:rsidP="00FC1459">
      <w:pPr>
        <w:pStyle w:val="a7"/>
        <w:numPr>
          <w:ilvl w:val="0"/>
          <w:numId w:val="31"/>
        </w:numPr>
        <w:tabs>
          <w:tab w:val="left" w:pos="9498"/>
        </w:tabs>
        <w:ind w:left="0" w:right="-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ОРГАНИЗАЦИОННЫЙ РАЗДЕЛ</w:t>
      </w:r>
    </w:p>
    <w:p w:rsidR="00BB3143" w:rsidRDefault="00BB3143" w:rsidP="00BB3143">
      <w:pPr>
        <w:pStyle w:val="a7"/>
        <w:tabs>
          <w:tab w:val="left" w:pos="9498"/>
        </w:tabs>
        <w:ind w:left="0" w:right="-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64D5" w:rsidRPr="006C6CB5" w:rsidRDefault="00BB3143" w:rsidP="00BB3143">
      <w:pPr>
        <w:pStyle w:val="a7"/>
        <w:tabs>
          <w:tab w:val="left" w:pos="9498"/>
        </w:tabs>
        <w:ind w:left="-709" w:right="-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b/>
          <w:color w:val="000000"/>
          <w:sz w:val="24"/>
          <w:szCs w:val="24"/>
        </w:rPr>
        <w:t>Развернутое комплексно-тематическое планирование организованной образовательной деятельности (содержание психолого-педагогической работы)</w:t>
      </w:r>
    </w:p>
    <w:p w:rsidR="00BB3143" w:rsidRDefault="00BB3143" w:rsidP="00FC1459">
      <w:pPr>
        <w:pStyle w:val="a7"/>
        <w:shd w:val="clear" w:color="auto" w:fill="FFFFFF"/>
        <w:tabs>
          <w:tab w:val="left" w:pos="9498"/>
        </w:tabs>
        <w:autoSpaceDE w:val="0"/>
        <w:ind w:left="-851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0D57" w:rsidRPr="00E314AF" w:rsidRDefault="00A54CB8" w:rsidP="00FC1459">
      <w:pPr>
        <w:pStyle w:val="a7"/>
        <w:shd w:val="clear" w:color="auto" w:fill="FFFFFF"/>
        <w:tabs>
          <w:tab w:val="left" w:pos="9498"/>
        </w:tabs>
        <w:autoSpaceDE w:val="0"/>
        <w:ind w:left="-851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40445" w:rsidRPr="00E314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0D57" w:rsidRPr="00E314AF">
        <w:rPr>
          <w:rFonts w:ascii="Times New Roman" w:hAnsi="Times New Roman" w:cs="Times New Roman"/>
          <w:color w:val="000000"/>
          <w:sz w:val="24"/>
          <w:szCs w:val="24"/>
        </w:rPr>
        <w:t>ФИЗИЧЕСКОЕ РАЗВИТИЕ</w:t>
      </w:r>
    </w:p>
    <w:p w:rsidR="00CE0D57" w:rsidRPr="00E314AF" w:rsidRDefault="00CE0D57" w:rsidP="00FC1459">
      <w:pPr>
        <w:shd w:val="clear" w:color="auto" w:fill="FFFFFF"/>
        <w:tabs>
          <w:tab w:val="left" w:pos="9498"/>
        </w:tabs>
        <w:autoSpaceDE w:val="0"/>
        <w:ind w:left="-851" w:right="-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bCs/>
          <w:color w:val="000000"/>
          <w:sz w:val="24"/>
          <w:szCs w:val="24"/>
        </w:rPr>
        <w:t>ПОЯСНИТЕЛЬНАЯ ЗАПИСКА</w:t>
      </w:r>
    </w:p>
    <w:p w:rsidR="00CE0D57" w:rsidRPr="00E314AF" w:rsidRDefault="00CE0D57" w:rsidP="00FC1459">
      <w:pPr>
        <w:shd w:val="clear" w:color="auto" w:fill="FFFFFF"/>
        <w:tabs>
          <w:tab w:val="left" w:pos="9498"/>
        </w:tabs>
        <w:autoSpaceDE w:val="0"/>
        <w:ind w:left="-851" w:right="-1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Третий год жизни - важный этап в развитии ребенка. Темп физического развития замедля</w:t>
      </w:r>
      <w:r w:rsidRPr="00E314AF">
        <w:rPr>
          <w:rFonts w:ascii="Times New Roman" w:hAnsi="Times New Roman" w:cs="Times New Roman"/>
          <w:color w:val="000000"/>
          <w:sz w:val="24"/>
          <w:szCs w:val="24"/>
        </w:rPr>
        <w:softHyphen/>
        <w:t>ется, но организм в целом крепнет, движения совершенствуются. Однако опорно-двигательный аппарат развит еще сравнительно слабо, двигательный опыт небольшой, движения часто не</w:t>
      </w:r>
      <w:r w:rsidRPr="00E314AF">
        <w:rPr>
          <w:rFonts w:ascii="Times New Roman" w:hAnsi="Times New Roman" w:cs="Times New Roman"/>
          <w:color w:val="000000"/>
          <w:sz w:val="24"/>
          <w:szCs w:val="24"/>
        </w:rPr>
        <w:softHyphen/>
        <w:t>преднамеренны, направления их случайны, эмоциональные проявления неустойчивы, активное торможение плохо развито. Ребенок еще не умеет самостоятельно регулировать скорость, силу и амплитуду движений. Все это необходимо учитывать при организации работы по физическо</w:t>
      </w:r>
      <w:r w:rsidRPr="00E314AF">
        <w:rPr>
          <w:rFonts w:ascii="Times New Roman" w:hAnsi="Times New Roman" w:cs="Times New Roman"/>
          <w:color w:val="000000"/>
          <w:sz w:val="24"/>
          <w:szCs w:val="24"/>
        </w:rPr>
        <w:softHyphen/>
        <w:t>му воспитанию.</w:t>
      </w:r>
    </w:p>
    <w:p w:rsidR="00CE0D57" w:rsidRPr="00E314AF" w:rsidRDefault="00CE0D57" w:rsidP="00FC1459">
      <w:pPr>
        <w:shd w:val="clear" w:color="auto" w:fill="FFFFFF"/>
        <w:tabs>
          <w:tab w:val="left" w:pos="9498"/>
        </w:tabs>
        <w:autoSpaceDE w:val="0"/>
        <w:spacing w:after="0"/>
        <w:ind w:left="-851" w:right="-1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Образовательная область «Физическое развитие» включает в себя направления «Здоровье» и «Фи</w:t>
      </w:r>
      <w:r w:rsidRPr="00E314AF">
        <w:rPr>
          <w:rFonts w:ascii="Times New Roman" w:hAnsi="Times New Roman" w:cs="Times New Roman"/>
          <w:color w:val="000000"/>
          <w:sz w:val="24"/>
          <w:szCs w:val="24"/>
        </w:rPr>
        <w:softHyphen/>
        <w:t>зическая культура», содержание которых направлено на достижение целей охраны здоровья детей и формирование основы культуры здоровья, интереса и ценностного отношения к заняти</w:t>
      </w:r>
      <w:r w:rsidRPr="00E314AF">
        <w:rPr>
          <w:rFonts w:ascii="Times New Roman" w:hAnsi="Times New Roman" w:cs="Times New Roman"/>
          <w:color w:val="000000"/>
          <w:sz w:val="24"/>
          <w:szCs w:val="24"/>
        </w:rPr>
        <w:softHyphen/>
        <w:t>ям физической культурой, гармоничное физическое развитие. Эти цели достигаются через ре</w:t>
      </w:r>
      <w:r w:rsidRPr="00E314AF">
        <w:rPr>
          <w:rFonts w:ascii="Times New Roman" w:hAnsi="Times New Roman" w:cs="Times New Roman"/>
          <w:color w:val="000000"/>
          <w:sz w:val="24"/>
          <w:szCs w:val="24"/>
        </w:rPr>
        <w:softHyphen/>
        <w:t>шение следующих задач:</w:t>
      </w:r>
    </w:p>
    <w:p w:rsidR="00CE0D57" w:rsidRPr="00E314AF" w:rsidRDefault="00CE0D57" w:rsidP="00DB229E">
      <w:pPr>
        <w:shd w:val="clear" w:color="auto" w:fill="FFFFFF"/>
        <w:tabs>
          <w:tab w:val="left" w:pos="9498"/>
        </w:tabs>
        <w:autoSpaceDE w:val="0"/>
        <w:spacing w:after="0"/>
        <w:ind w:left="-993" w:right="-1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- сохранение и укрепление физического и психического здоровья детей;</w:t>
      </w:r>
    </w:p>
    <w:p w:rsidR="00CE0D57" w:rsidRPr="00E314AF" w:rsidRDefault="00CE0D57" w:rsidP="00DB229E">
      <w:pPr>
        <w:shd w:val="clear" w:color="auto" w:fill="FFFFFF"/>
        <w:tabs>
          <w:tab w:val="left" w:pos="9498"/>
        </w:tabs>
        <w:autoSpaceDE w:val="0"/>
        <w:spacing w:after="0"/>
        <w:ind w:left="-993" w:right="-1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- воспитание культурно-гигиенических навыков;</w:t>
      </w:r>
    </w:p>
    <w:p w:rsidR="00CE0D57" w:rsidRPr="00E314AF" w:rsidRDefault="00CE0D57" w:rsidP="00DB229E">
      <w:pPr>
        <w:shd w:val="clear" w:color="auto" w:fill="FFFFFF"/>
        <w:tabs>
          <w:tab w:val="left" w:pos="9498"/>
        </w:tabs>
        <w:autoSpaceDE w:val="0"/>
        <w:spacing w:after="0"/>
        <w:ind w:left="-993" w:right="-1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- формирование начальных представлений о здоровом образе жизни;</w:t>
      </w:r>
    </w:p>
    <w:p w:rsidR="00CE0D57" w:rsidRPr="00E314AF" w:rsidRDefault="00CE0D57" w:rsidP="00DB229E">
      <w:pPr>
        <w:shd w:val="clear" w:color="auto" w:fill="FFFFFF"/>
        <w:tabs>
          <w:tab w:val="left" w:pos="9498"/>
        </w:tabs>
        <w:autoSpaceDE w:val="0"/>
        <w:spacing w:after="0"/>
        <w:ind w:left="-993" w:right="-1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- развитие физических качеств (скоростных, силовых, гибкости, выносливости и координации);</w:t>
      </w:r>
    </w:p>
    <w:p w:rsidR="00CE0D57" w:rsidRPr="00E314AF" w:rsidRDefault="00CE0D57" w:rsidP="00DB229E">
      <w:pPr>
        <w:shd w:val="clear" w:color="auto" w:fill="FFFFFF"/>
        <w:tabs>
          <w:tab w:val="left" w:pos="9498"/>
        </w:tabs>
        <w:autoSpaceDE w:val="0"/>
        <w:spacing w:after="0"/>
        <w:ind w:left="-993" w:right="-1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- накопление и обогащение двигательного опыта детей (овладения основными движениями);</w:t>
      </w:r>
    </w:p>
    <w:p w:rsidR="00CE0D57" w:rsidRPr="00E314AF" w:rsidRDefault="00CE0D57" w:rsidP="00DB229E">
      <w:pPr>
        <w:shd w:val="clear" w:color="auto" w:fill="FFFFFF"/>
        <w:tabs>
          <w:tab w:val="left" w:pos="9498"/>
        </w:tabs>
        <w:autoSpaceDE w:val="0"/>
        <w:spacing w:after="0"/>
        <w:ind w:left="-993" w:right="-1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формирование у воспитанников потребности в двигательной активности и физическом со</w:t>
      </w:r>
      <w:r w:rsidRPr="00E314AF">
        <w:rPr>
          <w:rFonts w:ascii="Times New Roman" w:hAnsi="Times New Roman" w:cs="Times New Roman"/>
          <w:color w:val="000000"/>
          <w:sz w:val="24"/>
          <w:szCs w:val="24"/>
        </w:rPr>
        <w:softHyphen/>
        <w:t>вершенствовании</w:t>
      </w:r>
      <w:r w:rsidRPr="00E314AF">
        <w:rPr>
          <w:rStyle w:val="af9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Pr="00E314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0D57" w:rsidRPr="00E314AF" w:rsidRDefault="00CE0D57" w:rsidP="00DB229E">
      <w:pPr>
        <w:shd w:val="clear" w:color="auto" w:fill="FFFFFF"/>
        <w:tabs>
          <w:tab w:val="left" w:pos="9498"/>
        </w:tabs>
        <w:autoSpaceDE w:val="0"/>
        <w:spacing w:after="0"/>
        <w:ind w:left="-993" w:right="-1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К концу года дети первой младшей группы должны уметь:</w:t>
      </w:r>
    </w:p>
    <w:p w:rsidR="00CE0D57" w:rsidRPr="00E314AF" w:rsidRDefault="00CE0D57" w:rsidP="00DB229E">
      <w:pPr>
        <w:shd w:val="clear" w:color="auto" w:fill="FFFFFF"/>
        <w:tabs>
          <w:tab w:val="left" w:pos="9498"/>
        </w:tabs>
        <w:autoSpaceDE w:val="0"/>
        <w:spacing w:after="0"/>
        <w:ind w:left="-993" w:right="-1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• самостоятельно одеваться и раздеваться в определенной последовательности;</w:t>
      </w:r>
    </w:p>
    <w:p w:rsidR="00CE0D57" w:rsidRPr="00E314AF" w:rsidRDefault="00CE0D57" w:rsidP="00DB229E">
      <w:pPr>
        <w:shd w:val="clear" w:color="auto" w:fill="FFFFFF"/>
        <w:tabs>
          <w:tab w:val="left" w:pos="9498"/>
        </w:tabs>
        <w:autoSpaceDE w:val="0"/>
        <w:spacing w:after="0"/>
        <w:ind w:left="-993" w:right="-1" w:firstLine="708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•  проявлять навыки опрятности (замечают непорядок в одежде, устраняют его при неболь</w:t>
      </w:r>
      <w:r w:rsidRPr="00E314AF">
        <w:rPr>
          <w:rFonts w:ascii="Times New Roman" w:hAnsi="Times New Roman" w:cs="Times New Roman"/>
          <w:color w:val="000000"/>
          <w:sz w:val="24"/>
          <w:szCs w:val="24"/>
        </w:rPr>
        <w:softHyphen/>
        <w:t>шой помощи взрослых);</w:t>
      </w:r>
    </w:p>
    <w:p w:rsidR="00CE0D57" w:rsidRPr="00E314AF" w:rsidRDefault="00CE0D57" w:rsidP="00DB229E">
      <w:pPr>
        <w:shd w:val="clear" w:color="auto" w:fill="FFFFFF"/>
        <w:tabs>
          <w:tab w:val="left" w:pos="9498"/>
        </w:tabs>
        <w:autoSpaceDE w:val="0"/>
        <w:spacing w:after="0"/>
        <w:ind w:left="-993" w:right="-1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•  при небольшой помощи взрослого пользоваться индивидуальными предметами (носовым платком, полотенцем, салфеткой, расческой, горшком);</w:t>
      </w:r>
    </w:p>
    <w:p w:rsidR="00CE0D57" w:rsidRPr="00E314AF" w:rsidRDefault="00CE0D57" w:rsidP="00DB229E">
      <w:pPr>
        <w:shd w:val="clear" w:color="auto" w:fill="FFFFFF"/>
        <w:tabs>
          <w:tab w:val="left" w:pos="9498"/>
        </w:tabs>
        <w:autoSpaceDE w:val="0"/>
        <w:spacing w:after="0"/>
        <w:ind w:left="-993" w:right="-1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• самостоятельно есть;</w:t>
      </w:r>
    </w:p>
    <w:p w:rsidR="00CE0D57" w:rsidRPr="00E314AF" w:rsidRDefault="00CE0D57" w:rsidP="00DB229E">
      <w:pPr>
        <w:shd w:val="clear" w:color="auto" w:fill="FFFFFF"/>
        <w:tabs>
          <w:tab w:val="left" w:pos="9498"/>
        </w:tabs>
        <w:autoSpaceDE w:val="0"/>
        <w:spacing w:after="0"/>
        <w:ind w:left="-993" w:right="-1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• ходить и бегать, не наталкиваясь друг на друга;</w:t>
      </w:r>
    </w:p>
    <w:p w:rsidR="00CE0D57" w:rsidRPr="00E314AF" w:rsidRDefault="00CE0D57" w:rsidP="00DB229E">
      <w:pPr>
        <w:shd w:val="clear" w:color="auto" w:fill="FFFFFF"/>
        <w:tabs>
          <w:tab w:val="left" w:pos="9498"/>
        </w:tabs>
        <w:autoSpaceDE w:val="0"/>
        <w:spacing w:after="0"/>
        <w:ind w:left="-993" w:right="-1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• прыгать на двух ногах на месте и с продвижением вперед;</w:t>
      </w:r>
    </w:p>
    <w:p w:rsidR="00CE0D57" w:rsidRPr="00E314AF" w:rsidRDefault="00CE0D57" w:rsidP="00DB229E">
      <w:pPr>
        <w:shd w:val="clear" w:color="auto" w:fill="FFFFFF"/>
        <w:tabs>
          <w:tab w:val="left" w:pos="9498"/>
        </w:tabs>
        <w:autoSpaceDE w:val="0"/>
        <w:spacing w:after="0"/>
        <w:ind w:left="-993" w:right="-1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• брать, держать, переносить, класть, бросать, катать мяч;</w:t>
      </w:r>
    </w:p>
    <w:p w:rsidR="00CE0D57" w:rsidRDefault="00CE0D57" w:rsidP="00DB229E">
      <w:pPr>
        <w:tabs>
          <w:tab w:val="left" w:pos="9498"/>
        </w:tabs>
        <w:spacing w:after="0"/>
        <w:ind w:left="-993" w:right="-1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• ползать, подлезать под натянутую веревку, перелезать через бревно, лежащее на пол</w:t>
      </w:r>
      <w:r w:rsidR="00F264D5" w:rsidRPr="00E314AF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:rsidR="002A3169" w:rsidRPr="00E314AF" w:rsidRDefault="002A3169" w:rsidP="00DB229E">
      <w:pPr>
        <w:tabs>
          <w:tab w:val="left" w:pos="9498"/>
        </w:tabs>
        <w:spacing w:after="0"/>
        <w:ind w:left="-993" w:right="-1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F264D5" w:rsidRPr="00E314AF" w:rsidRDefault="00F264D5" w:rsidP="00DB229E">
      <w:pPr>
        <w:tabs>
          <w:tab w:val="left" w:pos="9498"/>
        </w:tabs>
        <w:spacing w:after="0"/>
        <w:ind w:left="-993" w:right="-1" w:firstLine="708"/>
        <w:jc w:val="center"/>
        <w:rPr>
          <w:rStyle w:val="af9"/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Сентябрь</w:t>
      </w:r>
    </w:p>
    <w:tbl>
      <w:tblPr>
        <w:tblStyle w:val="a9"/>
        <w:tblW w:w="0" w:type="auto"/>
        <w:tblLook w:val="04A0"/>
      </w:tblPr>
      <w:tblGrid>
        <w:gridCol w:w="817"/>
        <w:gridCol w:w="8754"/>
      </w:tblGrid>
      <w:tr w:rsidR="00F264D5" w:rsidRPr="00E314AF" w:rsidTr="00FC1459">
        <w:trPr>
          <w:trHeight w:val="76"/>
        </w:trPr>
        <w:tc>
          <w:tcPr>
            <w:tcW w:w="817" w:type="dxa"/>
          </w:tcPr>
          <w:p w:rsidR="00F264D5" w:rsidRPr="00E314AF" w:rsidRDefault="00F264D5" w:rsidP="00FC1459">
            <w:pPr>
              <w:tabs>
                <w:tab w:val="left" w:pos="9498"/>
              </w:tabs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754" w:type="dxa"/>
          </w:tcPr>
          <w:p w:rsidR="00F264D5" w:rsidRPr="00E314AF" w:rsidRDefault="00F264D5" w:rsidP="00FC1459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F264D5" w:rsidRPr="00E314AF" w:rsidTr="00FC1459">
        <w:tc>
          <w:tcPr>
            <w:tcW w:w="817" w:type="dxa"/>
          </w:tcPr>
          <w:p w:rsidR="00F264D5" w:rsidRPr="00E314AF" w:rsidRDefault="00F264D5" w:rsidP="00FC1459">
            <w:pPr>
              <w:tabs>
                <w:tab w:val="left" w:pos="9498"/>
              </w:tabs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F264D5" w:rsidRPr="00E314AF" w:rsidRDefault="00F264D5" w:rsidP="00FC1459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F264D5" w:rsidRPr="00E314AF" w:rsidTr="00FC1459">
        <w:tc>
          <w:tcPr>
            <w:tcW w:w="817" w:type="dxa"/>
          </w:tcPr>
          <w:p w:rsidR="00F264D5" w:rsidRPr="00E314AF" w:rsidRDefault="00F264D5" w:rsidP="00FC1459">
            <w:pPr>
              <w:tabs>
                <w:tab w:val="left" w:pos="9498"/>
              </w:tabs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F264D5" w:rsidRPr="00E314AF" w:rsidRDefault="00F264D5" w:rsidP="00FC1459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F264D5" w:rsidRPr="00E314AF" w:rsidTr="00FC1459">
        <w:tc>
          <w:tcPr>
            <w:tcW w:w="817" w:type="dxa"/>
          </w:tcPr>
          <w:p w:rsidR="00F264D5" w:rsidRPr="00E314AF" w:rsidRDefault="00F264D5" w:rsidP="00FC1459">
            <w:pPr>
              <w:tabs>
                <w:tab w:val="left" w:pos="9498"/>
              </w:tabs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F264D5" w:rsidRPr="00E314AF" w:rsidRDefault="0058004F" w:rsidP="00FC1459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ходить и бегать, меняя направление на определенный сигнал, развивать умение ползать. (с.74)</w:t>
            </w:r>
          </w:p>
        </w:tc>
      </w:tr>
      <w:tr w:rsidR="00F264D5" w:rsidRPr="00E314AF" w:rsidTr="00FC1459">
        <w:tc>
          <w:tcPr>
            <w:tcW w:w="817" w:type="dxa"/>
          </w:tcPr>
          <w:p w:rsidR="00F264D5" w:rsidRPr="00E314AF" w:rsidRDefault="0058004F" w:rsidP="00FC1459">
            <w:pPr>
              <w:tabs>
                <w:tab w:val="left" w:pos="9498"/>
              </w:tabs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F264D5" w:rsidRPr="00E314AF" w:rsidRDefault="0058004F" w:rsidP="00FC1459">
            <w:pPr>
              <w:tabs>
                <w:tab w:val="left" w:pos="9498"/>
              </w:tabs>
              <w:spacing w:before="240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соблюдать указанное направление во время ходьбы и бега.</w:t>
            </w:r>
            <w:r w:rsidR="007F427B" w:rsidRPr="00E314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с. 75</w:t>
            </w:r>
            <w:r w:rsidR="007F427B" w:rsidRPr="00E314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004F" w:rsidRPr="00E314AF" w:rsidTr="00FC1459">
        <w:tc>
          <w:tcPr>
            <w:tcW w:w="817" w:type="dxa"/>
          </w:tcPr>
          <w:p w:rsidR="0058004F" w:rsidRPr="00E314AF" w:rsidRDefault="0058004F" w:rsidP="00FC1459">
            <w:pPr>
              <w:tabs>
                <w:tab w:val="left" w:pos="9498"/>
              </w:tabs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58004F" w:rsidRPr="00E314AF" w:rsidRDefault="0058004F" w:rsidP="00FC1459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Приучать бегать в разных направлениях, не мешая друг другу.</w:t>
            </w:r>
            <w:r w:rsidR="007F427B"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(с.75)</w:t>
            </w:r>
          </w:p>
        </w:tc>
      </w:tr>
      <w:tr w:rsidR="007F427B" w:rsidRPr="00E314AF" w:rsidTr="00FC1459">
        <w:tc>
          <w:tcPr>
            <w:tcW w:w="817" w:type="dxa"/>
          </w:tcPr>
          <w:p w:rsidR="007F427B" w:rsidRPr="00E314AF" w:rsidRDefault="007F427B" w:rsidP="00FC1459">
            <w:pPr>
              <w:tabs>
                <w:tab w:val="left" w:pos="9498"/>
              </w:tabs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7F427B" w:rsidRPr="00E314AF" w:rsidRDefault="007F427B" w:rsidP="00FC1459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ходить по ограниченной поверхности, подлезать под веревку и бросать предмет на дальность правой и левой рукой, развивать умение бегать в определенном направлении. (с. 76)</w:t>
            </w:r>
          </w:p>
        </w:tc>
      </w:tr>
    </w:tbl>
    <w:p w:rsidR="00C10368" w:rsidRPr="00E314AF" w:rsidRDefault="00C10368" w:rsidP="00DB229E">
      <w:pPr>
        <w:tabs>
          <w:tab w:val="left" w:pos="9498"/>
        </w:tabs>
        <w:ind w:left="-993"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F264D5" w:rsidRPr="00E314AF" w:rsidRDefault="00F264D5" w:rsidP="00DB229E">
      <w:pPr>
        <w:tabs>
          <w:tab w:val="left" w:pos="9498"/>
        </w:tabs>
        <w:ind w:left="-993"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Октябрь</w:t>
      </w:r>
    </w:p>
    <w:tbl>
      <w:tblPr>
        <w:tblStyle w:val="a9"/>
        <w:tblW w:w="0" w:type="auto"/>
        <w:tblLook w:val="04A0"/>
      </w:tblPr>
      <w:tblGrid>
        <w:gridCol w:w="817"/>
        <w:gridCol w:w="8754"/>
      </w:tblGrid>
      <w:tr w:rsidR="00F264D5" w:rsidRPr="00E314AF" w:rsidTr="00FC1459">
        <w:trPr>
          <w:trHeight w:val="199"/>
        </w:trPr>
        <w:tc>
          <w:tcPr>
            <w:tcW w:w="817" w:type="dxa"/>
          </w:tcPr>
          <w:p w:rsidR="00F264D5" w:rsidRPr="00E314AF" w:rsidRDefault="00F264D5" w:rsidP="00FC1459">
            <w:pPr>
              <w:tabs>
                <w:tab w:val="left" w:pos="9498"/>
              </w:tabs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754" w:type="dxa"/>
          </w:tcPr>
          <w:p w:rsidR="00F264D5" w:rsidRPr="00E314AF" w:rsidRDefault="00F264D5" w:rsidP="00FC1459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F264D5" w:rsidRPr="00E314AF" w:rsidTr="00FC1459">
        <w:tc>
          <w:tcPr>
            <w:tcW w:w="817" w:type="dxa"/>
          </w:tcPr>
          <w:p w:rsidR="00F264D5" w:rsidRPr="00E314AF" w:rsidRDefault="00F264D5" w:rsidP="00FC1459">
            <w:pPr>
              <w:tabs>
                <w:tab w:val="left" w:pos="9498"/>
              </w:tabs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F264D5" w:rsidRPr="00E314AF" w:rsidRDefault="0039589A" w:rsidP="00FC1459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лазать по гимнастической стенке, развивать чувство равновесия, совершенствовать бег в определенном направлении, умение реагировать на сигнал. (с.77) </w:t>
            </w:r>
          </w:p>
        </w:tc>
      </w:tr>
      <w:tr w:rsidR="00F264D5" w:rsidRPr="00E314AF" w:rsidTr="00FC1459">
        <w:tc>
          <w:tcPr>
            <w:tcW w:w="817" w:type="dxa"/>
          </w:tcPr>
          <w:p w:rsidR="00F264D5" w:rsidRPr="00E314AF" w:rsidRDefault="0039589A" w:rsidP="00FC1459">
            <w:pPr>
              <w:tabs>
                <w:tab w:val="left" w:pos="9498"/>
              </w:tabs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F264D5" w:rsidRPr="00E314AF" w:rsidRDefault="0039589A" w:rsidP="00FC1459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лазать по гимнастической стенке, развивать чувство равновесия, совершенствовать бег в определенном направлении, умение реагировать на сигнал. (с.77)</w:t>
            </w:r>
          </w:p>
        </w:tc>
      </w:tr>
      <w:tr w:rsidR="00F264D5" w:rsidRPr="00E314AF" w:rsidTr="00FC1459">
        <w:tc>
          <w:tcPr>
            <w:tcW w:w="817" w:type="dxa"/>
          </w:tcPr>
          <w:p w:rsidR="00F264D5" w:rsidRPr="00E314AF" w:rsidRDefault="0039589A" w:rsidP="00FC1459">
            <w:pPr>
              <w:tabs>
                <w:tab w:val="left" w:pos="9498"/>
              </w:tabs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F264D5" w:rsidRPr="00E314AF" w:rsidRDefault="0039589A" w:rsidP="00FC1459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ходить по ограниченной поверхности, ползать и катать мяч, упражнять в ходьбе, сохраняя равновесие. (с. 77)</w:t>
            </w:r>
          </w:p>
        </w:tc>
      </w:tr>
      <w:tr w:rsidR="00F264D5" w:rsidRPr="00E314AF" w:rsidTr="00FC1459">
        <w:tc>
          <w:tcPr>
            <w:tcW w:w="817" w:type="dxa"/>
          </w:tcPr>
          <w:p w:rsidR="00F264D5" w:rsidRPr="00E314AF" w:rsidRDefault="0039589A" w:rsidP="00FC1459">
            <w:pPr>
              <w:tabs>
                <w:tab w:val="left" w:pos="9498"/>
              </w:tabs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F264D5" w:rsidRPr="00E314AF" w:rsidRDefault="0039589A" w:rsidP="00FC1459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ходить по ограниченной поверхности, ползать и катать мяч, упражнят</w:t>
            </w:r>
            <w:r w:rsidR="00166137" w:rsidRPr="00E314AF">
              <w:rPr>
                <w:rFonts w:ascii="Times New Roman" w:hAnsi="Times New Roman" w:cs="Times New Roman"/>
                <w:sz w:val="24"/>
                <w:szCs w:val="24"/>
              </w:rPr>
              <w:t>ь в ходьбе, сохраняя равновесие, способствовать развитию умений действовать по сигналу.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(с. 77)</w:t>
            </w:r>
          </w:p>
        </w:tc>
      </w:tr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39589A" w:rsidRPr="00E314AF" w:rsidRDefault="00166137" w:rsidP="00FC1459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Ознакомить детей с выполнением прыжка вперед на двух ногах, учить бросать в горизонтальную цель, совершенствовать умение реагировать на сигнал. (с. 78)</w:t>
            </w:r>
          </w:p>
        </w:tc>
      </w:tr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39589A" w:rsidRPr="00E314AF" w:rsidRDefault="00166137" w:rsidP="00FC1459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выполнением прыжка вперед на двух ногах, учить бросать в горизонтальную цель, совершенствовать умение реагировать на сигнал. (с. 78)</w:t>
            </w:r>
          </w:p>
        </w:tc>
      </w:tr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39589A" w:rsidRPr="00E314AF" w:rsidRDefault="00166137" w:rsidP="00FC1459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ходьбе по гимнастической скамейке, бросанию из-за головы двумя руками</w:t>
            </w:r>
            <w:r w:rsidR="00E03F5E"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, упражнять в ползании на четвереньках, развивать чувство равновесия, </w:t>
            </w:r>
            <w:r w:rsidR="00E03F5E" w:rsidRPr="00E3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умение </w:t>
            </w:r>
            <w:r w:rsidR="00816B1F" w:rsidRPr="00E314AF">
              <w:rPr>
                <w:rFonts w:ascii="Times New Roman" w:hAnsi="Times New Roman" w:cs="Times New Roman"/>
                <w:sz w:val="24"/>
                <w:szCs w:val="24"/>
              </w:rPr>
              <w:t>передвигаться в определенном направлении. (с. 79)</w:t>
            </w:r>
          </w:p>
        </w:tc>
      </w:tr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754" w:type="dxa"/>
          </w:tcPr>
          <w:p w:rsidR="0039589A" w:rsidRPr="00E314AF" w:rsidRDefault="00816B1F" w:rsidP="00FC1459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ходьбе по гимнастической скамейке, бросанию из-за головы двумя руками, упражнять в ползании на четвереньках, развивать чувство равновесия, совершенствовать умение передвигаться в определенном направлении. (с. 79)</w:t>
            </w:r>
          </w:p>
        </w:tc>
      </w:tr>
    </w:tbl>
    <w:p w:rsidR="00A50AA1" w:rsidRPr="00E314AF" w:rsidRDefault="00A50AA1" w:rsidP="00DB229E">
      <w:pPr>
        <w:shd w:val="clear" w:color="auto" w:fill="FFFFFF"/>
        <w:tabs>
          <w:tab w:val="left" w:pos="9498"/>
        </w:tabs>
        <w:autoSpaceDE w:val="0"/>
        <w:ind w:left="-993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0DC6" w:rsidRPr="00E314AF" w:rsidRDefault="00F264D5" w:rsidP="00DB229E">
      <w:pPr>
        <w:shd w:val="clear" w:color="auto" w:fill="FFFFFF"/>
        <w:tabs>
          <w:tab w:val="left" w:pos="9498"/>
        </w:tabs>
        <w:autoSpaceDE w:val="0"/>
        <w:ind w:left="-993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 xml:space="preserve"> Ноябрь</w:t>
      </w:r>
    </w:p>
    <w:tbl>
      <w:tblPr>
        <w:tblStyle w:val="a9"/>
        <w:tblW w:w="0" w:type="auto"/>
        <w:tblLook w:val="04A0"/>
      </w:tblPr>
      <w:tblGrid>
        <w:gridCol w:w="817"/>
        <w:gridCol w:w="8754"/>
      </w:tblGrid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14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754" w:type="dxa"/>
          </w:tcPr>
          <w:p w:rsidR="0039589A" w:rsidRPr="00E314AF" w:rsidRDefault="0039589A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14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39589A" w:rsidRPr="00E314AF" w:rsidRDefault="00591444" w:rsidP="00FC1459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прыгать в длину с места, закреплять метание на дальность из-за головы, способствовать развитию чувства равновесия и координации движений. (с. 80)</w:t>
            </w:r>
          </w:p>
        </w:tc>
      </w:tr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14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39589A" w:rsidRPr="00E314AF" w:rsidRDefault="00591444" w:rsidP="00FC1459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прыгать в длину с места, закреплять метание на дальность из-за головы, способствовать развитию чувства равновесия и координации движений. (с. 80)</w:t>
            </w:r>
          </w:p>
        </w:tc>
      </w:tr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14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39589A" w:rsidRPr="00E314AF" w:rsidRDefault="00591444" w:rsidP="00FC1459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ходить парами</w:t>
            </w:r>
            <w:r w:rsidR="00930BFD"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в определенном направлении, бросать мяч на дальность от груди, упражнять в катании мяча. (с. 82)</w:t>
            </w:r>
          </w:p>
        </w:tc>
      </w:tr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14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39589A" w:rsidRPr="00E314AF" w:rsidRDefault="00930BFD" w:rsidP="00FC1459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ходить парами в определенном направлении, бросать мяч на дальность от груди, упражнять в катании мяча, приучать внимательно слушать и ждать сигнала для начала движений. (с. 82)</w:t>
            </w:r>
          </w:p>
        </w:tc>
      </w:tr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14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39589A" w:rsidRPr="00E314AF" w:rsidRDefault="00930BFD" w:rsidP="00FC1459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ходьбе по наклонной доске, упражнять в метании на дальность от груди, приучать детей согласовывать движения с движениями других детей, действовать по сигналу. (с. 83)</w:t>
            </w:r>
          </w:p>
        </w:tc>
      </w:tr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14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39589A" w:rsidRPr="00E314AF" w:rsidRDefault="00930BFD" w:rsidP="00FC1459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ходьбе по наклонной доске, упражнять в метании на дальность от груди, приучать детей согласовывать движения с движениями других детей, действовать по сигналу. (с. 83)</w:t>
            </w:r>
          </w:p>
        </w:tc>
      </w:tr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14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39589A" w:rsidRPr="00E314AF" w:rsidRDefault="00930BFD" w:rsidP="00FC1459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бросать и ловить мяч, упражнять в ходьбе по наклонной доске, развивать чувство равновесия, глазомер, воспитывать выдержку. (с.83)</w:t>
            </w:r>
          </w:p>
        </w:tc>
      </w:tr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14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39589A" w:rsidRPr="00E314AF" w:rsidRDefault="00BC66FC" w:rsidP="00FC1459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Упражнять детей в прыжках в длину с места, бросании мешочков на дальность правой и левой рукой, в переступании через препятствия, закреплять умение реагировать на сигнал, воспитывать умение действовать по сигналу. (с. 84)</w:t>
            </w:r>
          </w:p>
        </w:tc>
      </w:tr>
    </w:tbl>
    <w:p w:rsidR="00F264D5" w:rsidRPr="00E314AF" w:rsidRDefault="00F264D5" w:rsidP="00DB229E">
      <w:pPr>
        <w:shd w:val="clear" w:color="auto" w:fill="FFFFFF"/>
        <w:tabs>
          <w:tab w:val="left" w:pos="9498"/>
        </w:tabs>
        <w:autoSpaceDE w:val="0"/>
        <w:spacing w:before="240"/>
        <w:ind w:left="-993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 xml:space="preserve"> Декабрь</w:t>
      </w:r>
    </w:p>
    <w:tbl>
      <w:tblPr>
        <w:tblStyle w:val="a9"/>
        <w:tblW w:w="0" w:type="auto"/>
        <w:tblLook w:val="04A0"/>
      </w:tblPr>
      <w:tblGrid>
        <w:gridCol w:w="817"/>
        <w:gridCol w:w="8754"/>
      </w:tblGrid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754" w:type="dxa"/>
          </w:tcPr>
          <w:p w:rsidR="0039589A" w:rsidRPr="00E314AF" w:rsidRDefault="0039589A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39589A" w:rsidRPr="00E314AF" w:rsidRDefault="00BC66FC" w:rsidP="00FC1459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ходить по кругу, взявшись за руки, упражнять в ползании на четвереньках, переступании через препятствия, катании мяча, учить ходить на носочках, приучать соблюдать</w:t>
            </w:r>
            <w:r w:rsidR="009B7609"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определенное направление. (с. 85)</w:t>
            </w:r>
          </w:p>
        </w:tc>
      </w:tr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39589A" w:rsidRPr="00E314AF" w:rsidRDefault="00293117" w:rsidP="00FC1459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ходить в разных направлениях, не наталкиваясь, упражнять в ходьбе по наклонной доске, бросании мяча на дальность правой и левой рукой, воспитывать умение сдерживать себя. (с. 86)</w:t>
            </w:r>
          </w:p>
        </w:tc>
      </w:tr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39589A" w:rsidRPr="00E314AF" w:rsidRDefault="00293117" w:rsidP="00FC1459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организованно перемещаться в определенном направлении, учить подлезать под рейку, совершенствовать прыжок в длину с места на двух ногах, упражнять в ползании, развивать ловкость и координацию движений. (с. 87)</w:t>
            </w:r>
          </w:p>
        </w:tc>
      </w:tr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39589A" w:rsidRPr="00E314AF" w:rsidRDefault="00293117" w:rsidP="00FC1459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бросать в горизонтальную цель, прыгать в длину с места, закреплять умение ходить по кругу, взявшись за руки. (с.88)</w:t>
            </w:r>
          </w:p>
        </w:tc>
      </w:tr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39589A" w:rsidRPr="00E314AF" w:rsidRDefault="00293117" w:rsidP="00FC1459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по гимнастической скамейке, катании мяча под дугу, </w:t>
            </w:r>
            <w:r w:rsidR="00AA5E24" w:rsidRPr="00E314AF">
              <w:rPr>
                <w:rFonts w:ascii="Times New Roman" w:hAnsi="Times New Roman" w:cs="Times New Roman"/>
                <w:sz w:val="24"/>
                <w:szCs w:val="24"/>
              </w:rPr>
              <w:t>закреплять умение не терять равновесие во время ходьбы по гимнастической скамейке. (с. 89)</w:t>
            </w:r>
          </w:p>
        </w:tc>
      </w:tr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39589A" w:rsidRPr="00E314AF" w:rsidRDefault="00AA5E24" w:rsidP="00FC1459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прыгать в длину с места, упражнять в ходьбе по наклонной доске вверх и вниз, развивать ловкость, глазомер и чувство равновесия.(с. 90)</w:t>
            </w:r>
          </w:p>
        </w:tc>
      </w:tr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754" w:type="dxa"/>
          </w:tcPr>
          <w:p w:rsidR="0039589A" w:rsidRPr="00E314AF" w:rsidRDefault="00AA5E24" w:rsidP="00FC1459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Упражнять детей в прыжках в длину с места на двух ногах, в ползании на четвереньках и подлезании.(с. 91)</w:t>
            </w:r>
          </w:p>
        </w:tc>
      </w:tr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39589A" w:rsidRPr="00E314AF" w:rsidRDefault="00AA5E24" w:rsidP="00FC1459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бросать на дальность правой и левой рукой, ползать на четвереньках</w:t>
            </w:r>
            <w:r w:rsidR="00394226"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скамейке, развивать координацию движений. (с.91)</w:t>
            </w:r>
          </w:p>
        </w:tc>
      </w:tr>
    </w:tbl>
    <w:p w:rsidR="00F264D5" w:rsidRPr="00E314AF" w:rsidRDefault="00F264D5" w:rsidP="00DB229E">
      <w:pPr>
        <w:shd w:val="clear" w:color="auto" w:fill="FFFFFF"/>
        <w:tabs>
          <w:tab w:val="left" w:pos="9498"/>
        </w:tabs>
        <w:autoSpaceDE w:val="0"/>
        <w:ind w:left="-993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 xml:space="preserve"> Январь</w:t>
      </w:r>
    </w:p>
    <w:tbl>
      <w:tblPr>
        <w:tblStyle w:val="a9"/>
        <w:tblW w:w="0" w:type="auto"/>
        <w:tblLook w:val="04A0"/>
      </w:tblPr>
      <w:tblGrid>
        <w:gridCol w:w="817"/>
        <w:gridCol w:w="8754"/>
      </w:tblGrid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754" w:type="dxa"/>
          </w:tcPr>
          <w:p w:rsidR="0039589A" w:rsidRPr="00E314AF" w:rsidRDefault="0039589A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39589A" w:rsidRPr="00E314AF" w:rsidRDefault="00555186" w:rsidP="002566BE">
            <w:pPr>
              <w:tabs>
                <w:tab w:val="left" w:pos="9498"/>
              </w:tabs>
              <w:ind w:left="34" w:right="-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по наклонной доске вверх и вниз, учить бросать и ловить мяч. (с.92)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39589A" w:rsidRPr="00E314AF" w:rsidRDefault="00555186" w:rsidP="002566B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детей в ходьбе по наклонной доске вверх и вниз, учить бросать и ловить мяч, стараться выполнять упражнения вместе с другими детьми. (с.92)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39589A" w:rsidRPr="00E314AF" w:rsidRDefault="00555186" w:rsidP="002566B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бросанию на дальность, совершенствовать ходьбу по гимнастической скамейке, упражнять в ходьбе друг за другом со сменой направления, развивать чувство равновесия и ориентировку в пространстве.  (с. 94)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39589A" w:rsidRPr="00E314AF" w:rsidRDefault="00555186" w:rsidP="002566B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лазать по гимнастической стенке, закреплять умение ходить по гимнастической скамейке, совершенствовать прыжок в длину с места, развиать чувство равновесия. (с.95)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39589A" w:rsidRPr="00E314AF" w:rsidRDefault="00555186" w:rsidP="002566B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ползать и подлезать под веревку</w:t>
            </w:r>
            <w:r w:rsidR="004950ED" w:rsidRPr="00E314AF">
              <w:rPr>
                <w:rFonts w:ascii="Times New Roman" w:hAnsi="Times New Roman" w:cs="Times New Roman"/>
                <w:sz w:val="24"/>
                <w:szCs w:val="24"/>
              </w:rPr>
              <w:t>, совершенствовать навык бросания на дальность из-за головы, выполнять бросок только по сигналу. (с. 97)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39589A" w:rsidRPr="00E314AF" w:rsidRDefault="004950ED" w:rsidP="002566B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бросать в горизонтальную цель правой и левой рукой, учить ползать по гимнастической скамейке, развивать чувство равновесия и координацию движений, приучать детей выполнять задание самостоятельно. (с.100)</w:t>
            </w:r>
          </w:p>
        </w:tc>
      </w:tr>
    </w:tbl>
    <w:p w:rsidR="00F264D5" w:rsidRPr="00E314AF" w:rsidRDefault="00F264D5" w:rsidP="00DB229E">
      <w:pPr>
        <w:shd w:val="clear" w:color="auto" w:fill="FFFFFF"/>
        <w:tabs>
          <w:tab w:val="left" w:pos="9498"/>
        </w:tabs>
        <w:autoSpaceDE w:val="0"/>
        <w:ind w:left="-993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64D5" w:rsidRPr="00E314AF" w:rsidRDefault="00F264D5" w:rsidP="00DB229E">
      <w:pPr>
        <w:shd w:val="clear" w:color="auto" w:fill="FFFFFF"/>
        <w:tabs>
          <w:tab w:val="left" w:pos="9498"/>
        </w:tabs>
        <w:autoSpaceDE w:val="0"/>
        <w:ind w:left="-993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Февраль</w:t>
      </w:r>
    </w:p>
    <w:tbl>
      <w:tblPr>
        <w:tblStyle w:val="a9"/>
        <w:tblW w:w="0" w:type="auto"/>
        <w:tblLook w:val="04A0"/>
      </w:tblPr>
      <w:tblGrid>
        <w:gridCol w:w="817"/>
        <w:gridCol w:w="8754"/>
      </w:tblGrid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5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754" w:type="dxa"/>
          </w:tcPr>
          <w:p w:rsidR="0039589A" w:rsidRPr="00E314AF" w:rsidRDefault="0039589A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5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39589A" w:rsidRPr="00E314AF" w:rsidRDefault="004950ED" w:rsidP="002566BE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ходить и бегать в колонне по одному, совершенствовать прыжок в длину с места, упражнять в метании в горизонтальную цель правой и левой рукой, развивать глазомер. (с. 101)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5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39589A" w:rsidRPr="00E314AF" w:rsidRDefault="004950ED" w:rsidP="002566BE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Упражнять детей в бросании в горизонтальную цель, учить прыгать в длину с места, умению ориентироваться в пространстве. (с.102)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5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39589A" w:rsidRPr="00E314AF" w:rsidRDefault="004950ED" w:rsidP="002566BE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прыгать с высоты, упражнять в ходьбе по гимнастической скамейке, в ползании и подлезании</w:t>
            </w:r>
            <w:r w:rsidR="00D17D53" w:rsidRPr="00E314AF">
              <w:rPr>
                <w:rFonts w:ascii="Times New Roman" w:hAnsi="Times New Roman" w:cs="Times New Roman"/>
                <w:sz w:val="24"/>
                <w:szCs w:val="24"/>
              </w:rPr>
              <w:t>, способствовать развитию чувства равновесия, ориентировки в пространстве, умению быстро реагировать на сигнал. (с.105)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5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39589A" w:rsidRPr="00E314AF" w:rsidRDefault="00D17D53" w:rsidP="002566BE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катать мяч друг другу, совершенствовать бросание на дальность из-за головы, закреплять умение быстро реагировать на сигнал, учить дружно действовать в коллективе. (с.107)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5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39589A" w:rsidRPr="00E314AF" w:rsidRDefault="00D17D53" w:rsidP="002566BE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катать мяч в цель, совершенствовать бросание на дальность из-за головы, согласовывать движения с движениями товарищей, быстро реагировать на сигнал, воспитывать выдержку, внимание. (с. 108)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5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39589A" w:rsidRPr="00E314AF" w:rsidRDefault="00D17D53" w:rsidP="002566BE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Упражнять детей в ползании и подле</w:t>
            </w:r>
            <w:r w:rsidR="00D91A0F" w:rsidRPr="00E314AF">
              <w:rPr>
                <w:rFonts w:ascii="Times New Roman" w:hAnsi="Times New Roman" w:cs="Times New Roman"/>
                <w:sz w:val="24"/>
                <w:szCs w:val="24"/>
              </w:rPr>
              <w:t>зании под рейку, прыжках в длин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 с места, учить быть дружными, помогать друг другу. (с. 109)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5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39589A" w:rsidRPr="00E314AF" w:rsidRDefault="00D91A0F" w:rsidP="002566BE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по наклонной доске, бросании в цель, прыжках в длину с места, способствовать развитию глазомера, координации движений и чувства равновесия. (с. 109)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5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39589A" w:rsidRPr="00E314AF" w:rsidRDefault="00D91A0F" w:rsidP="002566BE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ходьбе по гимнастической скамейке, бросать и ловить мяч, способствовать воспитанию сдержанности, ловкости и умению дружно играть. (с. 110)</w:t>
            </w:r>
          </w:p>
        </w:tc>
      </w:tr>
    </w:tbl>
    <w:p w:rsidR="00F264D5" w:rsidRPr="00E314AF" w:rsidRDefault="00F264D5" w:rsidP="00DB229E">
      <w:pPr>
        <w:shd w:val="clear" w:color="auto" w:fill="FFFFFF"/>
        <w:tabs>
          <w:tab w:val="left" w:pos="9498"/>
        </w:tabs>
        <w:autoSpaceDE w:val="0"/>
        <w:ind w:left="-993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Март</w:t>
      </w:r>
    </w:p>
    <w:tbl>
      <w:tblPr>
        <w:tblStyle w:val="a9"/>
        <w:tblW w:w="0" w:type="auto"/>
        <w:tblLook w:val="04A0"/>
      </w:tblPr>
      <w:tblGrid>
        <w:gridCol w:w="817"/>
        <w:gridCol w:w="8754"/>
      </w:tblGrid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7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754" w:type="dxa"/>
          </w:tcPr>
          <w:p w:rsidR="0039589A" w:rsidRPr="00E314AF" w:rsidRDefault="0039589A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7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39589A" w:rsidRPr="00E314AF" w:rsidRDefault="000A7725" w:rsidP="002566BE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Упражнять детей в ползании по гимнастической скамейке, учить подпрыгивать, способствовать координацию движений, развивать умение быстро реагировать на сигнал, дружно играть. (с. 111)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7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39589A" w:rsidRPr="00E314AF" w:rsidRDefault="000A7725" w:rsidP="002566BE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Упражнять детей в катании мяча, ползании на четвереньках, способствовать развитию глазомера и координации движений. (с.112)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7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39589A" w:rsidRPr="00E314AF" w:rsidRDefault="00EB16AD" w:rsidP="002566BE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ползать по гимнастической скамейке и спрыгивать с нее, упражнять в катании мяча в цель, способствовать воспитанию выдержки, смелости, развитию чувства равновесия и глазомера. (с. 113)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7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39589A" w:rsidRPr="00E314AF" w:rsidRDefault="00EB16AD" w:rsidP="002566BE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метанию на дальность дву</w:t>
            </w:r>
            <w:r w:rsidR="00B22CEE" w:rsidRPr="00E314AF">
              <w:rPr>
                <w:rFonts w:ascii="Times New Roman" w:hAnsi="Times New Roman" w:cs="Times New Roman"/>
                <w:sz w:val="24"/>
                <w:szCs w:val="24"/>
              </w:rPr>
              <w:t>мя руками из-за головы и катание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мяча в воротца, приучать сохранять направление при метании и катании мячей.</w:t>
            </w:r>
            <w:r w:rsidR="008B58A5" w:rsidRPr="00E314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B58A5" w:rsidRPr="00E31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8B58A5" w:rsidRPr="00E314AF">
              <w:rPr>
                <w:rFonts w:ascii="Times New Roman" w:hAnsi="Times New Roman" w:cs="Times New Roman"/>
                <w:sz w:val="24"/>
                <w:szCs w:val="24"/>
              </w:rPr>
              <w:t>.114)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7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39589A" w:rsidRPr="00E314AF" w:rsidRDefault="008B58A5" w:rsidP="002566BE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по гимнастической скамейке, учить спрыгивать с нее, закреплять умение бросать на дальность из-за головы, учить ходить парами, способствовать преодолению робости, развитию чувства равновесия.(с.115)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7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39589A" w:rsidRPr="00E314AF" w:rsidRDefault="008B58A5" w:rsidP="002566BE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ходьбе по наклонной доске, в метании на дальность правой и левой рукой,способствовать развитию ловкости, преодолению робости, учить дружно играть. (с.116)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7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39589A" w:rsidRPr="00E314AF" w:rsidRDefault="008B58A5" w:rsidP="002566BE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по гимнастической скамейке, ползании на четвереньках и подлезании под веревку, учить становиться в круг, взявшись за руки, способствовать развитию чувства рав</w:t>
            </w:r>
            <w:r w:rsidR="007E7CC7" w:rsidRPr="00E314AF">
              <w:rPr>
                <w:rFonts w:ascii="Times New Roman" w:hAnsi="Times New Roman" w:cs="Times New Roman"/>
                <w:sz w:val="24"/>
                <w:szCs w:val="24"/>
              </w:rPr>
              <w:t>новесия и координации движений. (с.117)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7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39589A" w:rsidRPr="00E314AF" w:rsidRDefault="007E7CC7" w:rsidP="002566BE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Упражнять детей в метании на дальность одной рукой, повторить прыжки в длину с места, развивать координацию движений, воспитывать внимание и умение сдерживать себя. (с.118)</w:t>
            </w:r>
          </w:p>
        </w:tc>
      </w:tr>
    </w:tbl>
    <w:p w:rsidR="0039589A" w:rsidRPr="00E314AF" w:rsidRDefault="0039589A" w:rsidP="00DB229E">
      <w:pPr>
        <w:shd w:val="clear" w:color="auto" w:fill="FFFFFF"/>
        <w:tabs>
          <w:tab w:val="left" w:pos="9498"/>
        </w:tabs>
        <w:autoSpaceDE w:val="0"/>
        <w:ind w:left="-993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64D5" w:rsidRPr="00E314AF" w:rsidRDefault="00F264D5" w:rsidP="00DB229E">
      <w:pPr>
        <w:shd w:val="clear" w:color="auto" w:fill="FFFFFF"/>
        <w:tabs>
          <w:tab w:val="left" w:pos="9498"/>
        </w:tabs>
        <w:autoSpaceDE w:val="0"/>
        <w:ind w:left="-993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Апрель</w:t>
      </w:r>
    </w:p>
    <w:tbl>
      <w:tblPr>
        <w:tblStyle w:val="a9"/>
        <w:tblW w:w="0" w:type="auto"/>
        <w:tblLook w:val="04A0"/>
      </w:tblPr>
      <w:tblGrid>
        <w:gridCol w:w="817"/>
        <w:gridCol w:w="8754"/>
      </w:tblGrid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61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754" w:type="dxa"/>
          </w:tcPr>
          <w:p w:rsidR="0039589A" w:rsidRPr="00E314AF" w:rsidRDefault="0039589A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61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39589A" w:rsidRPr="00E314AF" w:rsidRDefault="007E7CC7" w:rsidP="002566BE">
            <w:pPr>
              <w:tabs>
                <w:tab w:val="left" w:pos="9498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прыгать с высоты, упражнять в метании в горизонтальную цель, повторить ходьбу на четвереньках, способствовать развитию координации движений, умению сохранять определенное направление при броске предметов. (с.120)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61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39589A" w:rsidRPr="00E314AF" w:rsidRDefault="007E7CC7" w:rsidP="002566BE">
            <w:pPr>
              <w:tabs>
                <w:tab w:val="left" w:pos="9498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Закреплять умение ходить по гимнастической скамейке и прыгать с нее, учить бросать и ловить мяч, способствовать развитию чувства равновесия и координации движений. (с.121)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61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39589A" w:rsidRPr="00E314AF" w:rsidRDefault="007E7CC7" w:rsidP="002566BE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прыгать в длину с места, бросать в горизонтальную цель, приучать соразмерять бросок</w:t>
            </w:r>
            <w:r w:rsidR="00031389"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с расстоянием до цели, ползти и подлезать, реагировать на сигнал воспитателя. (с.122)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61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39589A" w:rsidRPr="00E314AF" w:rsidRDefault="00031389" w:rsidP="002566BE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бросать на дальность из-за головы, катать мяч друг другу, способствовать развитию глазомера, координации движений и ловкости, учить дружно играть и быстро реагировать на сигнал. (с.123)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61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39589A" w:rsidRPr="00E314AF" w:rsidRDefault="00031389" w:rsidP="002566BE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бросать мяч вверх и вперед, совершенствовать ходьбу по наклонной доске, способствовать развитию чувства равновесия, ловкости и смелости. (с.124)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61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39589A" w:rsidRPr="00E314AF" w:rsidRDefault="00031389" w:rsidP="002566BE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ползать по гимнастической скамейке и метать на дальность от груди, способствовать развитию чувства равновесия и координации движений. (с.127)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61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39589A" w:rsidRPr="00E314AF" w:rsidRDefault="00031389" w:rsidP="002566BE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</w:t>
            </w:r>
            <w:r w:rsidR="00E20585"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бросать в горизонтальную цель и ходить по наклонной доске, способствовать развитию чувства равновесия и ориентировке в пространстве. (с.127)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61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39589A" w:rsidRPr="00E314AF" w:rsidRDefault="00E20585" w:rsidP="002566BE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 детей умение ходить по наклонной доске , совершенствовать прыжок 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длину с места и метание на дальность из-за головы, способствовать воспитанию смелости, ловкости и самостоятельности, учить согласовывать свои движения с движениями других детей. (с.128)</w:t>
            </w:r>
          </w:p>
        </w:tc>
      </w:tr>
    </w:tbl>
    <w:p w:rsidR="00F264D5" w:rsidRPr="00E314AF" w:rsidRDefault="00F264D5" w:rsidP="00DB229E">
      <w:pPr>
        <w:shd w:val="clear" w:color="auto" w:fill="FFFFFF"/>
        <w:tabs>
          <w:tab w:val="left" w:pos="9498"/>
        </w:tabs>
        <w:autoSpaceDE w:val="0"/>
        <w:spacing w:before="240"/>
        <w:ind w:left="-993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Май</w:t>
      </w:r>
    </w:p>
    <w:tbl>
      <w:tblPr>
        <w:tblStyle w:val="a9"/>
        <w:tblW w:w="0" w:type="auto"/>
        <w:tblLook w:val="04A0"/>
      </w:tblPr>
      <w:tblGrid>
        <w:gridCol w:w="817"/>
        <w:gridCol w:w="8754"/>
      </w:tblGrid>
      <w:tr w:rsidR="0039589A" w:rsidRPr="00E314AF" w:rsidTr="002566BE">
        <w:tc>
          <w:tcPr>
            <w:tcW w:w="817" w:type="dxa"/>
          </w:tcPr>
          <w:p w:rsidR="0039589A" w:rsidRPr="00E314AF" w:rsidRDefault="0039589A" w:rsidP="00F97A34">
            <w:pPr>
              <w:tabs>
                <w:tab w:val="left" w:pos="9498"/>
              </w:tabs>
              <w:ind w:left="-1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754" w:type="dxa"/>
          </w:tcPr>
          <w:p w:rsidR="0039589A" w:rsidRPr="00E314AF" w:rsidRDefault="0039589A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F97A34">
            <w:pPr>
              <w:tabs>
                <w:tab w:val="left" w:pos="9498"/>
              </w:tabs>
              <w:ind w:left="-1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39589A" w:rsidRPr="00E314AF" w:rsidRDefault="00E20585" w:rsidP="002566B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бросать на дальность одной рукой, ползанию и подлезанию под дугу, способствовать развитию ловкости, ориентировки в пространстве, умения быстро реагировать на сигнал. (с.129)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F97A34">
            <w:pPr>
              <w:tabs>
                <w:tab w:val="left" w:pos="9498"/>
              </w:tabs>
              <w:ind w:left="-1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39589A" w:rsidRPr="00E314AF" w:rsidRDefault="00E20585" w:rsidP="002566B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Упражнять детей в метании на дальность одной рукой, совершенствовать ходьбу по гимнастической скамейке, воспитывать ловкость, развивать чувство равновесия и глазомер. (с.130)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F97A34">
            <w:pPr>
              <w:tabs>
                <w:tab w:val="left" w:pos="9498"/>
              </w:tabs>
              <w:ind w:left="-1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39589A" w:rsidRPr="00E314AF" w:rsidRDefault="00B22CEE" w:rsidP="002566B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прыжкам в длину с места, упражнять в умении бросать на дальность из-за головы и катать мяч, способствовать развитию координации движений, ориентировки в пространстве. (с.131)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F97A34">
            <w:pPr>
              <w:tabs>
                <w:tab w:val="left" w:pos="9498"/>
              </w:tabs>
              <w:ind w:left="-1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39589A" w:rsidRPr="00E314AF" w:rsidRDefault="00B22CEE" w:rsidP="002566B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бросать мяч, упражнять в ходбе по гимнастической скамейке, прыгать с высоты, развивать чувство равновесия, смелость и координацию движений. (с.132)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F97A34">
            <w:pPr>
              <w:tabs>
                <w:tab w:val="left" w:pos="9498"/>
              </w:tabs>
              <w:ind w:left="-1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39589A" w:rsidRPr="00E314AF" w:rsidRDefault="00B22CEE" w:rsidP="002566B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катать мяч, упражнять в ползании по гимнастической скамейке в глубину, совершенствовать чувство равновесия. (с. 133)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F97A34">
            <w:pPr>
              <w:tabs>
                <w:tab w:val="left" w:pos="9498"/>
              </w:tabs>
              <w:ind w:left="-1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39589A" w:rsidRPr="00E314AF" w:rsidRDefault="00B22CEE" w:rsidP="002566B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бросать на дальность одной рукой, прыгать в длину с места, воспитывать дружеские взаимоотношения между детьми. (с. 133)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F97A34">
            <w:pPr>
              <w:tabs>
                <w:tab w:val="left" w:pos="9498"/>
              </w:tabs>
              <w:ind w:left="-1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39589A" w:rsidRPr="00E314AF" w:rsidRDefault="00B22CEE" w:rsidP="002566B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CA3869" w:rsidRPr="00E314AF" w:rsidTr="002566BE">
        <w:tc>
          <w:tcPr>
            <w:tcW w:w="817" w:type="dxa"/>
          </w:tcPr>
          <w:p w:rsidR="00CA3869" w:rsidRPr="00E314AF" w:rsidRDefault="00CA3869" w:rsidP="00F97A34">
            <w:pPr>
              <w:tabs>
                <w:tab w:val="left" w:pos="9498"/>
              </w:tabs>
              <w:ind w:left="-1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CA3869" w:rsidRPr="00E314AF" w:rsidRDefault="00CA3869" w:rsidP="002566B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</w:tbl>
    <w:p w:rsidR="00CA3869" w:rsidRPr="00E314AF" w:rsidRDefault="00CA3869" w:rsidP="00DB229E">
      <w:pPr>
        <w:shd w:val="clear" w:color="auto" w:fill="FFFFFF"/>
        <w:tabs>
          <w:tab w:val="left" w:pos="9498"/>
        </w:tabs>
        <w:autoSpaceDE w:val="0"/>
        <w:ind w:left="-993"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CA3869" w:rsidRPr="006C6CB5" w:rsidRDefault="002A3169" w:rsidP="00BB3143">
      <w:pPr>
        <w:shd w:val="clear" w:color="auto" w:fill="FFFFFF"/>
        <w:tabs>
          <w:tab w:val="left" w:pos="9498"/>
        </w:tabs>
        <w:autoSpaceDE w:val="0"/>
        <w:ind w:left="-709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Используемая литература</w:t>
      </w:r>
      <w:r w:rsidR="00D2333D" w:rsidRPr="00E314AF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589A" w:rsidRPr="00E314AF">
        <w:rPr>
          <w:rFonts w:ascii="Times New Roman" w:hAnsi="Times New Roman" w:cs="Times New Roman"/>
          <w:color w:val="000000"/>
          <w:sz w:val="24"/>
          <w:szCs w:val="24"/>
        </w:rPr>
        <w:t>Лайзане С. Я. Физическая культура для малышей: Кн. Для воспитателя дет. Сада.- 2-е изд., испр.- М.: Просвещение, 1987.</w:t>
      </w:r>
    </w:p>
    <w:p w:rsidR="003422FA" w:rsidRPr="00E314AF" w:rsidRDefault="003422FA" w:rsidP="00BB3143">
      <w:pPr>
        <w:tabs>
          <w:tab w:val="left" w:pos="9498"/>
        </w:tabs>
        <w:spacing w:after="0" w:line="240" w:lineRule="auto"/>
        <w:ind w:left="-709" w:right="-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A695B" w:rsidRPr="00E314AF" w:rsidRDefault="00555186" w:rsidP="00BB3143">
      <w:pPr>
        <w:tabs>
          <w:tab w:val="left" w:pos="9498"/>
        </w:tabs>
        <w:spacing w:after="0" w:line="240" w:lineRule="auto"/>
        <w:ind w:left="-709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14AF">
        <w:rPr>
          <w:rFonts w:ascii="Times New Roman" w:hAnsi="Times New Roman" w:cs="Times New Roman"/>
          <w:i/>
          <w:sz w:val="24"/>
          <w:szCs w:val="24"/>
        </w:rPr>
        <w:t>2.</w:t>
      </w:r>
      <w:r w:rsidR="00EA695B" w:rsidRPr="00E314AF">
        <w:rPr>
          <w:rFonts w:ascii="Times New Roman" w:hAnsi="Times New Roman" w:cs="Times New Roman"/>
          <w:i/>
          <w:sz w:val="24"/>
          <w:szCs w:val="24"/>
        </w:rPr>
        <w:t>РАЗВИТИЕ РЕЧИ</w:t>
      </w:r>
    </w:p>
    <w:p w:rsidR="00817974" w:rsidRPr="00E314AF" w:rsidRDefault="00817974" w:rsidP="00BB3143">
      <w:pPr>
        <w:tabs>
          <w:tab w:val="left" w:pos="9498"/>
        </w:tabs>
        <w:spacing w:after="0" w:line="240" w:lineRule="auto"/>
        <w:ind w:left="-709" w:right="-1"/>
        <w:rPr>
          <w:rFonts w:ascii="Times New Roman" w:hAnsi="Times New Roman" w:cs="Times New Roman"/>
          <w:b/>
          <w:sz w:val="24"/>
          <w:szCs w:val="24"/>
        </w:rPr>
      </w:pPr>
    </w:p>
    <w:p w:rsidR="00A54CB8" w:rsidRPr="00E314AF" w:rsidRDefault="00A54CB8" w:rsidP="00BB3143">
      <w:pPr>
        <w:pStyle w:val="a7"/>
        <w:tabs>
          <w:tab w:val="left" w:pos="9498"/>
        </w:tabs>
        <w:spacing w:after="0" w:line="240" w:lineRule="auto"/>
        <w:ind w:left="-709" w:right="-1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A695B" w:rsidRPr="00E314AF" w:rsidRDefault="00A54CB8" w:rsidP="00BB3143">
      <w:pPr>
        <w:pStyle w:val="a8"/>
        <w:tabs>
          <w:tab w:val="left" w:pos="9498"/>
        </w:tabs>
        <w:spacing w:after="0"/>
        <w:ind w:left="-709" w:right="-1"/>
        <w:rPr>
          <w:b/>
        </w:rPr>
      </w:pPr>
      <w:r w:rsidRPr="00E314AF">
        <w:rPr>
          <w:b/>
        </w:rPr>
        <w:t>Задачи:</w:t>
      </w:r>
    </w:p>
    <w:p w:rsidR="00EA695B" w:rsidRPr="00E314AF" w:rsidRDefault="00EA695B" w:rsidP="00BB3143">
      <w:pPr>
        <w:pStyle w:val="a8"/>
        <w:numPr>
          <w:ilvl w:val="0"/>
          <w:numId w:val="19"/>
        </w:numPr>
        <w:tabs>
          <w:tab w:val="left" w:pos="9498"/>
        </w:tabs>
        <w:suppressAutoHyphens/>
        <w:autoSpaceDN w:val="0"/>
        <w:spacing w:before="28" w:after="0"/>
        <w:ind w:left="-709" w:right="-1"/>
        <w:textAlignment w:val="baseline"/>
      </w:pPr>
      <w:r w:rsidRPr="00E314AF">
        <w:t>развивать речь детей:</w:t>
      </w:r>
    </w:p>
    <w:p w:rsidR="00EA695B" w:rsidRPr="00E314AF" w:rsidRDefault="00EA695B" w:rsidP="00BB3143">
      <w:pPr>
        <w:pStyle w:val="a8"/>
        <w:numPr>
          <w:ilvl w:val="0"/>
          <w:numId w:val="19"/>
        </w:numPr>
        <w:tabs>
          <w:tab w:val="left" w:pos="9498"/>
        </w:tabs>
        <w:suppressAutoHyphens/>
        <w:autoSpaceDN w:val="0"/>
        <w:spacing w:before="28" w:after="0"/>
        <w:ind w:left="-709" w:right="-1"/>
        <w:textAlignment w:val="baseline"/>
      </w:pPr>
      <w:r w:rsidRPr="00E314AF">
        <w:t>целенаправленно обогащать словарь</w:t>
      </w:r>
    </w:p>
    <w:p w:rsidR="00EA695B" w:rsidRPr="00E314AF" w:rsidRDefault="00EA695B" w:rsidP="00BB3143">
      <w:pPr>
        <w:pStyle w:val="a8"/>
        <w:numPr>
          <w:ilvl w:val="0"/>
          <w:numId w:val="19"/>
        </w:numPr>
        <w:tabs>
          <w:tab w:val="left" w:pos="9498"/>
        </w:tabs>
        <w:suppressAutoHyphens/>
        <w:autoSpaceDN w:val="0"/>
        <w:spacing w:before="28" w:after="0"/>
        <w:ind w:left="-709" w:right="-1"/>
        <w:textAlignment w:val="baseline"/>
      </w:pPr>
      <w:r w:rsidRPr="00E314AF">
        <w:t>способствовать развитию грамматического строя речи</w:t>
      </w:r>
    </w:p>
    <w:p w:rsidR="00EA695B" w:rsidRPr="00E314AF" w:rsidRDefault="00EA695B" w:rsidP="00BB3143">
      <w:pPr>
        <w:pStyle w:val="a8"/>
        <w:numPr>
          <w:ilvl w:val="0"/>
          <w:numId w:val="19"/>
        </w:numPr>
        <w:tabs>
          <w:tab w:val="left" w:pos="9498"/>
        </w:tabs>
        <w:suppressAutoHyphens/>
        <w:autoSpaceDN w:val="0"/>
        <w:spacing w:before="28" w:after="0"/>
        <w:ind w:left="-709" w:right="-1"/>
        <w:textAlignment w:val="baseline"/>
      </w:pPr>
      <w:r w:rsidRPr="00E314AF">
        <w:t xml:space="preserve"> развивать произносительную сторону речи</w:t>
      </w:r>
    </w:p>
    <w:p w:rsidR="00EA695B" w:rsidRPr="00E314AF" w:rsidRDefault="00EA695B" w:rsidP="00BB3143">
      <w:pPr>
        <w:pStyle w:val="a8"/>
        <w:numPr>
          <w:ilvl w:val="0"/>
          <w:numId w:val="19"/>
        </w:numPr>
        <w:tabs>
          <w:tab w:val="left" w:pos="9498"/>
        </w:tabs>
        <w:suppressAutoHyphens/>
        <w:autoSpaceDN w:val="0"/>
        <w:spacing w:before="28" w:after="0"/>
        <w:ind w:left="-709" w:right="-1"/>
        <w:textAlignment w:val="baseline"/>
      </w:pPr>
      <w:r w:rsidRPr="00E314AF">
        <w:t xml:space="preserve"> развивать диалогическую речь как способ коммуникации</w:t>
      </w:r>
    </w:p>
    <w:p w:rsidR="00EA695B" w:rsidRPr="00E314AF" w:rsidRDefault="00EA695B" w:rsidP="00BB3143">
      <w:pPr>
        <w:pStyle w:val="a7"/>
        <w:tabs>
          <w:tab w:val="left" w:pos="9498"/>
        </w:tabs>
        <w:spacing w:after="0" w:line="240" w:lineRule="auto"/>
        <w:ind w:left="-709" w:right="-1"/>
        <w:rPr>
          <w:rFonts w:ascii="Times New Roman" w:hAnsi="Times New Roman" w:cs="Times New Roman"/>
          <w:b/>
          <w:sz w:val="24"/>
          <w:szCs w:val="24"/>
        </w:rPr>
      </w:pPr>
    </w:p>
    <w:p w:rsidR="00817974" w:rsidRPr="00E314AF" w:rsidRDefault="00817974" w:rsidP="00BB3143">
      <w:pPr>
        <w:pStyle w:val="Standard"/>
        <w:tabs>
          <w:tab w:val="left" w:pos="708"/>
          <w:tab w:val="left" w:pos="9498"/>
        </w:tabs>
        <w:spacing w:after="0" w:line="360" w:lineRule="auto"/>
        <w:ind w:left="-709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F">
        <w:rPr>
          <w:rFonts w:ascii="Times New Roman" w:hAnsi="Times New Roman" w:cs="Times New Roman"/>
          <w:sz w:val="24"/>
          <w:szCs w:val="24"/>
        </w:rPr>
        <w:t>Развитие речи, осуществляется в разных видах деятельно</w:t>
      </w:r>
      <w:r w:rsidRPr="00E314AF">
        <w:rPr>
          <w:rFonts w:ascii="Times New Roman" w:hAnsi="Times New Roman" w:cs="Times New Roman"/>
          <w:sz w:val="24"/>
          <w:szCs w:val="24"/>
        </w:rPr>
        <w:softHyphen/>
        <w:t>сти детей, для этого необходимо:</w:t>
      </w:r>
    </w:p>
    <w:p w:rsidR="00817974" w:rsidRPr="00E314AF" w:rsidRDefault="00817974" w:rsidP="00BB3143">
      <w:pPr>
        <w:pStyle w:val="a8"/>
        <w:numPr>
          <w:ilvl w:val="0"/>
          <w:numId w:val="18"/>
        </w:numPr>
        <w:tabs>
          <w:tab w:val="left" w:pos="9498"/>
        </w:tabs>
        <w:suppressAutoHyphens/>
        <w:autoSpaceDN w:val="0"/>
        <w:spacing w:before="28" w:after="0"/>
        <w:ind w:left="-709" w:right="-1"/>
        <w:jc w:val="left"/>
        <w:textAlignment w:val="baseline"/>
      </w:pPr>
      <w:r w:rsidRPr="00E314AF">
        <w:t>Внимательно и заинтересованно выслушивать детей;</w:t>
      </w:r>
    </w:p>
    <w:p w:rsidR="00817974" w:rsidRPr="00E314AF" w:rsidRDefault="00817974" w:rsidP="00BB3143">
      <w:pPr>
        <w:pStyle w:val="a8"/>
        <w:numPr>
          <w:ilvl w:val="0"/>
          <w:numId w:val="18"/>
        </w:numPr>
        <w:tabs>
          <w:tab w:val="left" w:pos="9498"/>
        </w:tabs>
        <w:suppressAutoHyphens/>
        <w:autoSpaceDN w:val="0"/>
        <w:spacing w:before="28" w:after="0"/>
        <w:ind w:left="-709" w:right="-1"/>
        <w:jc w:val="left"/>
        <w:textAlignment w:val="baseline"/>
      </w:pPr>
      <w:r w:rsidRPr="00E314AF">
        <w:t>Много говорить самому;</w:t>
      </w:r>
    </w:p>
    <w:p w:rsidR="00817974" w:rsidRPr="00E314AF" w:rsidRDefault="00817974" w:rsidP="00BB3143">
      <w:pPr>
        <w:pStyle w:val="a8"/>
        <w:numPr>
          <w:ilvl w:val="0"/>
          <w:numId w:val="18"/>
        </w:numPr>
        <w:tabs>
          <w:tab w:val="left" w:pos="9498"/>
        </w:tabs>
        <w:suppressAutoHyphens/>
        <w:autoSpaceDN w:val="0"/>
        <w:spacing w:before="28" w:after="0"/>
        <w:ind w:left="-709" w:right="-1"/>
        <w:jc w:val="left"/>
        <w:textAlignment w:val="baseline"/>
      </w:pPr>
      <w:r w:rsidRPr="00E314AF">
        <w:t>Вовлекать детей в разговор на определ</w:t>
      </w:r>
      <w:r w:rsidRPr="00E314AF">
        <w:rPr>
          <w:rFonts w:asciiTheme="minorHAnsi" w:hAnsiTheme="minorHAnsi"/>
        </w:rPr>
        <w:t>ѐ</w:t>
      </w:r>
      <w:r w:rsidRPr="00E314AF">
        <w:t>нную тем ;</w:t>
      </w:r>
    </w:p>
    <w:p w:rsidR="00817974" w:rsidRPr="00E314AF" w:rsidRDefault="00817974" w:rsidP="00BB3143">
      <w:pPr>
        <w:pStyle w:val="a8"/>
        <w:numPr>
          <w:ilvl w:val="0"/>
          <w:numId w:val="18"/>
        </w:numPr>
        <w:tabs>
          <w:tab w:val="left" w:pos="9498"/>
        </w:tabs>
        <w:suppressAutoHyphens/>
        <w:autoSpaceDN w:val="0"/>
        <w:spacing w:before="0" w:after="0"/>
        <w:ind w:left="-709" w:right="-1"/>
        <w:jc w:val="left"/>
        <w:textAlignment w:val="baseline"/>
      </w:pPr>
      <w:r w:rsidRPr="00E314AF">
        <w:t>Помогать им вступать в разговор со взрослыми и сверстниками.</w:t>
      </w:r>
    </w:p>
    <w:p w:rsidR="00CA3869" w:rsidRPr="00E314AF" w:rsidRDefault="00CA3869" w:rsidP="00BB3143">
      <w:pPr>
        <w:pStyle w:val="a8"/>
        <w:tabs>
          <w:tab w:val="left" w:pos="9498"/>
        </w:tabs>
        <w:spacing w:before="0" w:after="0"/>
        <w:ind w:left="-709" w:right="-1"/>
        <w:rPr>
          <w:b/>
        </w:rPr>
      </w:pPr>
    </w:p>
    <w:p w:rsidR="00817974" w:rsidRPr="00E314AF" w:rsidRDefault="00817974" w:rsidP="00BB3143">
      <w:pPr>
        <w:pStyle w:val="a8"/>
        <w:tabs>
          <w:tab w:val="left" w:pos="9498"/>
        </w:tabs>
        <w:spacing w:after="0"/>
        <w:ind w:left="-709" w:right="-1"/>
        <w:rPr>
          <w:b/>
        </w:rPr>
      </w:pPr>
      <w:r w:rsidRPr="00E314AF">
        <w:rPr>
          <w:b/>
        </w:rPr>
        <w:t>Цель освоения программы:</w:t>
      </w:r>
    </w:p>
    <w:p w:rsidR="00817974" w:rsidRPr="00E314AF" w:rsidRDefault="00817974" w:rsidP="00BB3143">
      <w:pPr>
        <w:pStyle w:val="a8"/>
        <w:numPr>
          <w:ilvl w:val="0"/>
          <w:numId w:val="18"/>
        </w:numPr>
        <w:tabs>
          <w:tab w:val="left" w:pos="9498"/>
        </w:tabs>
        <w:suppressAutoHyphens/>
        <w:autoSpaceDN w:val="0"/>
        <w:spacing w:before="28" w:after="0"/>
        <w:ind w:left="-709" w:right="-1"/>
        <w:textAlignment w:val="baseline"/>
      </w:pPr>
      <w:r w:rsidRPr="00E314AF">
        <w:t xml:space="preserve"> Развитие свободного общения со взрослыми и детьми.</w:t>
      </w:r>
    </w:p>
    <w:p w:rsidR="00817974" w:rsidRPr="00E314AF" w:rsidRDefault="00817974" w:rsidP="00BB3143">
      <w:pPr>
        <w:pStyle w:val="a8"/>
        <w:numPr>
          <w:ilvl w:val="0"/>
          <w:numId w:val="18"/>
        </w:numPr>
        <w:tabs>
          <w:tab w:val="left" w:pos="9498"/>
        </w:tabs>
        <w:suppressAutoHyphens/>
        <w:autoSpaceDN w:val="0"/>
        <w:spacing w:before="28" w:after="0"/>
        <w:ind w:left="-709" w:right="-1"/>
        <w:textAlignment w:val="baseline"/>
      </w:pPr>
      <w:r w:rsidRPr="00E314AF">
        <w:lastRenderedPageBreak/>
        <w:t xml:space="preserve">Развитие всех компонентов устной речи детей (лексической стороны, грамматического строя речи, произносительной стороны речи; связной речи </w:t>
      </w:r>
    </w:p>
    <w:p w:rsidR="00817974" w:rsidRPr="00E314AF" w:rsidRDefault="00817974" w:rsidP="00BB3143">
      <w:pPr>
        <w:pStyle w:val="a8"/>
        <w:numPr>
          <w:ilvl w:val="0"/>
          <w:numId w:val="18"/>
        </w:numPr>
        <w:tabs>
          <w:tab w:val="left" w:pos="9498"/>
        </w:tabs>
        <w:suppressAutoHyphens/>
        <w:autoSpaceDN w:val="0"/>
        <w:spacing w:before="28" w:after="0"/>
        <w:ind w:left="-709" w:right="-1"/>
        <w:textAlignment w:val="baseline"/>
      </w:pPr>
      <w:r w:rsidRPr="00E314AF">
        <w:t>диалогической и монологической форм) в различных формах и видах детской</w:t>
      </w:r>
    </w:p>
    <w:p w:rsidR="00817974" w:rsidRPr="00E314AF" w:rsidRDefault="00817974" w:rsidP="00BB3143">
      <w:pPr>
        <w:pStyle w:val="a8"/>
        <w:numPr>
          <w:ilvl w:val="0"/>
          <w:numId w:val="18"/>
        </w:numPr>
        <w:tabs>
          <w:tab w:val="left" w:pos="9498"/>
        </w:tabs>
        <w:suppressAutoHyphens/>
        <w:autoSpaceDN w:val="0"/>
        <w:spacing w:before="28" w:after="0"/>
        <w:ind w:left="-709" w:right="-1"/>
        <w:textAlignment w:val="baseline"/>
      </w:pPr>
      <w:r w:rsidRPr="00E314AF">
        <w:t>деятельности.</w:t>
      </w:r>
    </w:p>
    <w:p w:rsidR="00817974" w:rsidRPr="00E314AF" w:rsidRDefault="00817974" w:rsidP="00BB3143">
      <w:pPr>
        <w:pStyle w:val="a8"/>
        <w:numPr>
          <w:ilvl w:val="0"/>
          <w:numId w:val="18"/>
        </w:numPr>
        <w:tabs>
          <w:tab w:val="left" w:pos="9498"/>
        </w:tabs>
        <w:suppressAutoHyphens/>
        <w:autoSpaceDN w:val="0"/>
        <w:spacing w:before="28" w:after="0"/>
        <w:ind w:left="-709" w:right="-1"/>
        <w:textAlignment w:val="baseline"/>
        <w:rPr>
          <w:color w:val="000000" w:themeColor="text1"/>
        </w:rPr>
      </w:pPr>
      <w:r w:rsidRPr="00E314AF">
        <w:t>Практическое овладение воспитанниками нормами речи.</w:t>
      </w:r>
    </w:p>
    <w:p w:rsidR="00817974" w:rsidRPr="00E314AF" w:rsidRDefault="00817974" w:rsidP="00DB229E">
      <w:pPr>
        <w:pStyle w:val="Standard"/>
        <w:shd w:val="clear" w:color="auto" w:fill="FFFFFF"/>
        <w:tabs>
          <w:tab w:val="left" w:pos="708"/>
          <w:tab w:val="left" w:pos="9498"/>
        </w:tabs>
        <w:spacing w:after="0" w:line="360" w:lineRule="auto"/>
        <w:ind w:left="-993" w:right="-1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3869" w:rsidRPr="00CA3869" w:rsidRDefault="00817974" w:rsidP="00DB229E">
      <w:pPr>
        <w:tabs>
          <w:tab w:val="left" w:pos="9498"/>
        </w:tabs>
        <w:spacing w:after="0"/>
        <w:ind w:left="-993"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3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Комплексно-тематическое планирование содержания </w:t>
      </w:r>
    </w:p>
    <w:p w:rsidR="00817974" w:rsidRPr="00CA3869" w:rsidRDefault="00817974" w:rsidP="00DB229E">
      <w:pPr>
        <w:tabs>
          <w:tab w:val="left" w:pos="9498"/>
        </w:tabs>
        <w:spacing w:after="0"/>
        <w:ind w:left="-993"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3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образовательной деятельности детей</w:t>
      </w:r>
    </w:p>
    <w:p w:rsidR="00817974" w:rsidRPr="00CA3869" w:rsidRDefault="00817974" w:rsidP="00DB229E">
      <w:pPr>
        <w:tabs>
          <w:tab w:val="left" w:pos="9498"/>
        </w:tabs>
        <w:spacing w:after="0"/>
        <w:ind w:left="-993" w:right="-1"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3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Сентябрь</w:t>
      </w:r>
    </w:p>
    <w:p w:rsidR="000B4134" w:rsidRPr="00E314AF" w:rsidRDefault="00931C91" w:rsidP="00DB229E">
      <w:pPr>
        <w:tabs>
          <w:tab w:val="left" w:pos="9498"/>
        </w:tabs>
        <w:spacing w:after="0" w:line="360" w:lineRule="auto"/>
        <w:ind w:left="-993" w:right="-1"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14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</w:t>
      </w:r>
      <w:r w:rsidR="002D037D" w:rsidRPr="00E314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«Разноцветная осень»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4536"/>
        <w:gridCol w:w="2942"/>
      </w:tblGrid>
      <w:tr w:rsidR="00817974" w:rsidRPr="00E314AF" w:rsidTr="00F97A34">
        <w:tc>
          <w:tcPr>
            <w:tcW w:w="2694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  <w:r w:rsidR="00EA695B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</w:t>
            </w:r>
          </w:p>
        </w:tc>
      </w:tr>
      <w:tr w:rsidR="00817974" w:rsidRPr="00E314AF" w:rsidTr="00F97A34">
        <w:tc>
          <w:tcPr>
            <w:tcW w:w="2694" w:type="dxa"/>
          </w:tcPr>
          <w:p w:rsidR="000B4134" w:rsidRPr="00E314AF" w:rsidRDefault="005C4CDE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314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Тема:</w:t>
            </w:r>
            <w:r w:rsidR="002A316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0B4134" w:rsidRPr="00E314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«Детский сад»</w:t>
            </w:r>
          </w:p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Путешествие по территории участка</w:t>
            </w:r>
          </w:p>
        </w:tc>
        <w:tc>
          <w:tcPr>
            <w:tcW w:w="4536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Приучать детей участвовать в коллективном мероприятии, Слышать и понимать предложения воспитателя, охотно выполнять их (что-то проговорить или сделать)</w:t>
            </w:r>
          </w:p>
        </w:tc>
        <w:tc>
          <w:tcPr>
            <w:tcW w:w="2942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</w:t>
            </w:r>
            <w:r w:rsidR="00E217F7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детском саду» 1 младшая группа, с. 31</w:t>
            </w:r>
          </w:p>
        </w:tc>
      </w:tr>
      <w:tr w:rsidR="00817974" w:rsidRPr="00E314AF" w:rsidTr="00F97A34">
        <w:tc>
          <w:tcPr>
            <w:tcW w:w="2694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по комнате</w:t>
            </w:r>
          </w:p>
        </w:tc>
        <w:tc>
          <w:tcPr>
            <w:tcW w:w="4536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Приучать детей участвовать в коллективном мероприятии, Слышать и понимать предложения воспитателя, охотно выполнять их (что-то проговорить или сделать)</w:t>
            </w:r>
          </w:p>
        </w:tc>
        <w:tc>
          <w:tcPr>
            <w:tcW w:w="2942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</w:t>
            </w:r>
            <w:r w:rsidR="00E217F7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детском саду» 1 младшая группа, с. 33</w:t>
            </w:r>
          </w:p>
        </w:tc>
      </w:tr>
      <w:tr w:rsidR="00817974" w:rsidRPr="00E314AF" w:rsidTr="00F97A34">
        <w:tc>
          <w:tcPr>
            <w:tcW w:w="2694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 про девочку  Машу и Зайку –Длинное Ушко»</w:t>
            </w:r>
          </w:p>
        </w:tc>
        <w:tc>
          <w:tcPr>
            <w:tcW w:w="4536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Помочь детям понять, что утреннее расставание переживают все малыши и все мамы, упражнять в проговаривании фраз (папой ,бабушкой и т.д.)</w:t>
            </w:r>
          </w:p>
        </w:tc>
        <w:tc>
          <w:tcPr>
            <w:tcW w:w="2942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</w:t>
            </w:r>
            <w:r w:rsidR="00E217F7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детском саду» 1 младшая группа, с.34</w:t>
            </w:r>
          </w:p>
        </w:tc>
      </w:tr>
      <w:tr w:rsidR="00817974" w:rsidRPr="00E314AF" w:rsidTr="00F97A34">
        <w:tc>
          <w:tcPr>
            <w:tcW w:w="2694" w:type="dxa"/>
          </w:tcPr>
          <w:p w:rsidR="000B4134" w:rsidRPr="00E314AF" w:rsidRDefault="00F97A3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  <w:r w:rsidR="000B4134" w:rsidRPr="00E314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 «Осень»</w:t>
            </w:r>
          </w:p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 Узнай свой дом»</w:t>
            </w:r>
          </w:p>
        </w:tc>
        <w:tc>
          <w:tcPr>
            <w:tcW w:w="4536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Приучать детей участвовать в коллективном мероприятии, Слышать и понимать предложения воспитателя, охотно выполнять их (что-то проговорить или сделать)</w:t>
            </w:r>
          </w:p>
        </w:tc>
        <w:tc>
          <w:tcPr>
            <w:tcW w:w="2942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</w:t>
            </w:r>
            <w:r w:rsidR="00E217F7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детском саду» 1 младшая группа ,с. 34 </w:t>
            </w:r>
          </w:p>
        </w:tc>
      </w:tr>
      <w:tr w:rsidR="00817974" w:rsidRPr="00E314AF" w:rsidTr="00F97A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«Чей дом?»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Приучать детей участвовать в коллективном мероприятии, Слышать и понимать предложения воспитателя, охотно выполнять их (что-то проговорить или сделать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В.В. Гербова « Развитие речи в детском саду» 1 </w:t>
            </w:r>
            <w:r w:rsidR="00E217F7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младшая группа, с.35</w:t>
            </w:r>
          </w:p>
        </w:tc>
      </w:tr>
      <w:tr w:rsidR="00817974" w:rsidRPr="00E314AF" w:rsidTr="00F97A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 иллюстрации « Птичий двор»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внимательно слушать и наблюдать, отвечать на вопросы словом или предложением, формировать способность к диалогической речи.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Комплексные занятия.По программе « От рождения до школы» под редакцией Н.Е.Вераксы,Т.С. Комаровой,М.А. Васильевой. Первая младшая группа.</w:t>
            </w:r>
          </w:p>
        </w:tc>
      </w:tr>
      <w:tr w:rsidR="00817974" w:rsidRPr="00E314AF" w:rsidTr="00F97A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Дружная семейка. Инсценировка русской народной песенки «Вышла курочка гулять»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Знакомить детей с понятием «семья»,развивать навыки общения, учить внимательно слушать произведение.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Комплексные занятия. По программе « От рождения до школы» под редакцией Н.Е. Вераксы, Т.С.Комаровой, М.А. Васильевой. Первая младшая группа</w:t>
            </w:r>
          </w:p>
        </w:tc>
      </w:tr>
      <w:tr w:rsidR="00817974" w:rsidRPr="00E314AF" w:rsidTr="00F97A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бабушки в гостях.</w:t>
            </w:r>
          </w:p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Игра </w:t>
            </w:r>
          </w:p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Чудесный мешочек»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Формировать доброе и бережное 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отношение, эмоциональную отзывчивость к окружающему миру, развивать речь.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Комплексные занятия. По 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программе « От рождения до школы» под редакцией Н.Е.Вераксы, Т.С.Комаровой, М.А. Васильевой. Первая младшая группа</w:t>
            </w:r>
          </w:p>
        </w:tc>
      </w:tr>
    </w:tbl>
    <w:p w:rsidR="00817974" w:rsidRPr="00E314AF" w:rsidRDefault="00817974" w:rsidP="00F97A34">
      <w:pPr>
        <w:tabs>
          <w:tab w:val="left" w:pos="9498"/>
        </w:tabs>
        <w:spacing w:after="0" w:line="360" w:lineRule="auto"/>
        <w:ind w:left="-993"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14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Октябрь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4536"/>
        <w:gridCol w:w="2942"/>
      </w:tblGrid>
      <w:tr w:rsidR="00817974" w:rsidRPr="00E314AF" w:rsidTr="00F97A34">
        <w:tc>
          <w:tcPr>
            <w:tcW w:w="2694" w:type="dxa"/>
          </w:tcPr>
          <w:p w:rsidR="00817974" w:rsidRPr="00E314AF" w:rsidRDefault="00EA695B" w:rsidP="00F97A34">
            <w:pPr>
              <w:tabs>
                <w:tab w:val="left" w:pos="9498"/>
              </w:tabs>
              <w:spacing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О</w:t>
            </w:r>
            <w:r w:rsidR="00817974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</w:t>
            </w:r>
          </w:p>
        </w:tc>
      </w:tr>
      <w:tr w:rsidR="00817974" w:rsidRPr="00E314AF" w:rsidTr="00F97A34">
        <w:tc>
          <w:tcPr>
            <w:tcW w:w="2694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Чтение немецкой народной песенки « Три веселых братца»</w:t>
            </w:r>
          </w:p>
        </w:tc>
        <w:tc>
          <w:tcPr>
            <w:tcW w:w="4536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Приучать детей участвовать в коллективном мероприятии, Слышать и понимать предложения воспитателя, охотно выполнять их (что-то проговорить или сделать)</w:t>
            </w:r>
          </w:p>
        </w:tc>
        <w:tc>
          <w:tcPr>
            <w:tcW w:w="2942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</w:t>
            </w:r>
            <w:r w:rsidR="00E217F7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тском саду» 1 младшая группа, с.37 </w:t>
            </w:r>
          </w:p>
        </w:tc>
      </w:tr>
      <w:tr w:rsidR="00817974" w:rsidRPr="00E314AF" w:rsidTr="00F97A34">
        <w:tc>
          <w:tcPr>
            <w:tcW w:w="2694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Дидактическая игра «Поручения». Дидактическое упражнение «Вверх – вниз</w:t>
            </w:r>
          </w:p>
        </w:tc>
        <w:tc>
          <w:tcPr>
            <w:tcW w:w="4536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Совершенствовать умение детей понимать речь воспитателя; поощрять попытки детей самостоятельно осуществлять действия с предметами и называть их; помочь детям понять значение слов</w:t>
            </w:r>
            <w:r w:rsidRPr="00E314A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14A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вверх – вниз,</w:t>
            </w:r>
            <w:r w:rsidRPr="00E314A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научить отчетливо произносить их.</w:t>
            </w:r>
            <w:r w:rsidRPr="00E314A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42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</w:t>
            </w:r>
            <w:r w:rsidR="00E217F7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ладшая группа, с.37 </w:t>
            </w:r>
          </w:p>
        </w:tc>
      </w:tr>
      <w:tr w:rsidR="00817974" w:rsidRPr="00E314AF" w:rsidTr="00F97A34">
        <w:tc>
          <w:tcPr>
            <w:tcW w:w="2694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Повторение сказки «Репка». Дидактические упражнения «Кто что ест?», «Скажи</w:t>
            </w:r>
            <w:r w:rsidRPr="00E314AF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14A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„а“</w:t>
            </w: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36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Напомнить детям сказку «Репка»; вызвать желание рассказывать ее вместе с воспитателем; уточнить представления детей о том, какое животное что ест (мышка грызет корочку сыра, собака – косточку и т. д.); активизировать в речи детей глаголы</w:t>
            </w:r>
            <w:r w:rsidRPr="00E314A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14A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лакать, грызть, есть;</w:t>
            </w:r>
            <w:r w:rsidRPr="00E314A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отчетливо произносить звук</w:t>
            </w:r>
            <w:r w:rsidRPr="00E314A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14A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а,</w:t>
            </w:r>
            <w:r w:rsidRPr="00E314A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небольшие фразы.</w:t>
            </w:r>
          </w:p>
        </w:tc>
        <w:tc>
          <w:tcPr>
            <w:tcW w:w="2942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</w:t>
            </w:r>
            <w:r w:rsidR="00E217F7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детском саду» 1 младшая группа, с.37 </w:t>
            </w:r>
          </w:p>
        </w:tc>
      </w:tr>
      <w:tr w:rsidR="00817974" w:rsidRPr="00E314AF" w:rsidTr="00F97A34">
        <w:tc>
          <w:tcPr>
            <w:tcW w:w="2694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Дидактические игры «Поручения», «Лошадки»</w:t>
            </w:r>
          </w:p>
        </w:tc>
        <w:tc>
          <w:tcPr>
            <w:tcW w:w="4536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детей дослушивать задание до конца, осмысливать его и выполнять соответствующие действия; различать действия, противоположные по значению (подняться вверх – спуститься); учить отчетливо произносить звук</w:t>
            </w:r>
            <w:r w:rsidRPr="00E314A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14A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2942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</w:t>
            </w:r>
            <w:r w:rsidR="00E217F7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ладшая групп,. с.40 </w:t>
            </w:r>
          </w:p>
        </w:tc>
      </w:tr>
      <w:tr w:rsidR="00817974" w:rsidRPr="00E314AF" w:rsidTr="00F97A34">
        <w:tc>
          <w:tcPr>
            <w:tcW w:w="2694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Чтение рассказа Л. Н. Толстого «Спала кошка на крыше»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shd w:val="clear" w:color="auto" w:fill="FFFFFF"/>
              <w:tabs>
                <w:tab w:val="left" w:pos="9498"/>
              </w:tabs>
              <w:spacing w:after="0" w:line="356" w:lineRule="atLeast"/>
              <w:ind w:right="-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Первый </w:t>
            </w:r>
            <w:r w:rsidRPr="00E314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вариант</w:t>
            </w:r>
          </w:p>
          <w:p w:rsidR="00817974" w:rsidRPr="00E314AF" w:rsidRDefault="00817974" w:rsidP="00F97A34">
            <w:pPr>
              <w:shd w:val="clear" w:color="auto" w:fill="FFFFFF"/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Приучать детей слушать рассказ без наглядного сопровождения; упражнять в отчетливом произношении гласных звуков </w:t>
            </w:r>
            <w:r w:rsidRPr="00E314A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и, а</w:t>
            </w:r>
            <w:r w:rsidRPr="00E31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 звукосочетания иа.</w:t>
            </w:r>
          </w:p>
          <w:p w:rsidR="00817974" w:rsidRPr="00E314AF" w:rsidRDefault="00817974" w:rsidP="00F97A34">
            <w:pPr>
              <w:shd w:val="clear" w:color="auto" w:fill="FFFFFF"/>
              <w:tabs>
                <w:tab w:val="left" w:pos="9498"/>
              </w:tabs>
              <w:spacing w:after="0" w:line="240" w:lineRule="auto"/>
              <w:ind w:right="-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Второй вариант</w:t>
            </w:r>
          </w:p>
          <w:p w:rsidR="00817974" w:rsidRPr="00E314AF" w:rsidRDefault="00817974" w:rsidP="00F97A34">
            <w:pPr>
              <w:shd w:val="clear" w:color="auto" w:fill="FFFFFF"/>
              <w:tabs>
                <w:tab w:val="left" w:pos="9498"/>
              </w:tabs>
              <w:spacing w:after="0" w:line="356" w:lineRule="atLeast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Учить детей рассматривать картину. </w:t>
            </w:r>
          </w:p>
        </w:tc>
        <w:tc>
          <w:tcPr>
            <w:tcW w:w="2942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</w:t>
            </w:r>
            <w:r w:rsidR="00E217F7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ладшая группа, с.41 </w:t>
            </w:r>
          </w:p>
        </w:tc>
      </w:tr>
      <w:tr w:rsidR="00817974" w:rsidRPr="00E314AF" w:rsidTr="00F97A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Чтение рассказа Л. Н. Толстого «Был у Пети и Миши конь»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shd w:val="clear" w:color="auto" w:fill="FFFFFF"/>
              <w:tabs>
                <w:tab w:val="left" w:pos="9498"/>
              </w:tabs>
              <w:spacing w:after="0" w:line="356" w:lineRule="atLeast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Совершенствовать умение детей слушать рассказ без наглядного сопровождения.</w:t>
            </w:r>
          </w:p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shd w:val="clear" w:color="auto" w:fill="FFFFFF"/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E217F7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с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.4</w:t>
            </w:r>
            <w:r w:rsidR="00E217F7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F97A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Игры и упражнения на звукопроизношение (звук</w:t>
            </w:r>
            <w:r w:rsidRPr="00E314AF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14A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). Чтение </w:t>
            </w: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песенки «Разговоры»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Закрепить правильное произношение звука</w:t>
            </w:r>
            <w:r w:rsidRPr="00E314A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14A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E314A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(изолированного и в звукосочетаниях).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стр.42 занятие 7.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F97A34" w:rsidRDefault="00817974" w:rsidP="00F97A34">
            <w:pPr>
              <w:shd w:val="clear" w:color="auto" w:fill="FFFFFF"/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E217F7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с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.42</w:t>
            </w:r>
          </w:p>
        </w:tc>
      </w:tr>
      <w:tr w:rsidR="00817974" w:rsidRPr="00E314AF" w:rsidTr="00F97A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Style w:val="apple-converted-spac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Рассматривание сюжетных картин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детей понимать, что изображено на картинке; осмысливать взаимоотношения персонажей, отвечая на вопросы воспитателя; способствовать активизации речи.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shd w:val="clear" w:color="auto" w:fill="FFFFFF"/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E217F7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217F7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.42</w:t>
            </w:r>
          </w:p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F97A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Дидактическая игра «Кто пришел? Кто ушел? Чтение потешки « Наши уточки с утра»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Совершенствовать умение детей понимать вопросы воспитателя; вести простейший диалог со  сверстниками, развивать внимание. Учить детей различать и называть птиц о которых упоминается в потешке.</w:t>
            </w:r>
            <w:r w:rsidRPr="00E314A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</w:t>
            </w:r>
            <w:r w:rsidR="00253F7A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тском саду» 1 младшая группа, с.46 </w:t>
            </w:r>
          </w:p>
        </w:tc>
      </w:tr>
    </w:tbl>
    <w:p w:rsidR="00817974" w:rsidRPr="00E314AF" w:rsidRDefault="00817974" w:rsidP="00DB229E">
      <w:pPr>
        <w:tabs>
          <w:tab w:val="left" w:pos="9498"/>
        </w:tabs>
        <w:spacing w:line="360" w:lineRule="auto"/>
        <w:ind w:left="-993" w:right="-1"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14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Ноябрь</w:t>
      </w:r>
    </w:p>
    <w:p w:rsidR="000B4134" w:rsidRPr="00E314AF" w:rsidRDefault="000B4134" w:rsidP="00DB229E">
      <w:pPr>
        <w:tabs>
          <w:tab w:val="left" w:pos="9498"/>
        </w:tabs>
        <w:spacing w:line="360" w:lineRule="auto"/>
        <w:ind w:left="-993" w:right="-1"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14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«</w:t>
      </w:r>
      <w:r w:rsidR="009D24C5" w:rsidRPr="00E314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 в мире человек</w:t>
      </w:r>
      <w:r w:rsidRPr="00E314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4536"/>
        <w:gridCol w:w="2942"/>
      </w:tblGrid>
      <w:tr w:rsidR="00817974" w:rsidRPr="00E314AF" w:rsidTr="00F97A34">
        <w:tc>
          <w:tcPr>
            <w:tcW w:w="2694" w:type="dxa"/>
          </w:tcPr>
          <w:p w:rsidR="00817974" w:rsidRPr="00E314AF" w:rsidRDefault="007B6002" w:rsidP="00F97A34">
            <w:pPr>
              <w:tabs>
                <w:tab w:val="left" w:pos="9498"/>
              </w:tabs>
              <w:spacing w:line="240" w:lineRule="auto"/>
              <w:ind w:left="34"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О</w:t>
            </w:r>
            <w:r w:rsidR="00817974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</w:t>
            </w:r>
          </w:p>
        </w:tc>
      </w:tr>
      <w:tr w:rsidR="00817974" w:rsidRPr="00E314AF" w:rsidTr="00F97A34">
        <w:tc>
          <w:tcPr>
            <w:tcW w:w="2694" w:type="dxa"/>
          </w:tcPr>
          <w:p w:rsidR="009D24C5" w:rsidRPr="00E314AF" w:rsidRDefault="009D24C5" w:rsidP="00F97A34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314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Тема:«Мой дом»</w:t>
            </w:r>
          </w:p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Дидактическая упражнение </w:t>
            </w:r>
          </w:p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«Ветерок». Чтение стихотворения А. Барто « Как кто кричит»</w:t>
            </w:r>
          </w:p>
        </w:tc>
        <w:tc>
          <w:tcPr>
            <w:tcW w:w="4536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помощью султанчиков учить  медленно выдыхать воздух через рот. Познакомить детей со стихотворением -загадкой, совершенствовать речевой слух.</w:t>
            </w:r>
          </w:p>
        </w:tc>
        <w:tc>
          <w:tcPr>
            <w:tcW w:w="2942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</w:t>
            </w:r>
            <w:r w:rsidR="00253F7A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ском саду» 1 младшая группа, с.47 </w:t>
            </w:r>
          </w:p>
        </w:tc>
      </w:tr>
      <w:tr w:rsidR="00817974" w:rsidRPr="00E314AF" w:rsidTr="00F97A34">
        <w:tc>
          <w:tcPr>
            <w:tcW w:w="2694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Дидактическая игра « Это я придумал» чтение детям русской народной сказки-потешки</w:t>
            </w:r>
          </w:p>
          <w:p w:rsidR="00817974" w:rsidRPr="00E314AF" w:rsidRDefault="00F97A34" w:rsidP="00F97A34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r w:rsidR="00817974"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Пошел котик на торжок…»</w:t>
            </w:r>
          </w:p>
        </w:tc>
        <w:tc>
          <w:tcPr>
            <w:tcW w:w="4536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Закрепить умение детей объединять действием 2-3 любые игрушки, озвучивать полученный результат при помощи фразовой речи, познакомить с народной песенкой « пошел котик на торжок» </w:t>
            </w:r>
          </w:p>
        </w:tc>
        <w:tc>
          <w:tcPr>
            <w:tcW w:w="2942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</w:t>
            </w:r>
            <w:r w:rsidR="00253F7A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а, с.48 </w:t>
            </w:r>
          </w:p>
        </w:tc>
      </w:tr>
      <w:tr w:rsidR="00817974" w:rsidRPr="00E314AF" w:rsidTr="00F97A34">
        <w:tc>
          <w:tcPr>
            <w:tcW w:w="2694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Дидактическая упражнение </w:t>
            </w:r>
          </w:p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И </w:t>
            </w:r>
            <w:r w:rsidR="00F97A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игры с кубиками и кирпичиками</w:t>
            </w: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Упражнять детей в различении и назывании цветов( красный ,синий, желтый),выполнения заданий воспитателя, рассчитанных на понимание речи и ее активизацию.</w:t>
            </w:r>
          </w:p>
        </w:tc>
        <w:tc>
          <w:tcPr>
            <w:tcW w:w="2942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</w:t>
            </w:r>
            <w:r w:rsidR="00253F7A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детском саду» 1 младшая группа, с.49 </w:t>
            </w:r>
          </w:p>
        </w:tc>
      </w:tr>
      <w:tr w:rsidR="00817974" w:rsidRPr="00E314AF" w:rsidTr="00F97A34">
        <w:tc>
          <w:tcPr>
            <w:tcW w:w="2694" w:type="dxa"/>
          </w:tcPr>
          <w:p w:rsidR="00817974" w:rsidRPr="00E314AF" w:rsidRDefault="00F97A34" w:rsidP="00F97A34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Чтение сказки «</w:t>
            </w:r>
            <w:r w:rsidR="00817974"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Козлятки и Волк»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6C6CB5" w:rsidRDefault="00817974" w:rsidP="00F97A34">
            <w:pPr>
              <w:shd w:val="clear" w:color="auto" w:fill="FFFFFF"/>
              <w:tabs>
                <w:tab w:val="left" w:pos="9498"/>
              </w:tabs>
              <w:spacing w:after="0" w:line="240" w:lineRule="auto"/>
              <w:ind w:right="-1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со сказкой « Козлятки и Волк» ( К. Ушинского),вызывать желание поиграть в сказку.</w:t>
            </w:r>
          </w:p>
        </w:tc>
        <w:tc>
          <w:tcPr>
            <w:tcW w:w="2942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</w:t>
            </w:r>
            <w:r w:rsidR="00253F7A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ппа, с.49 </w:t>
            </w:r>
          </w:p>
        </w:tc>
      </w:tr>
      <w:tr w:rsidR="00817974" w:rsidRPr="00E314AF" w:rsidTr="00F97A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C5" w:rsidRPr="00E314AF" w:rsidRDefault="009D24C5" w:rsidP="00F97A34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314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Тема: «Я в мире человек»</w:t>
            </w:r>
            <w:r w:rsidR="00ED0017" w:rsidRPr="00E314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Купание куклы Кати.</w:t>
            </w:r>
          </w:p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ED0017" w:rsidP="00F97A34">
            <w:pPr>
              <w:shd w:val="clear" w:color="auto" w:fill="FFFFFF"/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Помочь детям запомнить и научить употреблять в речи назван</w:t>
            </w:r>
            <w:r w:rsidR="00F97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 предметов, действий, качеств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ванночка, мыло, полотенца, горячая, холодная теплая вода; показать малышам как интересно можно играть с куклой.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17" w:rsidRPr="00E314AF" w:rsidRDefault="00ED0017" w:rsidP="00F97A34">
            <w:pPr>
              <w:shd w:val="clear" w:color="auto" w:fill="FFFFFF"/>
              <w:tabs>
                <w:tab w:val="left" w:pos="9498"/>
              </w:tabs>
              <w:spacing w:line="240" w:lineRule="auto"/>
              <w:ind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группа, с.87</w:t>
            </w:r>
          </w:p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F97A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747E1E" w:rsidP="00F97A34">
            <w:pPr>
              <w:tabs>
                <w:tab w:val="left" w:pos="9498"/>
              </w:tabs>
              <w:spacing w:line="240" w:lineRule="auto"/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 Кто у нас хороший ,кто у нас пригожий»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1E" w:rsidRPr="00E314AF" w:rsidRDefault="00747E1E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Вызывать у детей симпатию к сверстникам, помочь им запомнить имена детей.</w:t>
            </w:r>
          </w:p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747E1E" w:rsidP="00F97A34">
            <w:pPr>
              <w:shd w:val="clear" w:color="auto" w:fill="FFFFFF"/>
              <w:tabs>
                <w:tab w:val="left" w:pos="9498"/>
              </w:tabs>
              <w:spacing w:after="0" w:line="356" w:lineRule="atLeast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группа, с. 33</w:t>
            </w:r>
          </w:p>
        </w:tc>
      </w:tr>
      <w:tr w:rsidR="00817974" w:rsidRPr="00E314AF" w:rsidTr="00F97A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Дидактическая </w:t>
            </w: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упражнение</w:t>
            </w:r>
            <w:r w:rsidRPr="00E314AF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выше-ниже, дальше-ближе»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Упражнять определении местоположения 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объекта и правильном его обозначении; развивать память.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6C6CB5" w:rsidRDefault="00817974" w:rsidP="00F97A34">
            <w:pPr>
              <w:shd w:val="clear" w:color="auto" w:fill="FFFFFF"/>
              <w:tabs>
                <w:tab w:val="left" w:pos="9498"/>
              </w:tabs>
              <w:spacing w:after="0" w:line="356" w:lineRule="atLeast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В.В. Гербова « Развитие 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речи в детском саду» 1 младшая группа</w:t>
            </w:r>
            <w:r w:rsidR="00253F7A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с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.51</w:t>
            </w:r>
          </w:p>
        </w:tc>
      </w:tr>
      <w:tr w:rsidR="00817974" w:rsidRPr="00E314AF" w:rsidTr="00F97A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Дидактическая игра на произношения звуков м-мь, п-пь. б-бь. Дидактическая игра « Кто пришел? Кто ушел?»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умение четко произносить звуки м-мь, п-пь, б-бь в звукосочетаниях, различать на слух близкие по звучанию звукосочетания; совершенствовать память и внимание.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shd w:val="clear" w:color="auto" w:fill="FFFFFF"/>
              <w:tabs>
                <w:tab w:val="left" w:pos="9498"/>
              </w:tabs>
              <w:spacing w:after="0" w:line="356" w:lineRule="atLeast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253F7A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с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.56</w:t>
            </w:r>
          </w:p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E465D" w:rsidRPr="00E314AF" w:rsidRDefault="009E465D" w:rsidP="00DB229E">
      <w:pPr>
        <w:tabs>
          <w:tab w:val="left" w:pos="708"/>
          <w:tab w:val="left" w:pos="9498"/>
        </w:tabs>
        <w:spacing w:after="0" w:line="360" w:lineRule="auto"/>
        <w:ind w:left="-993" w:right="-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17974" w:rsidRPr="00E314AF" w:rsidRDefault="00817974" w:rsidP="00DB229E">
      <w:pPr>
        <w:tabs>
          <w:tab w:val="left" w:pos="708"/>
          <w:tab w:val="left" w:pos="9498"/>
        </w:tabs>
        <w:spacing w:after="0" w:line="360" w:lineRule="auto"/>
        <w:ind w:left="-993" w:right="-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Декабрь</w:t>
      </w:r>
    </w:p>
    <w:p w:rsidR="009D24C5" w:rsidRPr="00E314AF" w:rsidRDefault="00F97A34" w:rsidP="00DB229E">
      <w:pPr>
        <w:tabs>
          <w:tab w:val="left" w:pos="708"/>
          <w:tab w:val="left" w:pos="9498"/>
        </w:tabs>
        <w:spacing w:after="0" w:line="360" w:lineRule="auto"/>
        <w:ind w:left="-993" w:right="-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</w:t>
      </w:r>
      <w:r w:rsidR="009D24C5" w:rsidRPr="00E314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 «Зимушка -Зима»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4536"/>
        <w:gridCol w:w="2942"/>
      </w:tblGrid>
      <w:tr w:rsidR="00817974" w:rsidRPr="00E314AF" w:rsidTr="00A679A6">
        <w:tc>
          <w:tcPr>
            <w:tcW w:w="2694" w:type="dxa"/>
          </w:tcPr>
          <w:p w:rsidR="00817974" w:rsidRPr="00E314AF" w:rsidRDefault="007B6002" w:rsidP="00A679A6">
            <w:pPr>
              <w:tabs>
                <w:tab w:val="left" w:pos="9498"/>
              </w:tabs>
              <w:spacing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О</w:t>
            </w:r>
            <w:r w:rsidR="00817974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17974" w:rsidRPr="00E314AF" w:rsidRDefault="00817974" w:rsidP="00A679A6">
            <w:pPr>
              <w:tabs>
                <w:tab w:val="left" w:pos="9498"/>
              </w:tabs>
              <w:spacing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817974" w:rsidRPr="00E314AF" w:rsidRDefault="00817974" w:rsidP="00A679A6">
            <w:pPr>
              <w:tabs>
                <w:tab w:val="left" w:pos="9498"/>
              </w:tabs>
              <w:spacing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</w:t>
            </w:r>
          </w:p>
        </w:tc>
      </w:tr>
      <w:tr w:rsidR="00817974" w:rsidRPr="00E314AF" w:rsidTr="00A679A6">
        <w:tc>
          <w:tcPr>
            <w:tcW w:w="2694" w:type="dxa"/>
          </w:tcPr>
          <w:p w:rsidR="00747E1E" w:rsidRPr="00E314AF" w:rsidRDefault="00747E1E" w:rsidP="00A679A6">
            <w:pPr>
              <w:tabs>
                <w:tab w:val="left" w:pos="9498"/>
              </w:tabs>
              <w:spacing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Рассматривание сюжетныхкарти-</w:t>
            </w:r>
          </w:p>
          <w:p w:rsidR="00747E1E" w:rsidRPr="00E314AF" w:rsidRDefault="00747E1E" w:rsidP="00A679A6">
            <w:pPr>
              <w:tabs>
                <w:tab w:val="left" w:pos="9498"/>
              </w:tabs>
              <w:spacing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нок</w:t>
            </w:r>
          </w:p>
          <w:p w:rsidR="00817974" w:rsidRPr="00E314AF" w:rsidRDefault="00817974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817974" w:rsidRPr="00E314AF" w:rsidRDefault="00747E1E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Помочь детям понять содержание картины; в процессе рассматривания активизировать речь детей; учить договаривать слова, небольшие фразы. </w:t>
            </w:r>
          </w:p>
        </w:tc>
        <w:tc>
          <w:tcPr>
            <w:tcW w:w="2942" w:type="dxa"/>
          </w:tcPr>
          <w:p w:rsidR="00817974" w:rsidRPr="00A679A6" w:rsidRDefault="00747E1E" w:rsidP="00A679A6">
            <w:pPr>
              <w:shd w:val="clear" w:color="auto" w:fill="FFFFFF"/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с.51</w:t>
            </w: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Инсценирование сказки В.Сутеева « Кто сказал мяу?»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доставить малышам удовольствие от восприятия сказки; привлекать детей к воспроизведению диалогов   между Щенком и теми животными, которые попались ему на глаза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В.В. Гербова « Развитие речи в </w:t>
            </w:r>
            <w:r w:rsidR="00253F7A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детском саду» 1 младшая группа, 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с.58 </w:t>
            </w:r>
          </w:p>
        </w:tc>
      </w:tr>
      <w:tr w:rsidR="00817974" w:rsidRPr="00E314AF" w:rsidTr="00A679A6">
        <w:tc>
          <w:tcPr>
            <w:tcW w:w="2694" w:type="dxa"/>
          </w:tcPr>
          <w:p w:rsidR="00817974" w:rsidRPr="00A679A6" w:rsidRDefault="00817974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Дидактическая упражнение на произношения звука Ф.Дидактическая игра « Далеко – близко»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Упражнять артикуляционный голосовой аппараты детей, предлагая задания на уточнение и закрепление произношения звука Ф определять расстояние до наблюдаемого объекта (далеко –близко) 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</w:t>
            </w:r>
            <w:r w:rsidR="00253F7A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детском саду» 1 младшая группа,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с.58</w:t>
            </w:r>
          </w:p>
        </w:tc>
      </w:tr>
      <w:tr w:rsidR="00817974" w:rsidRPr="00E314AF" w:rsidTr="00A679A6">
        <w:tc>
          <w:tcPr>
            <w:tcW w:w="2694" w:type="dxa"/>
          </w:tcPr>
          <w:p w:rsidR="009D24C5" w:rsidRPr="00E314AF" w:rsidRDefault="009D24C5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314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Тема: «Новогодний праздник»</w:t>
            </w:r>
          </w:p>
          <w:p w:rsidR="00817974" w:rsidRPr="00E314AF" w:rsidRDefault="00817974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Рассматривание иллюстраций В. Сутеева к сказке « Кто сказал мяу?»  Повторение песенки « Пошел котик на торжок»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Приучать детей рассматривать рисунки в книжках; рассказывать и</w:t>
            </w:r>
            <w:r w:rsidRPr="00E31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сверстниках, которые внимательно рассматривают иллюстрации. Повторить с детьми  народную песенку « Пошел котик на торжок»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</w:t>
            </w:r>
            <w:r w:rsidR="00253F7A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детском саду» 1 младшая группа,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с.59 </w:t>
            </w:r>
          </w:p>
        </w:tc>
      </w:tr>
      <w:tr w:rsidR="00817974" w:rsidRPr="00E314AF" w:rsidTr="00A679A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Дидактическая игра « Подбери перышко»</w:t>
            </w:r>
          </w:p>
          <w:p w:rsidR="00817974" w:rsidRPr="00E314AF" w:rsidRDefault="00817974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детей различать и называть красный, желтый, зеленые  цвета, повторять фразы за воспитателем.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A679A6" w:rsidRDefault="00817974" w:rsidP="00A679A6">
            <w:pPr>
              <w:shd w:val="clear" w:color="auto" w:fill="FFFFFF"/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253F7A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с.60</w:t>
            </w:r>
          </w:p>
        </w:tc>
      </w:tr>
      <w:tr w:rsidR="00817974" w:rsidRPr="00E314AF" w:rsidTr="00A679A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9E465D" w:rsidP="00A679A6">
            <w:pPr>
              <w:tabs>
                <w:tab w:val="left" w:pos="9498"/>
              </w:tabs>
              <w:spacing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«Кукла в ванночке не плачет»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9E465D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детей слушать рассказ воспитателя</w:t>
            </w:r>
            <w:r w:rsidR="00817974" w:rsidRPr="00E314A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отвечать на вопросы воспитателя по ее содержанию, делать простейшие выводы.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9E465D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Карпухина, с.94</w:t>
            </w:r>
          </w:p>
          <w:p w:rsidR="00817974" w:rsidRPr="00E314AF" w:rsidRDefault="00817974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</w:t>
            </w:r>
            <w:r w:rsidR="00253F7A"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ссматривание сюжетных картинок «</w:t>
            </w: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 гостях»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детей рассматривать картинку, радоваться изображенному, отвечать на вопросы воспитателя по ее содержанию, делать простейшие выводы.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BB3143" w:rsidRDefault="00817974" w:rsidP="00BB3143">
            <w:pPr>
              <w:shd w:val="clear" w:color="auto" w:fill="FFFFFF"/>
              <w:tabs>
                <w:tab w:val="left" w:pos="9498"/>
              </w:tabs>
              <w:spacing w:after="0" w:line="356" w:lineRule="atLeast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253F7A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с.62</w:t>
            </w:r>
          </w:p>
        </w:tc>
      </w:tr>
      <w:tr w:rsidR="00817974" w:rsidRPr="00E314AF" w:rsidTr="00A679A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Ра</w:t>
            </w:r>
            <w:r w:rsidR="00253F7A"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ссматривание сюжетных картинок «</w:t>
            </w: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Дед Мороз»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детей рассматривать картинку, радоваться изображенному, отвечать на вопросы воспитателя по ее содержанию, делать простейшие выводы.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A679A6" w:rsidRDefault="00817974" w:rsidP="00A679A6">
            <w:pPr>
              <w:shd w:val="clear" w:color="auto" w:fill="FFFFFF"/>
              <w:tabs>
                <w:tab w:val="left" w:pos="9498"/>
              </w:tabs>
              <w:spacing w:after="0" w:line="356" w:lineRule="atLeast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253F7A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с.63</w:t>
            </w:r>
          </w:p>
        </w:tc>
      </w:tr>
      <w:tr w:rsidR="00817974" w:rsidRPr="00E314AF" w:rsidTr="00A679A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упражнение</w:t>
            </w:r>
            <w:r w:rsidRPr="00E314A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и игры на произношения звука К. Чтение стихотворения К. Чуковского « Котауси и Мауси</w:t>
            </w:r>
            <w:r w:rsidR="002A1539" w:rsidRPr="00E314A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правил</w:t>
            </w:r>
            <w:r w:rsidR="002A1539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ьно, отчетливо произносить звук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К, способствовать развитию слухового аппарата.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after="0" w:line="356" w:lineRule="atLeast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2A1539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с.51</w:t>
            </w:r>
          </w:p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after="0" w:line="356" w:lineRule="atLeast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after="0" w:line="356" w:lineRule="atLeast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17974" w:rsidRPr="00E314AF" w:rsidRDefault="00817974" w:rsidP="00DB229E">
      <w:pPr>
        <w:pStyle w:val="Standard"/>
        <w:shd w:val="clear" w:color="auto" w:fill="FFFFFF"/>
        <w:tabs>
          <w:tab w:val="left" w:pos="708"/>
          <w:tab w:val="left" w:pos="9498"/>
        </w:tabs>
        <w:spacing w:after="0" w:line="360" w:lineRule="auto"/>
        <w:ind w:left="-993" w:right="-1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7974" w:rsidRPr="00E314AF" w:rsidRDefault="00817974" w:rsidP="00DB229E">
      <w:pPr>
        <w:tabs>
          <w:tab w:val="left" w:pos="708"/>
          <w:tab w:val="left" w:pos="9498"/>
        </w:tabs>
        <w:spacing w:after="0" w:line="360" w:lineRule="auto"/>
        <w:ind w:left="-993" w:right="-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Январь</w:t>
      </w:r>
    </w:p>
    <w:tbl>
      <w:tblPr>
        <w:tblStyle w:val="a9"/>
        <w:tblW w:w="0" w:type="auto"/>
        <w:tblInd w:w="-601" w:type="dxa"/>
        <w:tblLook w:val="04A0"/>
      </w:tblPr>
      <w:tblGrid>
        <w:gridCol w:w="2694"/>
        <w:gridCol w:w="4536"/>
        <w:gridCol w:w="2942"/>
      </w:tblGrid>
      <w:tr w:rsidR="00817974" w:rsidRPr="00E314AF" w:rsidTr="00A679A6">
        <w:tc>
          <w:tcPr>
            <w:tcW w:w="2694" w:type="dxa"/>
          </w:tcPr>
          <w:p w:rsidR="00817974" w:rsidRPr="00E314AF" w:rsidRDefault="007B6002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О</w:t>
            </w:r>
            <w:r w:rsidR="00817974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</w:t>
            </w:r>
          </w:p>
        </w:tc>
      </w:tr>
      <w:tr w:rsidR="00817974" w:rsidRPr="00E314AF" w:rsidTr="00A679A6">
        <w:tc>
          <w:tcPr>
            <w:tcW w:w="2694" w:type="dxa"/>
          </w:tcPr>
          <w:p w:rsidR="00817974" w:rsidRPr="00A679A6" w:rsidRDefault="009D24C5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14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: «Зима</w:t>
            </w:r>
            <w:r w:rsidR="00A679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817974" w:rsidRPr="00E314AF" w:rsidRDefault="009E465D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-------------------------------</w:t>
            </w:r>
          </w:p>
        </w:tc>
        <w:tc>
          <w:tcPr>
            <w:tcW w:w="2942" w:type="dxa"/>
          </w:tcPr>
          <w:p w:rsidR="00817974" w:rsidRPr="00E314AF" w:rsidRDefault="009E465D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----------------------------------</w:t>
            </w: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 Кто позвал?».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 « Это Зима».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различать на слух звукоподражательные слова; узнавать сверстников по голосу ( игра «Кто позвал?»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Рассматривать с детьми раздаточные картинки ( зимние сюжеты) и объяснять ,что на них изображено.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2A1539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с.65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Рассказывание без наглядного сопровождения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у детей способность понимать содержание рассказа без наглядного сопровождения, умение слушать один и тот же сюжет в сокращенном и полном варианте.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2A1539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с.6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 « Устроим кукле комнату». Дидактические упражнения на произношение звука Д</w:t>
            </w:r>
            <w:r w:rsidR="002A1539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Дь.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детей в правильном назывании предметов мебели; учить четко и правильно произносить  звукоподражательные слова.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2A1539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с.67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654F9C" w:rsidRPr="00E314AF" w:rsidRDefault="00654F9C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иллюстраций к произведению</w:t>
            </w:r>
          </w:p>
          <w:p w:rsidR="00654F9C" w:rsidRPr="00E314AF" w:rsidRDefault="00654F9C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 Чуковского </w:t>
            </w:r>
          </w:p>
          <w:p w:rsidR="00654F9C" w:rsidRPr="00E314AF" w:rsidRDefault="00654F9C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«Путаница». Дидактическое упражнение</w:t>
            </w:r>
          </w:p>
          <w:p w:rsidR="00817974" w:rsidRPr="00E314AF" w:rsidRDefault="00654F9C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Что я делаю?».</w:t>
            </w:r>
          </w:p>
        </w:tc>
        <w:tc>
          <w:tcPr>
            <w:tcW w:w="4536" w:type="dxa"/>
          </w:tcPr>
          <w:p w:rsidR="00817974" w:rsidRPr="00E314AF" w:rsidRDefault="00654F9C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 понимать сюжет картины, отвечать на вопросы и высказываться по поводу  изображенного.</w:t>
            </w:r>
          </w:p>
        </w:tc>
        <w:tc>
          <w:tcPr>
            <w:tcW w:w="2942" w:type="dxa"/>
          </w:tcPr>
          <w:p w:rsidR="00654F9C" w:rsidRPr="00E314AF" w:rsidRDefault="00654F9C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группа, с.80</w:t>
            </w:r>
          </w:p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на совершенствование звуковой культуры речи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детей четко и правильно произносить  Т,ТЬ . Развивать голосовой аппарат.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2A1539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с.68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654F9C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рассказа 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тему « Как мы птичек кормили» упражнение на звукопроизношение укрепление артикуляционного аппарата</w:t>
            </w:r>
          </w:p>
        </w:tc>
        <w:tc>
          <w:tcPr>
            <w:tcW w:w="4536" w:type="dxa"/>
          </w:tcPr>
          <w:p w:rsidR="00654F9C" w:rsidRPr="00E314AF" w:rsidRDefault="00654F9C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Учить детей  следить за рассказом 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воспитателя, добавлять слова, </w:t>
            </w:r>
          </w:p>
          <w:p w:rsidR="00654F9C" w:rsidRPr="00E314AF" w:rsidRDefault="00654F9C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заканчивать фразы , упражнять в отчетливом произнесении звука Х.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4F9C" w:rsidRPr="00E314AF" w:rsidRDefault="00654F9C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В.В. Гербова « Развитие 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речи в детском саду» 1 младшая группа, с.71</w:t>
            </w:r>
          </w:p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Повторение материала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Повторить материал который вызвал затруднение у детей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FD20A5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.70</w:t>
            </w:r>
          </w:p>
        </w:tc>
      </w:tr>
    </w:tbl>
    <w:p w:rsidR="00817974" w:rsidRPr="00E314AF" w:rsidRDefault="00817974" w:rsidP="00DB229E">
      <w:pPr>
        <w:tabs>
          <w:tab w:val="left" w:pos="708"/>
          <w:tab w:val="left" w:pos="9498"/>
        </w:tabs>
        <w:spacing w:after="0" w:line="360" w:lineRule="auto"/>
        <w:ind w:left="-993" w:right="-1" w:firstLine="708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17974" w:rsidRPr="00E314AF" w:rsidRDefault="00817974" w:rsidP="00DB229E">
      <w:pPr>
        <w:tabs>
          <w:tab w:val="left" w:pos="708"/>
          <w:tab w:val="left" w:pos="9498"/>
        </w:tabs>
        <w:spacing w:after="0" w:line="360" w:lineRule="auto"/>
        <w:ind w:left="-993" w:right="-1" w:firstLine="708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Февраль</w:t>
      </w:r>
    </w:p>
    <w:p w:rsidR="009D24C5" w:rsidRPr="00E314AF" w:rsidRDefault="009D24C5" w:rsidP="00DB229E">
      <w:pPr>
        <w:tabs>
          <w:tab w:val="left" w:pos="708"/>
          <w:tab w:val="left" w:pos="9498"/>
        </w:tabs>
        <w:spacing w:after="0" w:line="360" w:lineRule="auto"/>
        <w:ind w:left="-993" w:right="-1" w:firstLine="708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Тема: «Мамин день»</w:t>
      </w:r>
    </w:p>
    <w:tbl>
      <w:tblPr>
        <w:tblStyle w:val="a9"/>
        <w:tblW w:w="0" w:type="auto"/>
        <w:tblInd w:w="-601" w:type="dxa"/>
        <w:tblLook w:val="04A0"/>
      </w:tblPr>
      <w:tblGrid>
        <w:gridCol w:w="2694"/>
        <w:gridCol w:w="4536"/>
        <w:gridCol w:w="2942"/>
      </w:tblGrid>
      <w:tr w:rsidR="00817974" w:rsidRPr="00E314AF" w:rsidTr="00A679A6">
        <w:tc>
          <w:tcPr>
            <w:tcW w:w="2694" w:type="dxa"/>
          </w:tcPr>
          <w:p w:rsidR="00817974" w:rsidRPr="00E314AF" w:rsidRDefault="007B6002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О</w:t>
            </w:r>
            <w:r w:rsidR="00817974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</w:t>
            </w: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ED0017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Игра-инсценировка « добрый вечер, мамочка»</w:t>
            </w:r>
          </w:p>
        </w:tc>
        <w:tc>
          <w:tcPr>
            <w:tcW w:w="4536" w:type="dxa"/>
          </w:tcPr>
          <w:p w:rsidR="00817974" w:rsidRPr="00E314AF" w:rsidRDefault="00ED0017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Рассказать детям о том ,как лучше встретить вечером маму, вернувшуюся с работы, что сказать ей.</w:t>
            </w:r>
          </w:p>
        </w:tc>
        <w:tc>
          <w:tcPr>
            <w:tcW w:w="2942" w:type="dxa"/>
          </w:tcPr>
          <w:p w:rsidR="00817974" w:rsidRPr="00E314AF" w:rsidRDefault="00ED0017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с.50</w:t>
            </w: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54F9C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Дидактическое упражнение « Чья мама?» « Чей малыш?»</w:t>
            </w:r>
          </w:p>
        </w:tc>
        <w:tc>
          <w:tcPr>
            <w:tcW w:w="4536" w:type="dxa"/>
          </w:tcPr>
          <w:p w:rsidR="00817974" w:rsidRPr="00E314AF" w:rsidRDefault="00654F9C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детей правильно называть домашних животных и их детенышей, угадывать животное по описанию.</w:t>
            </w:r>
          </w:p>
        </w:tc>
        <w:tc>
          <w:tcPr>
            <w:tcW w:w="2942" w:type="dxa"/>
          </w:tcPr>
          <w:p w:rsidR="00817974" w:rsidRPr="00A679A6" w:rsidRDefault="00654F9C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группа,  с.69</w:t>
            </w: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потешки « Наша Маша маленькая» стихотворение 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Капутинян « Наша Маша обедает»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Помочь детям понять содержание  потешки, обратить внимание на слова «аленька, черноброва»,вызвать желание слушать потешку неоднократно.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со стихотворением С. Капутинян « Наша Маша обедает».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FD20A5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с.73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стихотворения</w:t>
            </w:r>
          </w:p>
          <w:p w:rsidR="00817974" w:rsidRPr="00E314AF" w:rsidRDefault="00817974" w:rsidP="00A679A6">
            <w:pPr>
              <w:tabs>
                <w:tab w:val="left" w:pos="9498"/>
              </w:tabs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Капутинян « Наша Маша обедает».</w:t>
            </w:r>
          </w:p>
          <w:p w:rsidR="00817974" w:rsidRPr="00E314AF" w:rsidRDefault="00817974" w:rsidP="00A679A6">
            <w:pPr>
              <w:tabs>
                <w:tab w:val="left" w:pos="9498"/>
              </w:tabs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 « Чей,Чья,Чьё»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Вызвать у детей удовольствие от восприятия знакомого произведения и совместного чтения его с педагогом; учить согласовывать слова в предложении.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</w:t>
            </w:r>
            <w:r w:rsidR="00FD20A5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ду» 1 младшая группа, 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с.73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иллюстраций к сказке « Теремок». Дидактическое упражнение « Что я сделала?»</w:t>
            </w:r>
          </w:p>
        </w:tc>
        <w:tc>
          <w:tcPr>
            <w:tcW w:w="4536" w:type="dxa"/>
          </w:tcPr>
          <w:p w:rsidR="00817974" w:rsidRPr="00E314AF" w:rsidRDefault="007533EB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Дать детям почувствовать взаимосвязь между содержанием литературного текста и рисунков к нему</w:t>
            </w:r>
            <w:r w:rsidR="00817974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Учить правильно называть действия, противоположные по значению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</w:t>
            </w:r>
            <w:r w:rsidR="00FD20A5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адшая группа, с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.73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Инсценирование     сказки « Теремок»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Помочь лучше запомнить сказку, Вызвать желание воспроизвести диалоги между сказочными персонажами.</w:t>
            </w:r>
          </w:p>
        </w:tc>
        <w:tc>
          <w:tcPr>
            <w:tcW w:w="2942" w:type="dxa"/>
          </w:tcPr>
          <w:p w:rsidR="00817974" w:rsidRPr="00A679A6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</w:t>
            </w:r>
            <w:r w:rsidR="00FD20A5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аду» 1 младшая группа,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с.74</w:t>
            </w: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рассказом 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Я. Тайца « Поезд»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Совершенствовать умение слушать рассказ без наглядного сопровождения.</w:t>
            </w:r>
          </w:p>
        </w:tc>
        <w:tc>
          <w:tcPr>
            <w:tcW w:w="2942" w:type="dxa"/>
          </w:tcPr>
          <w:p w:rsidR="00817974" w:rsidRPr="00A679A6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FD20A5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с.74</w:t>
            </w: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Рассматривание 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сюжетных картинок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Проанализировать: пытаются ли дети 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передавать содержание картины или в основном перечисляют предметы, действия, возросло ли число инициативных высказываний детей, стали ли они разнообразнее.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В.В. Гербова « Развитие 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речи в детском саду» 1 младшая группа</w:t>
            </w:r>
            <w:r w:rsidR="00FD20A5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с.75</w:t>
            </w:r>
          </w:p>
        </w:tc>
      </w:tr>
    </w:tbl>
    <w:p w:rsidR="002A3169" w:rsidRPr="00E314AF" w:rsidRDefault="002A3169" w:rsidP="00DB229E">
      <w:pPr>
        <w:tabs>
          <w:tab w:val="left" w:pos="708"/>
          <w:tab w:val="left" w:pos="9498"/>
        </w:tabs>
        <w:spacing w:after="0" w:line="360" w:lineRule="auto"/>
        <w:ind w:left="-993" w:right="-1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17974" w:rsidRPr="00E314AF" w:rsidRDefault="00817974" w:rsidP="00DB229E">
      <w:pPr>
        <w:tabs>
          <w:tab w:val="left" w:pos="708"/>
          <w:tab w:val="left" w:pos="9498"/>
        </w:tabs>
        <w:spacing w:after="0" w:line="360" w:lineRule="auto"/>
        <w:ind w:left="-993" w:right="-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Март</w:t>
      </w:r>
    </w:p>
    <w:tbl>
      <w:tblPr>
        <w:tblStyle w:val="a9"/>
        <w:tblW w:w="0" w:type="auto"/>
        <w:tblInd w:w="-601" w:type="dxa"/>
        <w:tblLook w:val="04A0"/>
      </w:tblPr>
      <w:tblGrid>
        <w:gridCol w:w="2694"/>
        <w:gridCol w:w="4536"/>
        <w:gridCol w:w="2942"/>
      </w:tblGrid>
      <w:tr w:rsidR="00817974" w:rsidRPr="00E314AF" w:rsidTr="00A679A6">
        <w:tc>
          <w:tcPr>
            <w:tcW w:w="2694" w:type="dxa"/>
          </w:tcPr>
          <w:p w:rsidR="00817974" w:rsidRPr="00E314AF" w:rsidRDefault="007B6002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О</w:t>
            </w:r>
            <w:r w:rsidR="00817974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</w:t>
            </w: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иллюстраций к сказке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Три медведя».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Чья картинка?»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Дать детям возможность убедиться в том, что рассматривать рисунки в картинках интересно и полезно. Продолжать учить согласовывать слова в предложениях.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FD20A5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с.77</w:t>
            </w:r>
          </w:p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FD20A5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Рассматривание картины 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Дети играют в кубики»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 понимать сюжет картины, отвечать на вопросы и высказываться по поводу  изображенного.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FD20A5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с.77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Рассматривание картины 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Чудо- паровозик»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 понимать сюжет картины, отвечать на вопросы и высказываться по поводу изображенного.</w:t>
            </w:r>
          </w:p>
        </w:tc>
        <w:tc>
          <w:tcPr>
            <w:tcW w:w="2942" w:type="dxa"/>
          </w:tcPr>
          <w:p w:rsidR="00817974" w:rsidRPr="00A679A6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</w:t>
            </w:r>
            <w:r w:rsidR="00FD20A5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ппа,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с.78</w:t>
            </w: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 произведение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 Чуковского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Путаница»</w:t>
            </w:r>
          </w:p>
          <w:p w:rsidR="00817974" w:rsidRPr="00E314AF" w:rsidRDefault="00817974" w:rsidP="00A679A6">
            <w:pPr>
              <w:tabs>
                <w:tab w:val="left" w:pos="9498"/>
              </w:tabs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 произведением  Чуковского « Путаница»,доставив радость малышам от звучного, веселого стихотворного текста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FD20A5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с.79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9D24C5" w:rsidRPr="00E314AF" w:rsidRDefault="00B8055A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14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«Народная игрушка</w:t>
            </w:r>
            <w:r w:rsidR="009D24C5" w:rsidRPr="00E314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817974" w:rsidRPr="00A679A6" w:rsidRDefault="00654F9C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знакомых сказок . Чтение потешки«Огуречик, огуречик»</w:t>
            </w:r>
          </w:p>
        </w:tc>
        <w:tc>
          <w:tcPr>
            <w:tcW w:w="4536" w:type="dxa"/>
          </w:tcPr>
          <w:p w:rsidR="00817974" w:rsidRPr="00E314AF" w:rsidRDefault="00654F9C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Вспомнить с детьми знакомые сказки, помогать малышам драматизировать отрывки из произведений, помочь  запомнить новуюпотешку.</w:t>
            </w:r>
          </w:p>
        </w:tc>
        <w:tc>
          <w:tcPr>
            <w:tcW w:w="2942" w:type="dxa"/>
          </w:tcPr>
          <w:p w:rsidR="00654F9C" w:rsidRPr="00E314AF" w:rsidRDefault="00654F9C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 , с.68</w:t>
            </w:r>
          </w:p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ED0017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Рассказывание  сказки Л.Н. Толстого « Теремок» Чтение русской народной песенки «Ай,ду-ду.ду-ду»</w:t>
            </w:r>
          </w:p>
        </w:tc>
        <w:tc>
          <w:tcPr>
            <w:tcW w:w="4536" w:type="dxa"/>
          </w:tcPr>
          <w:p w:rsidR="00ED0017" w:rsidRPr="00E314AF" w:rsidRDefault="00ED0017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 детей со сказкой </w:t>
            </w:r>
          </w:p>
          <w:p w:rsidR="00817974" w:rsidRPr="00E314AF" w:rsidRDefault="00ED0017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«Теремок» и песенкой присказкой</w:t>
            </w:r>
            <w:r w:rsidR="00817974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ED0017" w:rsidRPr="00E314AF" w:rsidRDefault="00ED0017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группа, с.70</w:t>
            </w:r>
          </w:p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ED0017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Рассказывание произведения К. Ушинского « Гуси» без наглядного сопровождения.</w:t>
            </w:r>
          </w:p>
        </w:tc>
        <w:tc>
          <w:tcPr>
            <w:tcW w:w="4536" w:type="dxa"/>
          </w:tcPr>
          <w:p w:rsidR="00817974" w:rsidRPr="00E314AF" w:rsidRDefault="00747E1E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детей слушать произведение без наглядного сопровождения</w:t>
            </w:r>
          </w:p>
        </w:tc>
        <w:tc>
          <w:tcPr>
            <w:tcW w:w="2942" w:type="dxa"/>
          </w:tcPr>
          <w:p w:rsidR="00747E1E" w:rsidRPr="00E314AF" w:rsidRDefault="00747E1E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группа, с.80</w:t>
            </w:r>
          </w:p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Дидактическое упражнение « Не уходи от нас киска!»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стихотворения 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Сапгира « Кошка»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Объяснить детям как по разному можно играть с игрушкой и разговаривать с ней.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Помогать  детям повторять за воспитателем и придумывать 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самостоятельно несложные обращения к игрушке.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В.В. Гербова « Развитие речи в детском саду» 1 младшая группа</w:t>
            </w:r>
            <w:r w:rsidR="00FD20A5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с.82</w:t>
            </w:r>
          </w:p>
        </w:tc>
      </w:tr>
    </w:tbl>
    <w:p w:rsidR="00817974" w:rsidRPr="00E314AF" w:rsidRDefault="00817974" w:rsidP="00DB229E">
      <w:pPr>
        <w:tabs>
          <w:tab w:val="left" w:pos="708"/>
          <w:tab w:val="left" w:pos="9498"/>
        </w:tabs>
        <w:spacing w:after="0" w:line="360" w:lineRule="auto"/>
        <w:ind w:left="-993" w:right="-1" w:firstLine="708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9"/>
        <w:tblW w:w="0" w:type="auto"/>
        <w:tblInd w:w="-601" w:type="dxa"/>
        <w:tblLook w:val="04A0"/>
      </w:tblPr>
      <w:tblGrid>
        <w:gridCol w:w="2694"/>
        <w:gridCol w:w="4536"/>
        <w:gridCol w:w="2942"/>
      </w:tblGrid>
      <w:tr w:rsidR="00817974" w:rsidRPr="00E314AF" w:rsidTr="00A679A6">
        <w:tc>
          <w:tcPr>
            <w:tcW w:w="2694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стихотворения 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Как можно медвежонка порадовать»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играть с игрушкой и разговаривать с ней, употребляя разные по форме и содержанию обращения.</w:t>
            </w:r>
          </w:p>
          <w:p w:rsidR="00817974" w:rsidRPr="00E314AF" w:rsidRDefault="00817974" w:rsidP="00DB229E">
            <w:pPr>
              <w:tabs>
                <w:tab w:val="left" w:pos="708"/>
                <w:tab w:val="left" w:pos="9498"/>
              </w:tabs>
              <w:spacing w:line="276" w:lineRule="auto"/>
              <w:ind w:left="-993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FD20A5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.83 </w:t>
            </w:r>
          </w:p>
        </w:tc>
      </w:tr>
    </w:tbl>
    <w:p w:rsidR="00817974" w:rsidRPr="00E314AF" w:rsidRDefault="00817974" w:rsidP="00DB229E">
      <w:pPr>
        <w:tabs>
          <w:tab w:val="left" w:pos="708"/>
          <w:tab w:val="left" w:pos="9498"/>
        </w:tabs>
        <w:spacing w:after="0" w:line="360" w:lineRule="auto"/>
        <w:ind w:left="-993" w:right="-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Апрель</w:t>
      </w:r>
    </w:p>
    <w:p w:rsidR="00B8055A" w:rsidRPr="00E314AF" w:rsidRDefault="00B8055A" w:rsidP="00DB229E">
      <w:pPr>
        <w:tabs>
          <w:tab w:val="left" w:pos="708"/>
          <w:tab w:val="left" w:pos="9498"/>
        </w:tabs>
        <w:spacing w:after="0" w:line="360" w:lineRule="auto"/>
        <w:ind w:left="-993" w:right="-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Тема: «Мир вокруг нас»</w:t>
      </w:r>
    </w:p>
    <w:tbl>
      <w:tblPr>
        <w:tblStyle w:val="a9"/>
        <w:tblW w:w="0" w:type="auto"/>
        <w:tblInd w:w="-601" w:type="dxa"/>
        <w:tblLook w:val="04A0"/>
      </w:tblPr>
      <w:tblGrid>
        <w:gridCol w:w="2694"/>
        <w:gridCol w:w="4536"/>
        <w:gridCol w:w="2942"/>
      </w:tblGrid>
      <w:tr w:rsidR="00817974" w:rsidRPr="00E314AF" w:rsidTr="00A679A6">
        <w:tc>
          <w:tcPr>
            <w:tcW w:w="2694" w:type="dxa"/>
          </w:tcPr>
          <w:p w:rsidR="00817974" w:rsidRPr="00E314AF" w:rsidRDefault="007B6002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О</w:t>
            </w:r>
            <w:r w:rsidR="00817974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4536" w:type="dxa"/>
          </w:tcPr>
          <w:p w:rsidR="00817974" w:rsidRPr="00E314AF" w:rsidRDefault="00817974" w:rsidP="00DB229E">
            <w:pPr>
              <w:tabs>
                <w:tab w:val="left" w:pos="708"/>
                <w:tab w:val="left" w:pos="9498"/>
              </w:tabs>
              <w:spacing w:line="276" w:lineRule="auto"/>
              <w:ind w:left="-993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-108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</w:t>
            </w:r>
          </w:p>
        </w:tc>
      </w:tr>
      <w:tr w:rsidR="00817974" w:rsidRPr="00E314AF" w:rsidTr="00A679A6">
        <w:tc>
          <w:tcPr>
            <w:tcW w:w="2694" w:type="dxa"/>
          </w:tcPr>
          <w:p w:rsidR="00B8055A" w:rsidRPr="00E314AF" w:rsidRDefault="00B8055A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14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«Мир вокруг нас»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сказки 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Маша и медведь»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 детей с русской народной сказкой 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Маша и медведь»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 обр. Булатова)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left="34"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FD20A5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с.84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сказки 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Маша и медведь».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 воспитателя об иллюстрациях к сказке.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Постараться убедить детей в том, что рассматривая рисунки, можно увидеть много интересного; помочь детям разыграть отрывок из сказки « Маша и медведь», прививая им интерес к драматизации.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left="34"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FD20A5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с.84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Дидактическое упражнение « я ищу детей которые полюбили - бы меня..»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Привлечь внимание детей к новой игрушке; учить их рассказывать о том, как они будут играть с ней.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left="34"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FD20A5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с.85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FD20A5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 главы « Друзья из книги Ч. Янчарского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Приключение Мишки Ушастика».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Вызвать у детей радость за мишку Ушастика ,нашедшего друзей ,и и желание узнать что-то новое про симпатичного медвежонка.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left="34"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FD20A5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с.85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B8055A" w:rsidRPr="00E314AF" w:rsidRDefault="00B8055A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14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«Весна - красна»</w:t>
            </w:r>
          </w:p>
          <w:p w:rsidR="00817974" w:rsidRPr="00A679A6" w:rsidRDefault="00B8055A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Здравствуй ,весна!</w:t>
            </w:r>
          </w:p>
        </w:tc>
        <w:tc>
          <w:tcPr>
            <w:tcW w:w="4536" w:type="dxa"/>
          </w:tcPr>
          <w:p w:rsidR="00817974" w:rsidRPr="00E314AF" w:rsidRDefault="00B8055A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Совершить путешествие по участку детского сада, что бы найти приметы весны и поприветствовать их.</w:t>
            </w:r>
          </w:p>
        </w:tc>
        <w:tc>
          <w:tcPr>
            <w:tcW w:w="2942" w:type="dxa"/>
          </w:tcPr>
          <w:p w:rsidR="00817974" w:rsidRPr="00A679A6" w:rsidRDefault="00B8055A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left="34"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группа, с.94</w:t>
            </w:r>
          </w:p>
        </w:tc>
      </w:tr>
      <w:tr w:rsidR="00817974" w:rsidRPr="00E314AF" w:rsidTr="00A679A6">
        <w:tc>
          <w:tcPr>
            <w:tcW w:w="2694" w:type="dxa"/>
          </w:tcPr>
          <w:p w:rsidR="00ED0017" w:rsidRPr="00E314AF" w:rsidRDefault="00ED0017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упражнения</w:t>
            </w:r>
          </w:p>
          <w:p w:rsidR="00ED0017" w:rsidRPr="00E314AF" w:rsidRDefault="00ED0017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Так или не так» Чтение стихотворения А. Барто</w:t>
            </w:r>
          </w:p>
          <w:p w:rsidR="00817974" w:rsidRPr="00E314AF" w:rsidRDefault="00ED0017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Кораблик».</w:t>
            </w:r>
          </w:p>
        </w:tc>
        <w:tc>
          <w:tcPr>
            <w:tcW w:w="4536" w:type="dxa"/>
          </w:tcPr>
          <w:p w:rsidR="00ED0017" w:rsidRPr="00E314AF" w:rsidRDefault="00ED0017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Помочь детям осмыслить проблемную ситуацию и попытаться выразить свое впечатление в речи. Повторить знакомые стихи А. Барто и познакомить со стихотворением</w:t>
            </w:r>
          </w:p>
          <w:p w:rsidR="00817974" w:rsidRPr="00E314AF" w:rsidRDefault="00ED0017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Кораблик».</w:t>
            </w:r>
          </w:p>
        </w:tc>
        <w:tc>
          <w:tcPr>
            <w:tcW w:w="2942" w:type="dxa"/>
          </w:tcPr>
          <w:p w:rsidR="00ED0017" w:rsidRPr="00E314AF" w:rsidRDefault="00ED0017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left="34"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группа, с.91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FD20A5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сказки  Д. Биссета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Га-га-га».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Вызвать у детей симпатию к маленькому гусенку, открывающему мир; поупражнять малышей в произнесении звукоподражаний.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left="34"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FD20A5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с.88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BB3143">
        <w:trPr>
          <w:trHeight w:val="274"/>
        </w:trPr>
        <w:tc>
          <w:tcPr>
            <w:tcW w:w="2694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Повторение материала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помощью разных предметов помочь детям вспомнить сказки, прочитанные на предыдущих занятиях, побуждая к 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инициативным высказываниям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left="34"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В.В. Гербова « Развитие речи в детском саду» 1 младшая группа</w:t>
            </w:r>
            <w:r w:rsidR="00FD20A5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с.88</w:t>
            </w:r>
          </w:p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17974" w:rsidRPr="00E314AF" w:rsidRDefault="00817974" w:rsidP="00DB229E">
      <w:pPr>
        <w:tabs>
          <w:tab w:val="left" w:pos="708"/>
          <w:tab w:val="left" w:pos="9498"/>
        </w:tabs>
        <w:spacing w:after="0" w:line="360" w:lineRule="auto"/>
        <w:ind w:left="-993" w:right="-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Май</w:t>
      </w:r>
    </w:p>
    <w:tbl>
      <w:tblPr>
        <w:tblStyle w:val="a9"/>
        <w:tblW w:w="0" w:type="auto"/>
        <w:tblInd w:w="-601" w:type="dxa"/>
        <w:tblLook w:val="04A0"/>
      </w:tblPr>
      <w:tblGrid>
        <w:gridCol w:w="2694"/>
        <w:gridCol w:w="4536"/>
        <w:gridCol w:w="2942"/>
      </w:tblGrid>
      <w:tr w:rsidR="00817974" w:rsidRPr="00E314AF" w:rsidTr="00A679A6">
        <w:tc>
          <w:tcPr>
            <w:tcW w:w="2694" w:type="dxa"/>
          </w:tcPr>
          <w:p w:rsidR="00817974" w:rsidRPr="00E314AF" w:rsidRDefault="007B6002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О</w:t>
            </w:r>
            <w:r w:rsidR="00817974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4536" w:type="dxa"/>
          </w:tcPr>
          <w:p w:rsidR="00817974" w:rsidRPr="00E314AF" w:rsidRDefault="00817974" w:rsidP="00DB229E">
            <w:pPr>
              <w:tabs>
                <w:tab w:val="left" w:pos="708"/>
                <w:tab w:val="left" w:pos="9498"/>
              </w:tabs>
              <w:spacing w:line="276" w:lineRule="auto"/>
              <w:ind w:left="-993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2942" w:type="dxa"/>
          </w:tcPr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left="-1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</w:t>
            </w: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стихотворения А. Барто« Девочка –рёвушка»</w:t>
            </w:r>
          </w:p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 произведением А. Барто</w:t>
            </w:r>
          </w:p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Девочка –рёвушка, помочь понять малышам, как смешно выглядит капризуля, которой все не нравиться.</w:t>
            </w:r>
          </w:p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817974" w:rsidRPr="00E314AF" w:rsidRDefault="00817974" w:rsidP="001304DD">
            <w:pPr>
              <w:shd w:val="clear" w:color="auto" w:fill="FFFFFF"/>
              <w:tabs>
                <w:tab w:val="left" w:pos="9498"/>
              </w:tabs>
              <w:spacing w:line="276" w:lineRule="auto"/>
              <w:ind w:left="-1"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FD20A5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с.89</w:t>
            </w:r>
          </w:p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left="-1"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 картин  « Дети кормят курицу».</w:t>
            </w:r>
          </w:p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цыплят.</w:t>
            </w:r>
          </w:p>
        </w:tc>
        <w:tc>
          <w:tcPr>
            <w:tcW w:w="4536" w:type="dxa"/>
          </w:tcPr>
          <w:p w:rsidR="00460640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детей рассматривать картину</w:t>
            </w:r>
          </w:p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 отвечать на вопросы, слушать пояснения воспитателя и сверстников, образец рассказа педагога)</w:t>
            </w:r>
          </w:p>
        </w:tc>
        <w:tc>
          <w:tcPr>
            <w:tcW w:w="2942" w:type="dxa"/>
          </w:tcPr>
          <w:p w:rsidR="00817974" w:rsidRPr="00E314AF" w:rsidRDefault="00817974" w:rsidP="001304DD">
            <w:pPr>
              <w:shd w:val="clear" w:color="auto" w:fill="FFFFFF"/>
              <w:tabs>
                <w:tab w:val="left" w:pos="9498"/>
              </w:tabs>
              <w:spacing w:line="276" w:lineRule="auto"/>
              <w:ind w:left="-1"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FD20A5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с.90</w:t>
            </w:r>
          </w:p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left="-1"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B8055A" w:rsidRPr="00E314AF" w:rsidRDefault="00B8055A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14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«Здравствуй, лето»</w:t>
            </w:r>
          </w:p>
          <w:p w:rsidR="00460640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рассказа Г. Балла</w:t>
            </w:r>
          </w:p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Желтячок»</w:t>
            </w:r>
          </w:p>
        </w:tc>
        <w:tc>
          <w:tcPr>
            <w:tcW w:w="4536" w:type="dxa"/>
          </w:tcPr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 рассказом Г. Балла</w:t>
            </w:r>
          </w:p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Желтячок»</w:t>
            </w:r>
            <w:r w:rsidR="00460640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детей слушать произведение без наглядного сопровождения, отвечать на вопросы, понимать ,что кличка животного зависит от их внешних признаков.</w:t>
            </w:r>
          </w:p>
        </w:tc>
        <w:tc>
          <w:tcPr>
            <w:tcW w:w="2942" w:type="dxa"/>
          </w:tcPr>
          <w:p w:rsidR="00817974" w:rsidRPr="00E314AF" w:rsidRDefault="00817974" w:rsidP="001304DD">
            <w:pPr>
              <w:shd w:val="clear" w:color="auto" w:fill="FFFFFF"/>
              <w:tabs>
                <w:tab w:val="left" w:pos="9498"/>
              </w:tabs>
              <w:spacing w:line="276" w:lineRule="auto"/>
              <w:ind w:left="-1"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460640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с.91</w:t>
            </w:r>
          </w:p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left="-1"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Барто « Кораблик».</w:t>
            </w:r>
          </w:p>
        </w:tc>
        <w:tc>
          <w:tcPr>
            <w:tcW w:w="4536" w:type="dxa"/>
          </w:tcPr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детей осмысливать различные жизненные ситуации ( без наглядного сопровождения); с помощью игры отрабатывать у детей плавный легкий выдох.</w:t>
            </w:r>
          </w:p>
        </w:tc>
        <w:tc>
          <w:tcPr>
            <w:tcW w:w="2942" w:type="dxa"/>
          </w:tcPr>
          <w:p w:rsidR="00817974" w:rsidRPr="00E314AF" w:rsidRDefault="00817974" w:rsidP="001304DD">
            <w:pPr>
              <w:shd w:val="clear" w:color="auto" w:fill="FFFFFF"/>
              <w:tabs>
                <w:tab w:val="left" w:pos="9498"/>
              </w:tabs>
              <w:spacing w:line="276" w:lineRule="auto"/>
              <w:ind w:left="-1"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460640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с.92</w:t>
            </w:r>
          </w:p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left="-1"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460640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сказки В. Бианки </w:t>
            </w:r>
          </w:p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Лис и мышонок».</w:t>
            </w:r>
          </w:p>
        </w:tc>
        <w:tc>
          <w:tcPr>
            <w:tcW w:w="4536" w:type="dxa"/>
          </w:tcPr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 произведением  В. Бианки « Лис и мышонок», учить помогать воспитателю читать сказку, договаривая слова и небольшие фразы.</w:t>
            </w:r>
          </w:p>
        </w:tc>
        <w:tc>
          <w:tcPr>
            <w:tcW w:w="2942" w:type="dxa"/>
          </w:tcPr>
          <w:p w:rsidR="00817974" w:rsidRPr="00E314AF" w:rsidRDefault="00817974" w:rsidP="001304DD">
            <w:pPr>
              <w:shd w:val="clear" w:color="auto" w:fill="FFFFFF"/>
              <w:tabs>
                <w:tab w:val="left" w:pos="9498"/>
              </w:tabs>
              <w:spacing w:line="276" w:lineRule="auto"/>
              <w:ind w:left="-1"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460640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с.93</w:t>
            </w:r>
          </w:p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left="-1"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Повторение материала</w:t>
            </w:r>
          </w:p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закреплению программного материала.</w:t>
            </w:r>
          </w:p>
        </w:tc>
        <w:tc>
          <w:tcPr>
            <w:tcW w:w="2942" w:type="dxa"/>
          </w:tcPr>
          <w:p w:rsidR="00817974" w:rsidRPr="00E314AF" w:rsidRDefault="00817974" w:rsidP="001304DD">
            <w:pPr>
              <w:shd w:val="clear" w:color="auto" w:fill="FFFFFF"/>
              <w:tabs>
                <w:tab w:val="left" w:pos="9498"/>
              </w:tabs>
              <w:spacing w:line="276" w:lineRule="auto"/>
              <w:ind w:left="-1"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460640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.94</w:t>
            </w:r>
          </w:p>
          <w:p w:rsidR="00817974" w:rsidRPr="00E314AF" w:rsidRDefault="00817974" w:rsidP="001304DD">
            <w:pPr>
              <w:shd w:val="clear" w:color="auto" w:fill="FFFFFF"/>
              <w:tabs>
                <w:tab w:val="left" w:pos="9498"/>
              </w:tabs>
              <w:spacing w:line="276" w:lineRule="auto"/>
              <w:ind w:left="-1" w:right="-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30DC6" w:rsidRPr="00E314AF" w:rsidRDefault="00C30DC6" w:rsidP="00DB229E">
      <w:pPr>
        <w:shd w:val="clear" w:color="auto" w:fill="FFFFFF"/>
        <w:tabs>
          <w:tab w:val="left" w:pos="9498"/>
        </w:tabs>
        <w:autoSpaceDE w:val="0"/>
        <w:ind w:left="-993"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6967F1" w:rsidRPr="00E314AF" w:rsidRDefault="006967F1" w:rsidP="00DB229E">
      <w:pPr>
        <w:tabs>
          <w:tab w:val="left" w:pos="0"/>
          <w:tab w:val="left" w:pos="9498"/>
        </w:tabs>
        <w:ind w:left="-993" w:right="-1"/>
        <w:rPr>
          <w:rFonts w:ascii="Times New Roman" w:hAnsi="Times New Roman" w:cs="Times New Roman"/>
          <w:b/>
          <w:sz w:val="24"/>
          <w:szCs w:val="24"/>
        </w:rPr>
      </w:pPr>
      <w:r w:rsidRPr="00E31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используемой  литературы</w:t>
      </w:r>
    </w:p>
    <w:p w:rsidR="006967F1" w:rsidRPr="00E314AF" w:rsidRDefault="006967F1" w:rsidP="00DB229E">
      <w:pPr>
        <w:pStyle w:val="a7"/>
        <w:widowControl w:val="0"/>
        <w:tabs>
          <w:tab w:val="left" w:pos="0"/>
          <w:tab w:val="left" w:pos="960"/>
          <w:tab w:val="left" w:pos="9498"/>
        </w:tabs>
        <w:suppressAutoHyphens/>
        <w:autoSpaceDN w:val="0"/>
        <w:ind w:left="-993" w:right="-1"/>
        <w:textAlignment w:val="baseline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Развитие речи в детском саду В.В. Гербова.</w:t>
      </w:r>
    </w:p>
    <w:p w:rsidR="002D037D" w:rsidRPr="00BB3143" w:rsidRDefault="005C4CDE" w:rsidP="00BB3143">
      <w:pPr>
        <w:pStyle w:val="a7"/>
        <w:shd w:val="clear" w:color="auto" w:fill="FFFFFF"/>
        <w:tabs>
          <w:tab w:val="left" w:pos="9498"/>
        </w:tabs>
        <w:spacing w:before="100" w:beforeAutospacing="1" w:after="100" w:afterAutospacing="1" w:line="240" w:lineRule="auto"/>
        <w:ind w:left="-993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Карпухина Н.А.  «Конспекты занятий в первой младшей группе детского сада» Воронеж,2008г.</w:t>
      </w:r>
    </w:p>
    <w:p w:rsidR="00F62C5F" w:rsidRPr="00CA3869" w:rsidRDefault="00555186" w:rsidP="00DB229E">
      <w:pPr>
        <w:pStyle w:val="a8"/>
        <w:shd w:val="clear" w:color="auto" w:fill="FFFFFF"/>
        <w:tabs>
          <w:tab w:val="left" w:pos="9498"/>
        </w:tabs>
        <w:ind w:left="-993" w:right="-1"/>
        <w:jc w:val="center"/>
        <w:rPr>
          <w:b/>
          <w:bCs/>
          <w:color w:val="000000"/>
        </w:rPr>
      </w:pPr>
      <w:r w:rsidRPr="00CA3869">
        <w:rPr>
          <w:b/>
          <w:bCs/>
          <w:color w:val="000000"/>
        </w:rPr>
        <w:t>3</w:t>
      </w:r>
      <w:r w:rsidR="00FE28AE" w:rsidRPr="00CA3869">
        <w:rPr>
          <w:b/>
          <w:bCs/>
          <w:color w:val="000000"/>
        </w:rPr>
        <w:t>.</w:t>
      </w:r>
      <w:r w:rsidR="00F62C5F" w:rsidRPr="00CA3869">
        <w:rPr>
          <w:b/>
          <w:bCs/>
          <w:color w:val="000000"/>
        </w:rPr>
        <w:t>Ознакомление с окружающим миром</w:t>
      </w:r>
    </w:p>
    <w:p w:rsidR="00FE28AE" w:rsidRPr="00E314AF" w:rsidRDefault="00FE28AE" w:rsidP="00DB229E">
      <w:pPr>
        <w:shd w:val="clear" w:color="auto" w:fill="FFFFFF"/>
        <w:tabs>
          <w:tab w:val="left" w:pos="9498"/>
        </w:tabs>
        <w:autoSpaceDE w:val="0"/>
        <w:ind w:left="-993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F62C5F" w:rsidRPr="00E314AF" w:rsidRDefault="00BB3143" w:rsidP="00DB229E">
      <w:pPr>
        <w:shd w:val="clear" w:color="auto" w:fill="FFFFFF"/>
        <w:tabs>
          <w:tab w:val="left" w:pos="9498"/>
        </w:tabs>
        <w:spacing w:after="0"/>
        <w:ind w:left="-993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</w:t>
      </w:r>
      <w:r w:rsidR="00F62C5F" w:rsidRPr="00E31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F62C5F" w:rsidRPr="00E314AF" w:rsidRDefault="00F62C5F" w:rsidP="00DB229E">
      <w:pPr>
        <w:shd w:val="clear" w:color="auto" w:fill="FFFFFF"/>
        <w:tabs>
          <w:tab w:val="left" w:pos="9498"/>
        </w:tabs>
        <w:spacing w:after="0"/>
        <w:ind w:left="-993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Знакомить детей с доступными явлениями природы.</w:t>
      </w:r>
    </w:p>
    <w:p w:rsidR="00F62C5F" w:rsidRPr="00E314AF" w:rsidRDefault="00F62C5F" w:rsidP="00DB229E">
      <w:pPr>
        <w:shd w:val="clear" w:color="auto" w:fill="FFFFFF"/>
        <w:tabs>
          <w:tab w:val="left" w:pos="9498"/>
        </w:tabs>
        <w:spacing w:after="0"/>
        <w:ind w:left="-993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Продолжать знакомить детей с названиями предметов ближайшего окружения: игрушки, посуда, одежда, обувь, мебель.</w:t>
      </w:r>
    </w:p>
    <w:p w:rsidR="00F62C5F" w:rsidRPr="00E314AF" w:rsidRDefault="00F62C5F" w:rsidP="00DB229E">
      <w:pPr>
        <w:shd w:val="clear" w:color="auto" w:fill="FFFFFF"/>
        <w:tabs>
          <w:tab w:val="left" w:pos="9498"/>
        </w:tabs>
        <w:spacing w:after="0"/>
        <w:ind w:left="-993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2C5F" w:rsidRPr="00E314AF" w:rsidRDefault="00F62C5F" w:rsidP="00DB229E">
      <w:pPr>
        <w:shd w:val="clear" w:color="auto" w:fill="FFFFFF"/>
        <w:tabs>
          <w:tab w:val="left" w:pos="9498"/>
        </w:tabs>
        <w:spacing w:after="0"/>
        <w:ind w:left="-993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Промежуточные результаты :</w:t>
      </w:r>
    </w:p>
    <w:p w:rsidR="00F62C5F" w:rsidRPr="00E314AF" w:rsidRDefault="00F62C5F" w:rsidP="00DB229E">
      <w:pPr>
        <w:shd w:val="clear" w:color="auto" w:fill="FFFFFF"/>
        <w:tabs>
          <w:tab w:val="left" w:pos="9498"/>
        </w:tabs>
        <w:spacing w:after="0"/>
        <w:ind w:left="-993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Различать и называть предметы ближайшего окружения.</w:t>
      </w:r>
    </w:p>
    <w:p w:rsidR="00F62C5F" w:rsidRPr="00E314AF" w:rsidRDefault="00F62C5F" w:rsidP="00DB229E">
      <w:pPr>
        <w:shd w:val="clear" w:color="auto" w:fill="FFFFFF"/>
        <w:tabs>
          <w:tab w:val="left" w:pos="9498"/>
        </w:tabs>
        <w:spacing w:after="0"/>
        <w:ind w:left="-993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Называть имена членов своей семьи и воспитателей.</w:t>
      </w:r>
    </w:p>
    <w:p w:rsidR="00F62C5F" w:rsidRPr="00E314AF" w:rsidRDefault="00F62C5F" w:rsidP="00DB229E">
      <w:pPr>
        <w:shd w:val="clear" w:color="auto" w:fill="FFFFFF"/>
        <w:tabs>
          <w:tab w:val="left" w:pos="9498"/>
        </w:tabs>
        <w:spacing w:after="0"/>
        <w:ind w:left="-993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Узнавать и называть некоторых домашних и диких животных, их детенышей.</w:t>
      </w:r>
    </w:p>
    <w:p w:rsidR="00F62C5F" w:rsidRPr="00E314AF" w:rsidRDefault="00F62C5F" w:rsidP="00DB229E">
      <w:pPr>
        <w:shd w:val="clear" w:color="auto" w:fill="FFFFFF"/>
        <w:tabs>
          <w:tab w:val="left" w:pos="9498"/>
        </w:tabs>
        <w:spacing w:after="0"/>
        <w:ind w:left="-993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Различать некоторые овощи, фрукты (1-2 вида).</w:t>
      </w:r>
    </w:p>
    <w:p w:rsidR="00F62C5F" w:rsidRPr="00E314AF" w:rsidRDefault="00F62C5F" w:rsidP="00DB229E">
      <w:pPr>
        <w:shd w:val="clear" w:color="auto" w:fill="FFFFFF"/>
        <w:tabs>
          <w:tab w:val="left" w:pos="9498"/>
        </w:tabs>
        <w:spacing w:after="0"/>
        <w:ind w:left="-993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Различать некоторые деревья ближайшего окружения (1-2 вида).</w:t>
      </w:r>
    </w:p>
    <w:p w:rsidR="00F62C5F" w:rsidRPr="00E314AF" w:rsidRDefault="00F62C5F" w:rsidP="00DB229E">
      <w:pPr>
        <w:shd w:val="clear" w:color="auto" w:fill="FFFFFF"/>
        <w:tabs>
          <w:tab w:val="left" w:pos="9498"/>
        </w:tabs>
        <w:spacing w:after="0"/>
        <w:ind w:left="-993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Иметь элементарные представления о природных сезонных явлениях.</w:t>
      </w:r>
    </w:p>
    <w:p w:rsidR="00F62C5F" w:rsidRPr="00E314AF" w:rsidRDefault="00F62C5F" w:rsidP="00DB229E">
      <w:pPr>
        <w:shd w:val="clear" w:color="auto" w:fill="FFFFFF"/>
        <w:tabs>
          <w:tab w:val="left" w:pos="9498"/>
        </w:tabs>
        <w:spacing w:after="0"/>
        <w:ind w:left="-993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401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6"/>
        <w:gridCol w:w="72"/>
        <w:gridCol w:w="46"/>
        <w:gridCol w:w="1974"/>
        <w:gridCol w:w="33"/>
        <w:gridCol w:w="50"/>
        <w:gridCol w:w="62"/>
        <w:gridCol w:w="40"/>
        <w:gridCol w:w="24"/>
        <w:gridCol w:w="2100"/>
        <w:gridCol w:w="25"/>
        <w:gridCol w:w="26"/>
        <w:gridCol w:w="289"/>
        <w:gridCol w:w="1992"/>
        <w:gridCol w:w="255"/>
        <w:gridCol w:w="23"/>
        <w:gridCol w:w="2314"/>
      </w:tblGrid>
      <w:tr w:rsidR="00F62C5F" w:rsidRPr="00E314AF" w:rsidTr="001304DD">
        <w:trPr>
          <w:tblCellSpacing w:w="0" w:type="dxa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5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F62C5F" w:rsidRPr="00E314AF" w:rsidTr="001304DD">
        <w:trPr>
          <w:trHeight w:val="1288"/>
          <w:tblCellSpacing w:w="0" w:type="dxa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02F" w:rsidRPr="00E314AF" w:rsidRDefault="0040102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44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«Наш любимый детский сад» – явления общественной жизни.</w:t>
            </w:r>
          </w:p>
          <w:p w:rsidR="0040102F" w:rsidRPr="00E314AF" w:rsidRDefault="0040102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44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помещением детского сада: окна, двери, крыша, группа. Развивать наблюдательность, ориентировку в пространстве. Воспитывать любовь к ближнему окружению.</w:t>
            </w:r>
          </w:p>
          <w:p w:rsidR="00F62C5F" w:rsidRPr="00E314AF" w:rsidRDefault="0040102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44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70</w:t>
            </w:r>
          </w:p>
        </w:tc>
        <w:tc>
          <w:tcPr>
            <w:tcW w:w="21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5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«Падают листочки».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5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цветом. Развивать познавательный интерес.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5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к природе.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5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13</w:t>
            </w:r>
          </w:p>
        </w:tc>
        <w:tc>
          <w:tcPr>
            <w:tcW w:w="2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89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«Чудесная корзина».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89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овощами. Развивать цветовое восприятие. Воспитывать аккуратность, бережливость.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89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14</w:t>
            </w:r>
          </w:p>
        </w:tc>
        <w:tc>
          <w:tcPr>
            <w:tcW w:w="25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7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«Морковка от зайчика».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7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Расширять представления детей об овощах. Формировать доброжелательное отношение к окружающим. 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7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Соломенникова О. А., с. 20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7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2C5F" w:rsidRPr="00E314AF" w:rsidTr="001304DD">
        <w:trPr>
          <w:tblCellSpacing w:w="0" w:type="dxa"/>
        </w:trPr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5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F62C5F" w:rsidRPr="00E314AF" w:rsidTr="001304DD">
        <w:trPr>
          <w:trHeight w:val="6223"/>
          <w:tblCellSpacing w:w="0" w:type="dxa"/>
        </w:trPr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2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«Листопад, листопад ,листья желтые летят.»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элементарные представления об осенних изменениях в природе. Формировать умение определять погоду по внешним признакам и последовательно, по сезону, одеваться на прогулку. Учить выделять ствол, ветки и листья деревьев.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Соломенникова О.А., с. 20</w:t>
            </w:r>
          </w:p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25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«Птички хотят пить».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25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со свойствами воды. Развивать зрительное восприятие. Воспитывать добрые чувства к птицам.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25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17-18</w:t>
            </w:r>
          </w:p>
        </w:tc>
        <w:tc>
          <w:tcPr>
            <w:tcW w:w="2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26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«Петушок-петушок». Неживая природа: солнышко.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26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временными понятиями: утро. Развивать образное мышление. Воспитывать гигиенические навыки.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26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17-18</w:t>
            </w:r>
          </w:p>
        </w:tc>
        <w:tc>
          <w:tcPr>
            <w:tcW w:w="25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2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«Серенькая кошечка». Домашние животные.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2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детей называть животных, называть отдельные части: хвостик, ушки, глазки, гребешок. Развивать зрительное восприятие. Воспитывать добрые чувства по отношению к животным.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2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20</w:t>
            </w:r>
          </w:p>
        </w:tc>
      </w:tr>
      <w:tr w:rsidR="00F62C5F" w:rsidRPr="00E314AF" w:rsidTr="001304DD">
        <w:trPr>
          <w:tblCellSpacing w:w="0" w:type="dxa"/>
        </w:trPr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5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F62C5F" w:rsidRPr="00E314AF" w:rsidTr="001304DD">
        <w:trPr>
          <w:trHeight w:val="1288"/>
          <w:tblCellSpacing w:w="0" w:type="dxa"/>
        </w:trPr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02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0102F"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Тема: «Кто нас лечит?» – явления общественной жизни: врач.</w:t>
            </w:r>
          </w:p>
          <w:p w:rsidR="0040102F" w:rsidRPr="00E314AF" w:rsidRDefault="0040102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восприятию сюжетной картинки. Развивать зрительное восприятие. Воспитывать любовь и уважение к труду взрослых.</w:t>
            </w:r>
          </w:p>
          <w:p w:rsidR="0040102F" w:rsidRPr="00E314AF" w:rsidRDefault="0040102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50-51</w:t>
            </w:r>
          </w:p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59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«Кто с нами рядом живет!». Предметный мир, назначение предметов.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59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навык соотносить свои действия с речевой инструкцией. Дать представление о том, как движется курочка. Воспитывать заботу о ближних, любовь к животным.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59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22</w:t>
            </w:r>
          </w:p>
        </w:tc>
        <w:tc>
          <w:tcPr>
            <w:tcW w:w="2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«Кто в домике живет?». Семья.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находить и показывать игрушки по названию. Развивать звукопроизношение. Воспитывать коммуникативные взаимоотношения со сверстниками.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23-24</w:t>
            </w:r>
          </w:p>
        </w:tc>
        <w:tc>
          <w:tcPr>
            <w:tcW w:w="25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«Моя улица» – явления общественной жизни.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улицей. Развивать наблюдательность. Поощрять замену звукоподражательных слов общеупотребительными.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24</w:t>
            </w:r>
          </w:p>
        </w:tc>
      </w:tr>
      <w:tr w:rsidR="00F62C5F" w:rsidRPr="00E314AF" w:rsidTr="001304DD">
        <w:trPr>
          <w:tblCellSpacing w:w="0" w:type="dxa"/>
        </w:trPr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5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F62C5F" w:rsidRPr="00E314AF" w:rsidTr="001304DD">
        <w:trPr>
          <w:trHeight w:val="1288"/>
          <w:tblCellSpacing w:w="0" w:type="dxa"/>
        </w:trPr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1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A26FCD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«У кормушки»</w:t>
            </w:r>
          </w:p>
          <w:p w:rsidR="00A26FCD" w:rsidRPr="00E314AF" w:rsidRDefault="00A26FCD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элементарные представления о кормушках для птиц. Формировать доброе отношение к птицам, желание заботиться о них.</w:t>
            </w:r>
          </w:p>
          <w:p w:rsidR="00A26FCD" w:rsidRPr="00E314AF" w:rsidRDefault="00A26FCD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Соломенникова О.А., с. 24</w:t>
            </w:r>
          </w:p>
          <w:p w:rsidR="00A26FCD" w:rsidRPr="00E314AF" w:rsidRDefault="00A26FCD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74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«По дорожке в зимний лес» – явления общественной жизни: город. Учить называть глаголы единственного числа настоящего времени. Развивать мелкую моторику пальцев. Воспитывать добрые чувства к окружающим.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74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33-34</w:t>
            </w:r>
          </w:p>
        </w:tc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3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«Белоснежные комочки» – неживая природа: снег.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3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элементарные представления о зиме. Развивать координацию движений. Воспитывать дружеские взаимоотношения.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3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34-35</w:t>
            </w:r>
          </w:p>
        </w:tc>
        <w:tc>
          <w:tcPr>
            <w:tcW w:w="25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31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«Кукла Катя гуляет» – времена года: зима.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31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зиме. Развивать зрительное восприятие цвета – синий. Воспитывать аккуратность в процессе одевания зимней одежды.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31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36</w:t>
            </w:r>
          </w:p>
        </w:tc>
      </w:tr>
      <w:tr w:rsidR="001304DD" w:rsidRPr="00E314AF" w:rsidTr="001304DD">
        <w:trPr>
          <w:tblCellSpacing w:w="0" w:type="dxa"/>
        </w:trPr>
        <w:tc>
          <w:tcPr>
            <w:tcW w:w="11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1304DD" w:rsidRPr="00E314AF" w:rsidTr="001304DD">
        <w:trPr>
          <w:trHeight w:val="1288"/>
          <w:tblCellSpacing w:w="0" w:type="dxa"/>
        </w:trPr>
        <w:tc>
          <w:tcPr>
            <w:tcW w:w="11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</w:t>
            </w:r>
            <w:r w:rsidR="00A26FCD"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Снеговичок и елочка»</w:t>
            </w:r>
          </w:p>
          <w:p w:rsidR="00A26FCD" w:rsidRPr="00E314AF" w:rsidRDefault="00A26FCD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детей о деревьях.</w:t>
            </w:r>
          </w:p>
          <w:p w:rsidR="00A26FCD" w:rsidRPr="00E314AF" w:rsidRDefault="00A26FCD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Соломенникова О. А. , с. 26</w:t>
            </w:r>
          </w:p>
        </w:tc>
        <w:tc>
          <w:tcPr>
            <w:tcW w:w="2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29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«Маша-растеряша» – предметный мир: одежда.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29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выполнять элементарные инструкции. Развивать координацию движений. Воспитывать терпение и наблюдательность.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29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47-48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02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0102F"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«Как мы дружно играем» – семья.</w:t>
            </w:r>
          </w:p>
          <w:p w:rsidR="0040102F" w:rsidRPr="00E314AF" w:rsidRDefault="0040102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понятие «праздник». Развивать эмоциональные чувства радости. Воспитывать дружеские отношения и уважение к близким.</w:t>
            </w:r>
          </w:p>
          <w:p w:rsidR="00F62C5F" w:rsidRPr="00E314AF" w:rsidRDefault="0040102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42</w:t>
            </w:r>
          </w:p>
        </w:tc>
      </w:tr>
      <w:tr w:rsidR="001304DD" w:rsidRPr="00E314AF" w:rsidTr="001304DD">
        <w:trPr>
          <w:tblCellSpacing w:w="0" w:type="dxa"/>
        </w:trPr>
        <w:tc>
          <w:tcPr>
            <w:tcW w:w="11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169" w:rsidRDefault="002A3169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3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49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46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0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1304DD" w:rsidRPr="00E314AF" w:rsidTr="001304DD">
        <w:trPr>
          <w:trHeight w:val="1288"/>
          <w:tblCellSpacing w:w="0" w:type="dxa"/>
        </w:trPr>
        <w:tc>
          <w:tcPr>
            <w:tcW w:w="11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02F" w:rsidRPr="00E314AF" w:rsidRDefault="0040102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3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«Волшебная коробка» – овощи, фрукты – свойства.</w:t>
            </w:r>
          </w:p>
          <w:p w:rsidR="0040102F" w:rsidRPr="00E314AF" w:rsidRDefault="0040102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3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навык соотношения цвета предмета и формы между собой. Развивать зрительную активность и внимательность. Воспитывать </w:t>
            </w: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культуру общения.</w:t>
            </w:r>
          </w:p>
          <w:p w:rsidR="00F62C5F" w:rsidRPr="00E314AF" w:rsidRDefault="0040102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3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21</w:t>
            </w:r>
          </w:p>
        </w:tc>
        <w:tc>
          <w:tcPr>
            <w:tcW w:w="22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49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Тема: «Мишка-капризулька» – культура поведения.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49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пониманию элементарных инструкций. Развивать координацию и ориентировку в пространстве. Воспитывать наблюдательность.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49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Карпухина Н.А., с. 51-52</w:t>
            </w:r>
          </w:p>
        </w:tc>
        <w:tc>
          <w:tcPr>
            <w:tcW w:w="2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46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Тема: «Где живут звери?» – живая природа.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46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пониманию значения слов «домашние» и «дикие». Развивать пассивный словарь. Воспитывать любовь к животным.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46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54-55</w:t>
            </w:r>
          </w:p>
        </w:tc>
        <w:tc>
          <w:tcPr>
            <w:tcW w:w="2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0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«На чем поедешь?» – предметный мир: транспорт.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0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транспорте. Развивать тактильное восприятие. Воспитывать интерес к предметам ближнего окружения.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0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56-58</w:t>
            </w:r>
          </w:p>
        </w:tc>
      </w:tr>
      <w:tr w:rsidR="00F62C5F" w:rsidRPr="00E314AF" w:rsidTr="001304DD">
        <w:trPr>
          <w:tblCellSpacing w:w="0" w:type="dxa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3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6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F62C5F" w:rsidRPr="00E314AF" w:rsidTr="001304DD">
        <w:trPr>
          <w:trHeight w:val="1288"/>
          <w:tblCellSpacing w:w="0" w:type="dxa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«Мамин праздник» – явления общественной жизни.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празднике мам. Развивать зрительное восприятие. Воспитывать любовь к родным и близким.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61-62</w:t>
            </w:r>
          </w:p>
        </w:tc>
        <w:tc>
          <w:tcPr>
            <w:tcW w:w="23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02F" w:rsidRPr="00E314AF" w:rsidRDefault="0040102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«Моя мама» – семья.</w:t>
            </w:r>
          </w:p>
          <w:p w:rsidR="0040102F" w:rsidRPr="00E314AF" w:rsidRDefault="0040102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совершенствовать зрительное восприятие. Соотносить слово с предметами. Воспитывать любовь к близким и родным.</w:t>
            </w:r>
          </w:p>
          <w:p w:rsidR="00A26FCD" w:rsidRPr="00E314AF" w:rsidRDefault="0040102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32-33</w:t>
            </w:r>
          </w:p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8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«Покормим Катю» – предметы окружения: посуда.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8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понятие «посуда». Развивать зрительное восприятие, внимательность. Воспитывать культурно-гигиенические навыки.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8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66-67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70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«Угощение для ребят и зверят» – предметный мир.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70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предметном мире «Продукты». Развивать зрительно-пространственное ориентирование. Воспитывать культуру общения.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70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67-68</w:t>
            </w:r>
          </w:p>
        </w:tc>
      </w:tr>
      <w:tr w:rsidR="005658ED" w:rsidRPr="00E314AF" w:rsidTr="001304DD">
        <w:trPr>
          <w:tblCellSpacing w:w="0" w:type="dxa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61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5658ED" w:rsidRPr="00E314AF" w:rsidTr="001304DD">
        <w:trPr>
          <w:trHeight w:val="1288"/>
          <w:tblCellSpacing w:w="0" w:type="dxa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FCD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</w:t>
            </w:r>
            <w:r w:rsidR="00A26FCD"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Солнышко, солнышко, выгляни в окошечко</w:t>
            </w:r>
            <w:r w:rsidR="005658ED"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="00A26FCD"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658ED" w:rsidRPr="00E314AF" w:rsidRDefault="005658ED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представления о весенних изменениях в природе. Формировать интерес к явлениям природы. Учить передавать образ солнца в рисунке.</w:t>
            </w:r>
          </w:p>
          <w:p w:rsidR="005658ED" w:rsidRPr="00E314AF" w:rsidRDefault="005658ED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Соломенникова О. А. , с. 31</w:t>
            </w:r>
          </w:p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02F" w:rsidRPr="00E314AF" w:rsidRDefault="0040102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«Петушок и его семейка»</w:t>
            </w:r>
          </w:p>
          <w:p w:rsidR="0040102F" w:rsidRPr="00E314AF" w:rsidRDefault="0040102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детей о домашних животных и их характерных особенностях. Формировать желании проявлять заботу о домашних птицах.</w:t>
            </w:r>
          </w:p>
          <w:p w:rsidR="00F62C5F" w:rsidRPr="00E314AF" w:rsidRDefault="0040102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50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Соломенникова О. А. , с. 29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8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«Выходи, дружок, на зеленый лужок» – живая природа: растения.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5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об одуванчике и ромашке. Развивать зрительное восприятие. Воспитывать любовь к природе.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26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71</w:t>
            </w:r>
          </w:p>
        </w:tc>
        <w:tc>
          <w:tcPr>
            <w:tcW w:w="2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92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«Магазин игрушек» – предметный мир.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92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узнавать знакомые предметы по словесному описанию. Развивать любознательность. Воспитывать культуру поведения в общественных местах.</w:t>
            </w:r>
          </w:p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75-76</w:t>
            </w:r>
          </w:p>
        </w:tc>
      </w:tr>
      <w:tr w:rsidR="00F62C5F" w:rsidRPr="00E314AF" w:rsidTr="001304DD">
        <w:trPr>
          <w:tblCellSpacing w:w="0" w:type="dxa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61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F62C5F" w:rsidRPr="00E314AF" w:rsidTr="001304DD">
        <w:trPr>
          <w:trHeight w:val="1288"/>
          <w:tblCellSpacing w:w="0" w:type="dxa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40102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10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«Оденем Катю на прогулку»</w:t>
            </w:r>
          </w:p>
          <w:p w:rsidR="0040102F" w:rsidRPr="00E314AF" w:rsidRDefault="0040102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10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 детей понятие о весне. Рассказать об изменениях в одежде с приходом </w:t>
            </w: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весны.</w:t>
            </w:r>
          </w:p>
          <w:p w:rsidR="00E1284F" w:rsidRPr="00E314AF" w:rsidRDefault="00E1284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10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 А. ,с. 73</w:t>
            </w:r>
          </w:p>
        </w:tc>
        <w:tc>
          <w:tcPr>
            <w:tcW w:w="261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686" w:rsidRPr="00E314AF" w:rsidRDefault="00F62C5F" w:rsidP="001304DD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6" w:right="-1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356080" w:rsidRPr="00E314A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Тема: </w:t>
            </w:r>
            <w:r w:rsidR="00A71686" w:rsidRPr="00E314AF">
              <w:rPr>
                <w:rFonts w:ascii="Cambria Math" w:eastAsia="Times-Italic" w:hAnsi="Cambria Math" w:cs="Times New Roman"/>
                <w:i/>
                <w:iCs/>
                <w:sz w:val="24"/>
                <w:szCs w:val="24"/>
              </w:rPr>
              <w:t>≪</w:t>
            </w:r>
            <w:r w:rsidR="00A71686" w:rsidRPr="00E314AF">
              <w:rPr>
                <w:rFonts w:ascii="Times New Roman" w:eastAsia="Times-Italic" w:hAnsi="Times New Roman" w:cs="Times New Roman"/>
                <w:i/>
                <w:iCs/>
                <w:sz w:val="24"/>
                <w:szCs w:val="24"/>
              </w:rPr>
              <w:t>Знакомство детей со свойствами</w:t>
            </w:r>
          </w:p>
          <w:p w:rsidR="00A71686" w:rsidRPr="00E314AF" w:rsidRDefault="00A71686" w:rsidP="001304DD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6" w:right="-1"/>
              <w:rPr>
                <w:rFonts w:ascii="Times New Roman" w:eastAsia="Times-Italic" w:hAnsi="Times New Roman" w:cs="Times New Roman"/>
                <w:i/>
                <w:iCs/>
                <w:sz w:val="24"/>
                <w:szCs w:val="24"/>
              </w:rPr>
            </w:pPr>
            <w:r w:rsidRPr="00E314AF">
              <w:rPr>
                <w:rFonts w:ascii="Times New Roman" w:eastAsia="Times-Italic" w:hAnsi="Times New Roman" w:cs="Times New Roman"/>
                <w:i/>
                <w:iCs/>
                <w:sz w:val="24"/>
                <w:szCs w:val="24"/>
              </w:rPr>
              <w:t>дерева и резины</w:t>
            </w:r>
            <w:r w:rsidRPr="00E314AF">
              <w:rPr>
                <w:rFonts w:ascii="Cambria Math" w:eastAsia="Times-Italic" w:hAnsi="Cambria Math" w:cs="Times New Roman"/>
                <w:i/>
                <w:iCs/>
                <w:sz w:val="24"/>
                <w:szCs w:val="24"/>
              </w:rPr>
              <w:t>≫</w:t>
            </w:r>
          </w:p>
          <w:p w:rsidR="00A71686" w:rsidRPr="00E314AF" w:rsidRDefault="00A71686" w:rsidP="001304DD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6" w:right="-1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Познакомить детей со свойствами дерева и</w:t>
            </w:r>
          </w:p>
          <w:p w:rsidR="00A71686" w:rsidRPr="00E314AF" w:rsidRDefault="00A71686" w:rsidP="001304DD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6" w:right="-1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eastAsia="Times-Roman" w:hAnsi="Times New Roman" w:cs="Times New Roman"/>
                <w:sz w:val="24"/>
                <w:szCs w:val="24"/>
              </w:rPr>
              <w:t>резины (резина — мягкий, упругий материал; дерево —</w:t>
            </w:r>
          </w:p>
          <w:p w:rsidR="00A71686" w:rsidRPr="00E314AF" w:rsidRDefault="00A71686" w:rsidP="001304DD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6" w:right="-1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eastAsia="Times-Roman" w:hAnsi="Times New Roman" w:cs="Times New Roman"/>
                <w:sz w:val="24"/>
                <w:szCs w:val="24"/>
              </w:rPr>
              <w:lastRenderedPageBreak/>
              <w:t>твердый, неупругий материал). Показать, как люди</w:t>
            </w:r>
          </w:p>
          <w:p w:rsidR="00A71686" w:rsidRPr="00E314AF" w:rsidRDefault="00A71686" w:rsidP="001304DD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6" w:right="-1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eastAsia="Times-Roman" w:hAnsi="Times New Roman" w:cs="Times New Roman"/>
                <w:sz w:val="24"/>
                <w:szCs w:val="24"/>
              </w:rPr>
              <w:t>используют свойства материалов при изготовлении</w:t>
            </w:r>
          </w:p>
          <w:p w:rsidR="00A71686" w:rsidRPr="00E314AF" w:rsidRDefault="00A71686" w:rsidP="001304DD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6" w:right="-1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eastAsia="Times-Roman" w:hAnsi="Times New Roman" w:cs="Times New Roman"/>
                <w:sz w:val="24"/>
                <w:szCs w:val="24"/>
              </w:rPr>
              <w:t>предметов. Воспитывать в детях уважение к людям</w:t>
            </w:r>
          </w:p>
          <w:p w:rsidR="00A71686" w:rsidRPr="00E314AF" w:rsidRDefault="00A71686" w:rsidP="001304DD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6" w:right="-1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eastAsia="Times-Roman" w:hAnsi="Times New Roman" w:cs="Times New Roman"/>
                <w:sz w:val="24"/>
                <w:szCs w:val="24"/>
              </w:rPr>
              <w:t>труда и бережное отношение к предметам, сделанным</w:t>
            </w:r>
          </w:p>
          <w:p w:rsidR="00A71686" w:rsidRPr="00E314AF" w:rsidRDefault="00A71686" w:rsidP="001304DD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6" w:right="-1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eastAsia="Times-Roman" w:hAnsi="Times New Roman" w:cs="Times New Roman"/>
                <w:sz w:val="24"/>
                <w:szCs w:val="24"/>
              </w:rPr>
              <w:t>их руками.</w:t>
            </w:r>
          </w:p>
          <w:p w:rsidR="00F62C5F" w:rsidRPr="00E314AF" w:rsidRDefault="00356080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46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Алешина Н. В., с. 80</w:t>
            </w:r>
          </w:p>
        </w:tc>
        <w:tc>
          <w:tcPr>
            <w:tcW w:w="22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71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Тема: «Куда плывет кораблик» – неживая природа.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71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навык наблюдения за явлениями природы. Развивать </w:t>
            </w: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зрительную память. Воспитывать бережное отношение к природе.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71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71-72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31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13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="00E1284F"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«Изучаем свое тело»</w:t>
            </w:r>
          </w:p>
          <w:p w:rsidR="00E1284F" w:rsidRPr="00E314AF" w:rsidRDefault="00E1284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31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«Ребенок познает мир», с. 45</w:t>
            </w:r>
          </w:p>
        </w:tc>
      </w:tr>
    </w:tbl>
    <w:p w:rsidR="00F62C5F" w:rsidRPr="00E314AF" w:rsidRDefault="00F62C5F" w:rsidP="00BB3143">
      <w:pPr>
        <w:shd w:val="clear" w:color="auto" w:fill="FFFFFF"/>
        <w:tabs>
          <w:tab w:val="left" w:pos="9498"/>
        </w:tabs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356080" w:rsidRPr="00E3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</w:t>
      </w:r>
      <w:r w:rsidR="00C10368" w:rsidRPr="00E3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уемой</w:t>
      </w:r>
      <w:r w:rsidR="00356080" w:rsidRPr="00E3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</w:t>
      </w:r>
      <w:r w:rsidR="00C10368" w:rsidRPr="00E3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ературы</w:t>
      </w:r>
      <w:r w:rsidR="002D037D" w:rsidRPr="00E3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56080" w:rsidRPr="00E314AF" w:rsidRDefault="00356080" w:rsidP="00BB3143">
      <w:pPr>
        <w:shd w:val="clear" w:color="auto" w:fill="FFFFFF"/>
        <w:tabs>
          <w:tab w:val="left" w:pos="9498"/>
        </w:tabs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АлешинаН.В.Ознакомление дошкольников с окружающим и социальной действительностью. Младшая группа ЦГЛ Москва 2004 г.</w:t>
      </w:r>
    </w:p>
    <w:p w:rsidR="004B1544" w:rsidRPr="00E314AF" w:rsidRDefault="004B1544" w:rsidP="00BB3143">
      <w:pPr>
        <w:shd w:val="clear" w:color="auto" w:fill="FFFFFF"/>
        <w:tabs>
          <w:tab w:val="left" w:pos="9498"/>
        </w:tabs>
        <w:spacing w:after="0" w:line="240" w:lineRule="auto"/>
        <w:ind w:left="-993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14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1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Карпухина Н.А.  «Конспекты занятий в первой младшей группе детского сада» Воронеж,2008 г.</w:t>
      </w:r>
    </w:p>
    <w:p w:rsidR="002D037D" w:rsidRPr="00E314AF" w:rsidRDefault="00E1284F" w:rsidP="00BB3143">
      <w:pPr>
        <w:shd w:val="clear" w:color="auto" w:fill="FFFFFF"/>
        <w:tabs>
          <w:tab w:val="left" w:pos="9498"/>
        </w:tabs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Смирнова «Ребенок познает мир»,</w:t>
      </w:r>
    </w:p>
    <w:p w:rsidR="002D037D" w:rsidRPr="00E314AF" w:rsidRDefault="004B1544" w:rsidP="00BB3143">
      <w:pPr>
        <w:shd w:val="clear" w:color="auto" w:fill="FFFFFF"/>
        <w:tabs>
          <w:tab w:val="left" w:pos="9498"/>
        </w:tabs>
        <w:spacing w:after="0" w:line="240" w:lineRule="auto"/>
        <w:ind w:left="-993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Соломенникова О. А. Ознакомление с природой в детском саду. Первая младшая группа Москва 2014 г.</w:t>
      </w:r>
    </w:p>
    <w:p w:rsidR="002D037D" w:rsidRPr="00E314AF" w:rsidRDefault="002D037D" w:rsidP="00BB3143">
      <w:pPr>
        <w:shd w:val="clear" w:color="auto" w:fill="FFFFFF"/>
        <w:tabs>
          <w:tab w:val="left" w:pos="9498"/>
        </w:tabs>
        <w:spacing w:after="0" w:line="240" w:lineRule="auto"/>
        <w:ind w:left="-993" w:right="-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3089" w:rsidRPr="00456FDE" w:rsidRDefault="00555186" w:rsidP="00DB229E">
      <w:pPr>
        <w:shd w:val="clear" w:color="auto" w:fill="FFFFFF"/>
        <w:tabs>
          <w:tab w:val="left" w:pos="9498"/>
        </w:tabs>
        <w:spacing w:before="100" w:beforeAutospacing="1" w:after="100" w:afterAutospacing="1" w:line="240" w:lineRule="auto"/>
        <w:ind w:left="-993"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56F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FE28AE" w:rsidRPr="00456F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313089" w:rsidRPr="00456F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Художественная деятельность</w:t>
      </w:r>
    </w:p>
    <w:p w:rsidR="00313089" w:rsidRPr="00456FDE" w:rsidRDefault="00313089" w:rsidP="00DB229E">
      <w:pPr>
        <w:shd w:val="clear" w:color="auto" w:fill="FFFFFF"/>
        <w:tabs>
          <w:tab w:val="left" w:pos="9498"/>
        </w:tabs>
        <w:spacing w:before="100" w:beforeAutospacing="1" w:after="100" w:afterAutospacing="1" w:line="240" w:lineRule="auto"/>
        <w:ind w:left="-993" w:right="-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14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</w:t>
      </w:r>
      <w:r w:rsidR="00FE28AE" w:rsidRPr="00E31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3089" w:rsidRPr="00E314AF" w:rsidRDefault="00313089" w:rsidP="00DB229E">
      <w:pPr>
        <w:tabs>
          <w:tab w:val="left" w:pos="9498"/>
        </w:tabs>
        <w:spacing w:line="240" w:lineRule="auto"/>
        <w:ind w:left="-993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8"/>
        <w:gridCol w:w="142"/>
        <w:gridCol w:w="3685"/>
        <w:gridCol w:w="3226"/>
      </w:tblGrid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410" w:type="dxa"/>
            <w:gridSpan w:val="2"/>
          </w:tcPr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(техника рисования, методы и приёмы)</w:t>
            </w:r>
          </w:p>
        </w:tc>
        <w:tc>
          <w:tcPr>
            <w:tcW w:w="3685" w:type="dxa"/>
          </w:tcPr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226" w:type="dxa"/>
          </w:tcPr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left="34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 к занятию</w:t>
            </w: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«Как мы рисуем»</w:t>
            </w:r>
          </w:p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( рисование карандашами)</w:t>
            </w:r>
          </w:p>
        </w:tc>
        <w:tc>
          <w:tcPr>
            <w:tcW w:w="3685" w:type="dxa"/>
          </w:tcPr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уровень владения карандашами. Познакомить детей с правильным способом действия карандашами: держать тремя пальчиками, не близко к отточенному концу, не сжимать карандаш слишком сильно; учить рисовать только на бумаге, использовать разные цвета; формировать интерес и положительное отношение к рисованию. </w:t>
            </w:r>
          </w:p>
        </w:tc>
        <w:tc>
          <w:tcPr>
            <w:tcW w:w="3226" w:type="dxa"/>
          </w:tcPr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 лист, наборы цветных карандашей (по количеству детей).</w:t>
            </w: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«Дорожки для цыплят»</w:t>
            </w:r>
          </w:p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(рисование карандашами)</w:t>
            </w:r>
          </w:p>
        </w:tc>
        <w:tc>
          <w:tcPr>
            <w:tcW w:w="3685" w:type="dxa"/>
          </w:tcPr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Вызвать у детей интерес к теме, к процессу рисования; учить держать карандаш в правой руке, тремя пальчиками; учить делать широкие плавные движения в любом направлении; вызывать и поддерживать чувство удовлетворения от процесса в </w:t>
            </w: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результате деятельности. </w:t>
            </w:r>
          </w:p>
        </w:tc>
        <w:tc>
          <w:tcPr>
            <w:tcW w:w="3226" w:type="dxa"/>
          </w:tcPr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Альбомный лист бумаги формата А4, цветные карандаши, картинки с изображение курицы и цыплят.</w:t>
            </w: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2"/>
          </w:tcPr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«Орехи для белочки»</w:t>
            </w:r>
          </w:p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поролоновым тычком)</w:t>
            </w:r>
          </w:p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детей с гуашевыми красками; учить детей пользоваться кисточкой; закреплять знания основных цветов, знакомить с новыми цветами (коричневый); формировать интерес и положительное отношение к рисованию.</w:t>
            </w:r>
          </w:p>
        </w:tc>
        <w:tc>
          <w:tcPr>
            <w:tcW w:w="3226" w:type="dxa"/>
          </w:tcPr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бумаги для рисования с изображением дерева и белочки на каждого ребёнка; поролоновые тампоны; игрушка-белочка; орехи; корзинка; баночки с водой, салфетки.</w:t>
            </w: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2"/>
          </w:tcPr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«Осенние листочки»</w:t>
            </w:r>
          </w:p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кисточкой)</w:t>
            </w:r>
          </w:p>
        </w:tc>
        <w:tc>
          <w:tcPr>
            <w:tcW w:w="3685" w:type="dxa"/>
          </w:tcPr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гуашевыми красками, учить правильно пользоваться кисточкой; закреплять знания основных цветов, знакомить с новыми цветами и оттенками; учить различать кленовые листья; формировать интерес и положительное отношение к рисованию.</w:t>
            </w:r>
          </w:p>
        </w:tc>
        <w:tc>
          <w:tcPr>
            <w:tcW w:w="3226" w:type="dxa"/>
          </w:tcPr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 жёлтого и красного цветов; кисточки №4; альбомные листы бумаги для рисования на каждого ребёнка, паспарту с вырезанными силуэтами кленовых листьев (по количеству детей); кленовые листья; баночки непроливайки; салфетки.</w:t>
            </w:r>
          </w:p>
        </w:tc>
      </w:tr>
      <w:tr w:rsidR="00313089" w:rsidRPr="00E314AF" w:rsidTr="00277C87">
        <w:tc>
          <w:tcPr>
            <w:tcW w:w="9889" w:type="dxa"/>
            <w:gridSpan w:val="5"/>
          </w:tcPr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Октябрь</w:t>
            </w:r>
          </w:p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«Дождик»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фломастерами; дорисовывание деталей)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3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правильно держать в руке фломастер; учить рисовать фломастером – не нажимать сильно, рисовать прямые вертикальные линии; не выходить за пределы ограничительной линии; формировать интерес и положительное отношение к рисованию. </w:t>
            </w:r>
          </w:p>
        </w:tc>
        <w:tc>
          <w:tcPr>
            <w:tcW w:w="3226" w:type="dxa"/>
          </w:tcPr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Фломастеры синего или голубого цвета; листы бумаги с заготовками (по количеству детей), в верхней части листа нарисована синяя туча, а внизу горизонтальная линия – земля, чтобы дети, рисуя дождь, не выходили за пределы нижней границы.</w:t>
            </w: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«Поможем жучкам спрятаться в траве»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карандашом; дорисовывание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деталей)</w:t>
            </w:r>
          </w:p>
        </w:tc>
        <w:tc>
          <w:tcPr>
            <w:tcW w:w="3685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3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правильно держать в руке восковый карандаш, рисовать прямые вертикальные линии; закреплять знания цветов; вызывать интерес к рисованию цветными карандашами.</w:t>
            </w:r>
          </w:p>
        </w:tc>
        <w:tc>
          <w:tcPr>
            <w:tcW w:w="3226" w:type="dxa"/>
          </w:tcPr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восковые карандаши зелёного цвета; листы бумаги для рисования с нарисованными жуками, расположенными в разных местах листа (по количеству детей).</w:t>
            </w: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«Листья жёлтые летят»</w:t>
            </w: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(рисование кисточкой; дорисовывание деталей)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3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рисовать листья, примакивая кисточку к листу бумаги; продолжать учить правильно держать кисть, пользоваться краской, тряпочкой, промывать кисть в баночке с водой.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Альбомные листы формата А4 с нарисованными деревьями (по количеству детей); жёлтая краска, кисточки №4, баночки с водой, тряпочки.</w:t>
            </w:r>
          </w:p>
        </w:tc>
      </w:tr>
      <w:tr w:rsidR="00313089" w:rsidRPr="00E314AF" w:rsidTr="00BB3143">
        <w:trPr>
          <w:trHeight w:val="3392"/>
        </w:trPr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По ровненькой дорожке»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  пальцами)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3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рисовать пальчиками, ритмично нанося отпечаток на полоску бумаги; продолжать знакомить детей с цветом (красный, синий, зелёный), закреплять названия цветов; развивать интерес и положительное отношение к рисованию.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лист с изображением двух домиков с красной и синей крышами, расположенных друг напротив друга (между домиками проведена дорожка карандашом и краской); полоски бумаги для рисования 1/2 листа  по количеству детей; гуашь зелёного цвета, влажные салфетки для рук.</w:t>
            </w:r>
          </w:p>
        </w:tc>
      </w:tr>
      <w:tr w:rsidR="00313089" w:rsidRPr="00E314AF" w:rsidTr="00277C87">
        <w:trPr>
          <w:trHeight w:val="694"/>
        </w:trPr>
        <w:tc>
          <w:tcPr>
            <w:tcW w:w="9889" w:type="dxa"/>
            <w:gridSpan w:val="5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D34C73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«Дождик, дождик, пуще»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кисточкой; дорисовывание деталей)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3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наносить кисточкой ритмичные мазки под словесное сопровождение; продолжать учить правильно держать кисточку, пользоваться краской, убирая лишнюю о край баночки; продолжать знакомить с синим цветом.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Альбомные листы с изображением туч; синяя краска, баночки-непроливайки, кисточки, салфетки.</w:t>
            </w: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«Веточка рябины»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пальцами; дорисовывание деталей)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3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рисовать пальчиками; набирать краску; радоваться полученному результату; закреплять знания основных цветов; развивать интерес и положительное отношение к рисованию.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бумаги для рисования с изображением веточки рябины без ягод (по количеству детей); ветка рябины, рисунок – образец; гуашь красного цвета, влажные салфетки для рук.</w:t>
            </w: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«Спрячь картинку»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карандашами или фломастерами)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3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правильно держать в руке карандаш (фломастер); правильно сидеть за столом; учить  рисовать штрихи; развивать желание рисовать.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карандаши или фломастеры; листы бумаги для рисования формата А4 с нарисованными  заготовками (картинками) по количеству детей.</w:t>
            </w: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«Полюбуйся на герань»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штампом; дорисовывание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деталей)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3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ритмично наносить  рисунок с помощью штампа (старые кисточки или мятая бумага); учить  пользоваться штампом: окунать его в густую гуашь, а затем прижимать к листу бумаги; развивать эстетическое восприятие, желание рисовать.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бумаги с заготовками (изображение герани в горшочке с пустыми черенками); гуашь красного цвета, штампы по количеству детей; салфетки; цветущая герань.</w:t>
            </w:r>
          </w:p>
        </w:tc>
      </w:tr>
      <w:tr w:rsidR="00313089" w:rsidRPr="00E314AF" w:rsidTr="00277C87">
        <w:tc>
          <w:tcPr>
            <w:tcW w:w="9889" w:type="dxa"/>
            <w:gridSpan w:val="5"/>
          </w:tcPr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«Домик с забором»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кисточкой)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3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 проводить линии сверху вниз по ворсу; обмакивать кисть в краску по мере надобности; воспитывать у детей отзывчивость, доброжелательность.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с изображением домика; длинный лист ватмана или обоев, кисточки, баночки с водой, подставки для кисточек, салфетки.</w:t>
            </w: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«Снег идёт»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ватными палочками)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3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рисовании красками, используя ватные палочки; уточнять и закреплять знания цветов; развивать эстетическое восприятие, желание рисовать.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 синего или голубого цвета формата А4 ( по количеству детей), баночки – непроливайки, салфетки.</w:t>
            </w: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«Ёлочка – зелёная иголочка»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фломастерами)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3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рисовании хвои штрихами, используя фломастеры; поощрять самостоятельность, инициативность детей; закреплять знания основных цветов; вызывать желание общаться по поводу рисунка с воспитателем и детьми.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Хвойная веточка; лист ватмана, на котором нарисован ствол ёлочки; листы бумаги формата А4 (по количеству детей), фломастеры зелёного цвета.</w:t>
            </w:r>
          </w:p>
        </w:tc>
      </w:tr>
      <w:tr w:rsidR="00313089" w:rsidRPr="00E314AF" w:rsidTr="001304DD">
        <w:tc>
          <w:tcPr>
            <w:tcW w:w="568" w:type="dxa"/>
            <w:tcBorders>
              <w:bottom w:val="single" w:sz="4" w:space="0" w:color="auto"/>
            </w:tcBorders>
          </w:tcPr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«Маленькая ёлочка в гости к нам пришла»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пальцами; дорисовывание деталей)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3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располагать фонарики определённого цвета, используя дидактическую игру «Укрась ёлочку»; закреплять умение рисовать пальчиками, используя разные цвета; закреплять знания основных цветов; развивать эстетическое восприятие, желание рисовать. 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Альбомные листы  бумаги для рисования с изображением ёлочки (по количеству детей); гуашь красного, синего, жёлтого цветов; влажные тряпочки, салфетки; дид. игра «Укрась ёлочку».</w:t>
            </w:r>
          </w:p>
        </w:tc>
      </w:tr>
      <w:tr w:rsidR="00313089" w:rsidRPr="00E314AF" w:rsidTr="00277C87">
        <w:tc>
          <w:tcPr>
            <w:tcW w:w="9889" w:type="dxa"/>
            <w:gridSpan w:val="5"/>
            <w:tcBorders>
              <w:top w:val="nil"/>
              <w:left w:val="nil"/>
              <w:right w:val="nil"/>
            </w:tcBorders>
          </w:tcPr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Январь</w:t>
            </w:r>
          </w:p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467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467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467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467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«Зимний узор»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восковыми карандашами)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правильно держать карандаш; закреплять приобретённые ранее навыки рисования; закреплять знания цветов (синий, белый); продолжать формировать интерес  к рисованию; развивать эстетическое восприятие. 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 картон синего цвета ( по количеству детей); восковые карандаши белого цвета; образцы готового рисунка и несколько элементов узора.</w:t>
            </w: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467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467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467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467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«Снеговик»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кисточкой)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закрашивать контур кисточкой путём примакивания; передавать в рисунке образ снеговика; закреплять знание цвета; напоминать о необходимости работать аккуратно.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 синего цвета; листы белой бумаги с нарисованным контуром снеговика (по количеству детей); рисунок-образец, баночки с водой, кисточки, салфетки.</w:t>
            </w: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467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467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467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467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«Покормим птичек»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кисточкой)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с детьми умение создавать изображение ритмом мазков, осваивая всё пространство листа; познакомить с чёрным цветом; воспитывать у детей заботливое отношение к птицам.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– кормушка, нарисованная на листе ватмана, аппликативное изображение птиц; гуашь чёрного цвета; кисточки, непроливайки, салфетки, семечки.</w:t>
            </w: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467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467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467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«Нарядное платье для куклы»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(рисование </w:t>
            </w: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кисточкой; дорисовывание деталей)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детей правильно держать кисть, ритмично наносить мазки на силуэт платья; развивать </w:t>
            </w: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восприятие цвета; закреплять знание основных  цветов; развивать интерес и желание рисовать.</w:t>
            </w:r>
          </w:p>
        </w:tc>
        <w:tc>
          <w:tcPr>
            <w:tcW w:w="3226" w:type="dxa"/>
          </w:tcPr>
          <w:p w:rsidR="00313089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Гуашь 4-х цветов: красная, синяя, зелёная, жёлтая на выбор детей; платья-</w:t>
            </w: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заготовки (по количеству детей), кисточки, баночки с водой, салфетки. </w:t>
            </w:r>
          </w:p>
          <w:p w:rsidR="00456FDE" w:rsidRPr="00E314AF" w:rsidRDefault="00456FDE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089" w:rsidRPr="00E314AF" w:rsidTr="00277C87">
        <w:tc>
          <w:tcPr>
            <w:tcW w:w="9889" w:type="dxa"/>
            <w:gridSpan w:val="5"/>
          </w:tcPr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Февраль</w:t>
            </w:r>
          </w:p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«Полосатые варежки»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кисточкой; дорисовывание деталей)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3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рисовать линии слева направо, вести кисть по ворсу неотрывно, хорошо набирать краску на кисть, развивать восприятие цвета.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Заготовки – силуэты варежек, вырезанные из белой бумаги (по количеству детей); гуашь 4-х цветов; кисточки, непроливайки.</w:t>
            </w: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«Снежинки»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фломасте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3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рисовать фломастерами, правильно держать его в руке, сильно не сжимать и не нажимать; украшать снежинки – рисовать прямые линии, дуги; формировать интерес и положительное отношение к рисованию. 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Фломастеры синего цвета (по количеству детей); листы бумаги с заготовками – нарисованными основами снежинки (по количеству детей); листы с готовым изображением снежинок; 3-4 снежинки, вырезанные из бумаги.</w:t>
            </w: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«Снежные колобки»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кисточкой)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3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пользоваться кисточкой, рисовать круги от пятна, повторять изображение, заполняя свободное пространство листа; поддерживать игровое отношение к образу.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картона формата А4 голубого или синего цветов ( по количеству детей); гуашь белого цвета, кисточки, непроливайки, салфетки.</w:t>
            </w: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«Бусинки»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фломастерами)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правильно держать в руке фломастер, рисовать им, не делая сильного нажима; рисовать круги и заштриховывать их по кругу; закреплять знания цветов; воспитывать эстетическое восприятие.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Фломастеры на каждого ребёнка; листы бумаги для рисования с заготовкой – нарисованной линией бус (по количеству детей); готовый рисунок-образец; нитка настоящих бус.</w:t>
            </w:r>
          </w:p>
        </w:tc>
      </w:tr>
      <w:tr w:rsidR="00313089" w:rsidRPr="00E314AF" w:rsidTr="00277C87">
        <w:tc>
          <w:tcPr>
            <w:tcW w:w="9889" w:type="dxa"/>
            <w:gridSpan w:val="5"/>
          </w:tcPr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Март</w:t>
            </w:r>
          </w:p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3089" w:rsidRPr="00E314AF" w:rsidTr="00277C87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«Букет для мамы»</w:t>
            </w: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(рисование карандашами)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нежное, заботливое отношение к маме; закреплять умение рисовать слитные круги круговыми движениями, не отрывая карандаша от бумаги, правильно держать его.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бумаги с заготовками – аппликативное изображение веточки розы с листочками в горшочке; карандаши на каждого ребёнка.</w:t>
            </w:r>
          </w:p>
        </w:tc>
      </w:tr>
      <w:tr w:rsidR="00313089" w:rsidRPr="00E314AF" w:rsidTr="00277C87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«Светит солнышко в окошко»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(рисование  кисточкой;  </w:t>
            </w: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дорисовывание деталей)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Продолжать учить детей рисовать предметы округлой формы, от пятна; рисовать прямые линии (лучики), аккуратно работать кистью, снимая краску о краешек </w:t>
            </w: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баночки; закреплять знание геометрических форм (круг); понятий «один», «много».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Листы бумаги для рисования формата А4 (по количеству детей); гуашь оранжевого и жёлтого цветов, кисти, баночки с </w:t>
            </w: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водой, салфетки.</w:t>
            </w:r>
          </w:p>
        </w:tc>
      </w:tr>
      <w:tr w:rsidR="00313089" w:rsidRPr="00E314AF" w:rsidTr="00277C87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«Капель»</w:t>
            </w: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(рисование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кисточкой)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правильно держать кисть, обмакивать её всем ворсом в краску; учить передавать в рисунке впечатления от окружающей жизни, изображать капель ритмом мазков.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Литы бумаги формата А4, гуашь синего цвета, кисточки, подставки под кисточки, баночки с водой, салфетки.</w:t>
            </w:r>
          </w:p>
        </w:tc>
      </w:tr>
      <w:tr w:rsidR="00313089" w:rsidRPr="00E314AF" w:rsidTr="00277C87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«Айкачи, качи, качи»</w:t>
            </w: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(рисование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кистью; дорисовывание деталей)</w:t>
            </w:r>
          </w:p>
        </w:tc>
        <w:tc>
          <w:tcPr>
            <w:tcW w:w="3827" w:type="dxa"/>
            <w:gridSpan w:val="2"/>
          </w:tcPr>
          <w:p w:rsidR="00313089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с детьми умение рисовать замкнутые линии, похожие на круги; учить вести кисть по ворсу неотрывно, хорошо набирая краску на кисть; вызывать интерес к полученному результату.</w:t>
            </w:r>
          </w:p>
          <w:p w:rsidR="00D34C73" w:rsidRPr="00E314AF" w:rsidRDefault="00D34C73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бумаги круглой формы (тарелочки); гуашь жёлтого цвета, кисточки, подставки под кисточки, баночки-непроливайки, салфетки.</w:t>
            </w:r>
          </w:p>
        </w:tc>
      </w:tr>
      <w:tr w:rsidR="00313089" w:rsidRPr="00E314AF" w:rsidTr="00277C87">
        <w:tc>
          <w:tcPr>
            <w:tcW w:w="9889" w:type="dxa"/>
            <w:gridSpan w:val="5"/>
          </w:tcPr>
          <w:p w:rsidR="00D34C73" w:rsidRDefault="00D34C73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Апрель</w:t>
            </w:r>
          </w:p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3089" w:rsidRPr="00E314AF" w:rsidTr="00277C87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«Плывёт кораблик по весенним ручейкам»</w:t>
            </w: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(рисование кисточкой)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ритмично проводить линии на листе бумаги, двигая кисть по ворсу; учить ориентироваться на листе бумаги; развивать интерес к рисованию.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бумаги для рисования, гуашь синего цвета, кисточки, подставки под кисточки, баночки с водой, салфетки; бумажный кораблик, таз с водой.</w:t>
            </w:r>
          </w:p>
        </w:tc>
      </w:tr>
      <w:tr w:rsidR="00313089" w:rsidRPr="00E314AF" w:rsidTr="00277C87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«Яблоки»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фломастерами; дорисовывание деталей)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правильно держать в руке фломастер, рисовать небольшие по размеру круги, располагать круги равномерно, не выходить за пределы контура; формировать интерес к рисованию.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Фломастеры жёлтого, красного, зелёного цветов; листы бумаги для рисования с заготовками – на листе контур дерева ( по количеству детей); яблоко.</w:t>
            </w:r>
          </w:p>
        </w:tc>
      </w:tr>
      <w:tr w:rsidR="00313089" w:rsidRPr="00E314AF" w:rsidTr="00277C87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«Трава на лужайке»</w:t>
            </w: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(рисование кистью)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быстрых, ритмичных изобразительных действиях кистью; продолжать учить рисовать вертикальные линии (траву); воспитывать любовь к живой природе.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бумаги для рисования (по количеству детей), гуашь зелёного цвета, кисточки, непроливайки.</w:t>
            </w:r>
          </w:p>
        </w:tc>
      </w:tr>
      <w:tr w:rsidR="00313089" w:rsidRPr="00E314AF" w:rsidTr="00277C87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«Деревья проснулись»</w:t>
            </w: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(рисование кистью; дорисовывание деталей)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правильно держать кисть, обмакивать всем ворсом в краску, снимать лишнюю о край баночки; учить передавать в рисунке впечатления от окружающей жизни, наблюдаемых явлений; изображать листочки, прикладывая кисть всем ворсом к бумаге и обмакивая её в краску по мере необходимости; закреплять знания цветов; развивать желание </w:t>
            </w: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рисовать.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Альбомные листы бумаги для рисования с изображением деревьев без листвы ( по количеству детей); гуашь зелёного цвета, кисточки, подставки под кисточки, непроливайки, салфетки.</w:t>
            </w:r>
          </w:p>
        </w:tc>
      </w:tr>
      <w:tr w:rsidR="00313089" w:rsidRPr="00E314AF" w:rsidTr="00277C87">
        <w:tc>
          <w:tcPr>
            <w:tcW w:w="9889" w:type="dxa"/>
            <w:gridSpan w:val="5"/>
          </w:tcPr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313089" w:rsidRPr="00E314AF" w:rsidTr="00277C87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«Бабочки»</w:t>
            </w: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(рисование кистью; дорисовывание деталей)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рисовать красками; закреплять умение заполнять узором готовый силуэт, ритмично нанося рисунок; познакомить с новым способом рисования (монотипия); уточнять и закреплять знания цветов; развивать желание рисовать.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Вырезанные из бумаги силуэты бабочек (по количеству детей); готовый образец с несложным узором; гуашь основных цветов, кисточки, подставки по кисточки, непроливайки, салфетки.</w:t>
            </w:r>
          </w:p>
        </w:tc>
      </w:tr>
      <w:tr w:rsidR="00313089" w:rsidRPr="00E314AF" w:rsidTr="00277C87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«Забавные зверюшки – полосатые игрушки»</w:t>
            </w: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(рисование кистью; дорисовывание деталей)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рисовать кисточкой; проводить прямые линии в разных направлениях (слева направо и сверху вниз), соблюдая движение кисти по ворсу; воспитывать у детей отзывчивость.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Силуэты лошадок, уточек, козликов и т.д., выполненных в стиле филимоновских игрушек; гуашь красного и чёрного цветов, кисточки, непроливайки, подставки под кисточки, салфетки.</w:t>
            </w:r>
          </w:p>
        </w:tc>
      </w:tr>
      <w:tr w:rsidR="00313089" w:rsidRPr="00E314AF" w:rsidTr="00277C87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«Цветочная поляна»</w:t>
            </w: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(рисование ватными палочками)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рисовать красками, используя ватные палочки; закреплять знания цветов; формировать интерес и положительное отношение к рисованию.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Тонированные в зелёный цвет листы бумаги для рисования; готовый рисунок – образец, репродукции с изображением цветочной поляны (полевых цветов); гуашь основных цветов, кисточки, непроливайки, салфетки.</w:t>
            </w:r>
          </w:p>
        </w:tc>
      </w:tr>
      <w:tr w:rsidR="00313089" w:rsidRPr="00E314AF" w:rsidTr="00277C87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«Цветущая веточка»</w:t>
            </w: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(рисование кистью; дорисовывание деталей)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рисовать щетинной кистью цветы цветущих деревьев (черёмуха, жасмин); вызвать желание полюбоваться цветущей веткой, желание нарисовать; воспитывать эстетическое восприятие.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Тонированные листы бумаги с изображением веток с листочками; гуашь белого цвета, кисточки, непроливайки, подставки под кисточки, салфетки; ветка с цветами черёмухи или жасмина.</w:t>
            </w:r>
          </w:p>
        </w:tc>
      </w:tr>
    </w:tbl>
    <w:p w:rsidR="008B5ADC" w:rsidRPr="00E314AF" w:rsidRDefault="008B5ADC" w:rsidP="00DB229E">
      <w:pPr>
        <w:tabs>
          <w:tab w:val="left" w:pos="9498"/>
        </w:tabs>
        <w:ind w:left="-993"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28AE" w:rsidRPr="00E314AF" w:rsidRDefault="008F0120" w:rsidP="00277C87">
      <w:pPr>
        <w:tabs>
          <w:tab w:val="left" w:pos="9498"/>
        </w:tabs>
        <w:ind w:left="-993" w:right="-1"/>
        <w:jc w:val="center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Лыкова И.А. Изобразительная деятельность в детском саду. Ранний возраст</w:t>
      </w:r>
      <w:r w:rsidR="00277C87">
        <w:rPr>
          <w:rFonts w:ascii="Times New Roman" w:hAnsi="Times New Roman" w:cs="Times New Roman"/>
          <w:sz w:val="24"/>
          <w:szCs w:val="24"/>
        </w:rPr>
        <w:t xml:space="preserve">. </w:t>
      </w:r>
      <w:r w:rsidR="00FE28AE" w:rsidRPr="00E314AF">
        <w:rPr>
          <w:rFonts w:ascii="Times New Roman" w:hAnsi="Times New Roman" w:cs="Times New Roman"/>
          <w:sz w:val="24"/>
          <w:szCs w:val="24"/>
        </w:rPr>
        <w:t>Лепка</w:t>
      </w:r>
    </w:p>
    <w:p w:rsidR="008F0120" w:rsidRPr="00E314AF" w:rsidRDefault="008F0120" w:rsidP="00DB229E">
      <w:pPr>
        <w:tabs>
          <w:tab w:val="left" w:pos="9498"/>
        </w:tabs>
        <w:ind w:left="-993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14AF">
        <w:rPr>
          <w:rFonts w:ascii="Times New Roman" w:hAnsi="Times New Roman" w:cs="Times New Roman"/>
          <w:b/>
          <w:i/>
          <w:sz w:val="24"/>
          <w:szCs w:val="24"/>
        </w:rPr>
        <w:t>Сентябрь</w:t>
      </w:r>
    </w:p>
    <w:tbl>
      <w:tblPr>
        <w:tblStyle w:val="a9"/>
        <w:tblW w:w="0" w:type="auto"/>
        <w:tblInd w:w="-318" w:type="dxa"/>
        <w:tblLook w:val="04A0"/>
      </w:tblPr>
      <w:tblGrid>
        <w:gridCol w:w="1189"/>
        <w:gridCol w:w="8700"/>
      </w:tblGrid>
      <w:tr w:rsidR="008F0120" w:rsidRPr="00E314AF" w:rsidTr="00277C87">
        <w:tc>
          <w:tcPr>
            <w:tcW w:w="1189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700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2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8F0120" w:rsidRPr="00E314AF" w:rsidTr="00277C87">
        <w:tc>
          <w:tcPr>
            <w:tcW w:w="1189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0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2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8F0120" w:rsidRPr="00E314AF" w:rsidTr="00277C87">
        <w:tc>
          <w:tcPr>
            <w:tcW w:w="1189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0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2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8F0120" w:rsidRPr="00E314AF" w:rsidTr="00277C87">
        <w:tc>
          <w:tcPr>
            <w:tcW w:w="1189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0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2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Вот такой пластилин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0" w:right="-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детей с пластилином и его свойствами; учить разминать пластилин пальцами и ладонями обеих рук; формировать интерес к работе с пластилином; развивать мелкую моторику    </w:t>
            </w:r>
          </w:p>
        </w:tc>
      </w:tr>
      <w:tr w:rsidR="008F0120" w:rsidRPr="00E314AF" w:rsidTr="00277C87">
        <w:tc>
          <w:tcPr>
            <w:tcW w:w="1189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0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2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 Тили – тили тесто» (знакомство с пластическими материалами).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0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Пр. зад: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тестом как художественным материалом. Создать условия для экспериментального узнавания («открытия») пластичности как основного художественного свойства теста. Развивать тактильные ощущения, 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мелкую моторику. Воспитывать любознательность, инициативность, интерес к изобразительной деятельности. (3стр20)</w:t>
            </w:r>
          </w:p>
        </w:tc>
      </w:tr>
    </w:tbl>
    <w:p w:rsidR="008F0120" w:rsidRPr="00E314AF" w:rsidRDefault="008F0120" w:rsidP="00DB229E">
      <w:pPr>
        <w:tabs>
          <w:tab w:val="left" w:pos="9498"/>
        </w:tabs>
        <w:ind w:left="-993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0120" w:rsidRPr="00E314AF" w:rsidRDefault="008F0120" w:rsidP="00DB229E">
      <w:pPr>
        <w:tabs>
          <w:tab w:val="left" w:pos="9498"/>
        </w:tabs>
        <w:ind w:left="-993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14AF">
        <w:rPr>
          <w:rFonts w:ascii="Times New Roman" w:hAnsi="Times New Roman" w:cs="Times New Roman"/>
          <w:b/>
          <w:i/>
          <w:sz w:val="24"/>
          <w:szCs w:val="24"/>
        </w:rPr>
        <w:t>Октябрь</w:t>
      </w:r>
    </w:p>
    <w:tbl>
      <w:tblPr>
        <w:tblStyle w:val="a9"/>
        <w:tblW w:w="0" w:type="auto"/>
        <w:tblInd w:w="-318" w:type="dxa"/>
        <w:tblLook w:val="04A0"/>
      </w:tblPr>
      <w:tblGrid>
        <w:gridCol w:w="1169"/>
        <w:gridCol w:w="8720"/>
      </w:tblGrid>
      <w:tr w:rsidR="008F0120" w:rsidRPr="00E314AF" w:rsidTr="00277C87">
        <w:tc>
          <w:tcPr>
            <w:tcW w:w="1169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720" w:type="dxa"/>
          </w:tcPr>
          <w:p w:rsidR="008F0120" w:rsidRPr="00E314AF" w:rsidRDefault="008F0120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8F0120" w:rsidRPr="00E314AF" w:rsidTr="00277C87">
        <w:tc>
          <w:tcPr>
            <w:tcW w:w="1169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0" w:type="dxa"/>
          </w:tcPr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Лепка предметная ( картинки из теста).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 Вкусное печенье».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Пр. зад: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Вызвать интерес к созданию объёмных и силуэтных фигурок из теста. Показать способы получения изображений с помощью формочек для выпечки. Знакомить с силуэтом - учить обводить форму пальчиком ( по контурной линии). Подвести к сравнению свойств теста, глины и песка (сухого и влажного). Развивать мелкую моторику, тактильные ощущения. (3стр22)</w:t>
            </w:r>
          </w:p>
        </w:tc>
      </w:tr>
      <w:tr w:rsidR="008F0120" w:rsidRPr="00E314AF" w:rsidTr="00277C87">
        <w:tc>
          <w:tcPr>
            <w:tcW w:w="1169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0" w:type="dxa"/>
          </w:tcPr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Лепка рельефная из пластилина.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 Падают, падают листья…».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Пр. зад: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создавать рельефные изображения из пластилина - отщипывать кусочки жёлтого, оранжевого, красного цвета, прикладывая к фону и прикреплять (прижимать, примазывать) пальчиками. Вызвать интерес к составлению длинной дорожки из отдельных пластилиновых «картинок». Развивать чувство цвета, тактильные ощущения. Укреплять пальчики и кисти рук. (3стр26)</w:t>
            </w:r>
          </w:p>
        </w:tc>
      </w:tr>
      <w:tr w:rsidR="008F0120" w:rsidRPr="00E314AF" w:rsidTr="00277C87">
        <w:tc>
          <w:tcPr>
            <w:tcW w:w="1169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0" w:type="dxa"/>
          </w:tcPr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Лепка модульная.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 Пушистые тучки».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Пр. зад: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создавать рельефные изображения из пластилина модульным способом - отщипывать кусочки, прикладывать к фону и прикреплять (прижимать, примазывать) пальчиками. Вызвать интерес к созданию красивой пушистой тучки из кусочков пластилина разного цвета. Разнообразить способы деления пластилина на части (отщипывание, отрывание, откручивание, отрезание стекой). Развивать чувство формы, фактуры, тактильные ощущения. Укреплять пальчики и кисти руки.  (3стр34)</w:t>
            </w:r>
          </w:p>
        </w:tc>
      </w:tr>
      <w:tr w:rsidR="008F0120" w:rsidRPr="00E314AF" w:rsidTr="00277C87">
        <w:tc>
          <w:tcPr>
            <w:tcW w:w="1169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0" w:type="dxa"/>
          </w:tcPr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Лепка и рисование на тесте (экспериментирование).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 Картинки на тесте».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Пр. зад: Закреплять интерес к созданию изображений на тесте. Развивать мелкую моторику, воспитывать любознательность, инициативность, интерес к изобразительной деятельности. (3стр 21)</w:t>
            </w:r>
          </w:p>
        </w:tc>
      </w:tr>
    </w:tbl>
    <w:p w:rsidR="008F0120" w:rsidRPr="00E314AF" w:rsidRDefault="008F0120" w:rsidP="00DB229E">
      <w:pPr>
        <w:tabs>
          <w:tab w:val="left" w:pos="9498"/>
        </w:tabs>
        <w:ind w:left="-993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0120" w:rsidRPr="00E314AF" w:rsidRDefault="008F0120" w:rsidP="00DB229E">
      <w:pPr>
        <w:tabs>
          <w:tab w:val="left" w:pos="9498"/>
        </w:tabs>
        <w:ind w:left="-993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14AF">
        <w:rPr>
          <w:rFonts w:ascii="Times New Roman" w:hAnsi="Times New Roman" w:cs="Times New Roman"/>
          <w:b/>
          <w:i/>
          <w:sz w:val="24"/>
          <w:szCs w:val="24"/>
        </w:rPr>
        <w:t>Ноябрь</w:t>
      </w:r>
    </w:p>
    <w:tbl>
      <w:tblPr>
        <w:tblStyle w:val="a9"/>
        <w:tblW w:w="0" w:type="auto"/>
        <w:tblInd w:w="-318" w:type="dxa"/>
        <w:tblLook w:val="04A0"/>
      </w:tblPr>
      <w:tblGrid>
        <w:gridCol w:w="1169"/>
        <w:gridCol w:w="8720"/>
      </w:tblGrid>
      <w:tr w:rsidR="008F0120" w:rsidRPr="00E314AF" w:rsidTr="00277C87">
        <w:tc>
          <w:tcPr>
            <w:tcW w:w="1169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720" w:type="dxa"/>
          </w:tcPr>
          <w:p w:rsidR="008F0120" w:rsidRPr="00E314AF" w:rsidRDefault="008F0120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8F0120" w:rsidRPr="00E314AF" w:rsidTr="00277C87">
        <w:tc>
          <w:tcPr>
            <w:tcW w:w="1169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0" w:type="dxa"/>
          </w:tcPr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Лепка (коллективная композиция).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 Вот какие ножки у сороконожки!».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Пр. зад: Вызвать интерес к изображению живых существ. Учить лепить образцы на основе валика (цилиндра): раскатывать столбики прямыми движениями ладоней « туда-сюда» и слегка видоизменять форму - изгибать, дополнять мелкими деталями     (ножки, глазки). Развивать координацию движений рук, мелкую моторику.  (3стр36)</w:t>
            </w:r>
          </w:p>
        </w:tc>
      </w:tr>
      <w:tr w:rsidR="008F0120" w:rsidRPr="00E314AF" w:rsidTr="00277C87">
        <w:tc>
          <w:tcPr>
            <w:tcW w:w="1169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0" w:type="dxa"/>
          </w:tcPr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Лепка экспериментирование.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 Вот ёжик - ни головы, ни ножек!».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Пр. зад: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моделировать образ ёжика: составлять « иголки» в «туловище», вылепленное педагогом. Самостоятельно выбирать материал для деталей (спички, зубочистки, кусочки трубочек для коктейля, семечки, еловые 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иглы) и тем самым передавать характерные особенности внешнего вида ежа. Формировать умение нанизывать пластилиновые шарики на « иголки» ежа. Развивать чувство формы, мелкую моторику, координацию в системе « глаз-рука». Воспитывать самостоятельность, умение делать выбор. (3стр38)</w:t>
            </w:r>
          </w:p>
        </w:tc>
      </w:tr>
      <w:tr w:rsidR="008F0120" w:rsidRPr="00E314AF" w:rsidTr="00277C87">
        <w:tc>
          <w:tcPr>
            <w:tcW w:w="1169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20" w:type="dxa"/>
          </w:tcPr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Лепка и рисование на тесте (экспериментирование).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 Картинки на тесте».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Пр. зад: Закреплять интерес к созданию изображений на тесте. Развивать мелкую моторику, воспитывать любознательность, инициативность, интерес к изобразительной деятельности. (3стр22)</w:t>
            </w:r>
          </w:p>
        </w:tc>
      </w:tr>
      <w:tr w:rsidR="008F0120" w:rsidRPr="00E314AF" w:rsidTr="00277C87">
        <w:tc>
          <w:tcPr>
            <w:tcW w:w="1169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0" w:type="dxa"/>
          </w:tcPr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 Вот какая ёлочка!».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Пр. зад: Вызвать интерес к изображению ёлочки в сотворчестве с педагогом и другими детьми. Учить выкладывать ёлку из брусков пластилина по аналогии с конструированием. Продолжать знакомить с пластилином как особым художественным материалом. Создать условия для освоения свойств пластилина и способов воздействия на него развивать восприятие, чувство формы. (3стр42)</w:t>
            </w:r>
          </w:p>
        </w:tc>
      </w:tr>
    </w:tbl>
    <w:p w:rsidR="008F0120" w:rsidRPr="00E314AF" w:rsidRDefault="008F0120" w:rsidP="00DB229E">
      <w:pPr>
        <w:tabs>
          <w:tab w:val="left" w:pos="9498"/>
        </w:tabs>
        <w:ind w:left="-993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0120" w:rsidRPr="00E314AF" w:rsidRDefault="008F0120" w:rsidP="00DB229E">
      <w:pPr>
        <w:tabs>
          <w:tab w:val="left" w:pos="9498"/>
        </w:tabs>
        <w:ind w:left="-993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14AF">
        <w:rPr>
          <w:rFonts w:ascii="Times New Roman" w:hAnsi="Times New Roman" w:cs="Times New Roman"/>
          <w:b/>
          <w:i/>
          <w:sz w:val="24"/>
          <w:szCs w:val="24"/>
        </w:rPr>
        <w:t>Декабрь</w:t>
      </w:r>
    </w:p>
    <w:tbl>
      <w:tblPr>
        <w:tblStyle w:val="11"/>
        <w:tblW w:w="0" w:type="auto"/>
        <w:tblInd w:w="-318" w:type="dxa"/>
        <w:tblLook w:val="04A0"/>
      </w:tblPr>
      <w:tblGrid>
        <w:gridCol w:w="1192"/>
        <w:gridCol w:w="8697"/>
      </w:tblGrid>
      <w:tr w:rsidR="008F0120" w:rsidRPr="00E314AF" w:rsidTr="00277C87">
        <w:tc>
          <w:tcPr>
            <w:tcW w:w="1192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697" w:type="dxa"/>
          </w:tcPr>
          <w:p w:rsidR="008F0120" w:rsidRPr="00E314AF" w:rsidRDefault="008F0120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8F0120" w:rsidRPr="00E314AF" w:rsidTr="00277C87">
        <w:tc>
          <w:tcPr>
            <w:tcW w:w="1192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7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Лепка « рельефная».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: « Вот какая ёлочка!».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Пр. зад: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создавать образ ёлки в сотворчестве с педагогом и другими детьми: раскатывать жгутики и прикреплять к стволу-столбику. Закрепить умение раскатывать комок пластилина прямыми движениями ладоней. Учить пользоваться стекой - делить столбик на кусочки. Знакомить с зелёным цветом. Развивать чувство формы, мелкую моторику. (3стр)</w:t>
            </w:r>
          </w:p>
        </w:tc>
      </w:tr>
      <w:tr w:rsidR="008F0120" w:rsidRPr="00E314AF" w:rsidTr="00277C87">
        <w:tc>
          <w:tcPr>
            <w:tcW w:w="1192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7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Лепка из пластилина, солёного теста или снега.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 Снеговики играют в снежки».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Пр. зад: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Вызвать интерес к созданию сюжетной композиции в сотворчестве с педагогом и другими детьми. Учить лепить шар - раскатывать круговыми движениями ладоней. Развивать чувство формы, мелкую моторику. Воспитывать аккуратность, самостоятельность. (3стр43)</w:t>
            </w:r>
          </w:p>
        </w:tc>
      </w:tr>
      <w:tr w:rsidR="008F0120" w:rsidRPr="00E314AF" w:rsidTr="00277C87">
        <w:tc>
          <w:tcPr>
            <w:tcW w:w="1192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7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Лепка из солёного или сдобного теста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 Вкусное угощение».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зад: 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Вызвать интерес к лепке угощений для игрушек. Раскатывание комочков теста круговыми движениями ладоней для получения шарообразной формы (колобки, конфеты, яблоки)  и лёгкое сплющивание. Развивать чувства формы, мелкой моторики. Воспитывать интерес к изобразительной деятельности. (3стр46)</w:t>
            </w:r>
          </w:p>
        </w:tc>
      </w:tr>
      <w:tr w:rsidR="008F0120" w:rsidRPr="00E314AF" w:rsidTr="00277C87">
        <w:tc>
          <w:tcPr>
            <w:tcW w:w="1192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7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Лепка с элементами рисования.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 Колобок катится по дорожке и поёт песенку».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Пр. зад: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создавать изображения по мотивам народных сказок. Вызвать интерес к лепке Колобка, который катится по дорожке и поёт песенку. Сочетать разные техники: рисование дорожки в виде кривой линии фломастерами и лепка Колобка в форме шара. Вызвать интерес к « оживлению» Колобка (глазки – бусины или пуговички). (3стр51)</w:t>
            </w:r>
          </w:p>
        </w:tc>
      </w:tr>
    </w:tbl>
    <w:p w:rsidR="008F0120" w:rsidRPr="00E314AF" w:rsidRDefault="008F0120" w:rsidP="00DB229E">
      <w:pPr>
        <w:tabs>
          <w:tab w:val="left" w:pos="9498"/>
        </w:tabs>
        <w:ind w:left="-993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0120" w:rsidRPr="00E314AF" w:rsidRDefault="008F0120" w:rsidP="00DB229E">
      <w:pPr>
        <w:tabs>
          <w:tab w:val="left" w:pos="9498"/>
        </w:tabs>
        <w:ind w:left="-993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14AF">
        <w:rPr>
          <w:rFonts w:ascii="Times New Roman" w:hAnsi="Times New Roman" w:cs="Times New Roman"/>
          <w:b/>
          <w:i/>
          <w:sz w:val="24"/>
          <w:szCs w:val="24"/>
        </w:rPr>
        <w:t>Январь</w:t>
      </w:r>
    </w:p>
    <w:tbl>
      <w:tblPr>
        <w:tblStyle w:val="2"/>
        <w:tblW w:w="0" w:type="auto"/>
        <w:tblInd w:w="-318" w:type="dxa"/>
        <w:tblLook w:val="04A0"/>
      </w:tblPr>
      <w:tblGrid>
        <w:gridCol w:w="1192"/>
        <w:gridCol w:w="8697"/>
      </w:tblGrid>
      <w:tr w:rsidR="008F0120" w:rsidRPr="00E314AF" w:rsidTr="00277C87">
        <w:tc>
          <w:tcPr>
            <w:tcW w:w="1192" w:type="dxa"/>
          </w:tcPr>
          <w:p w:rsidR="008F0120" w:rsidRPr="00E314AF" w:rsidRDefault="008F0120" w:rsidP="00277C87">
            <w:pPr>
              <w:tabs>
                <w:tab w:val="left" w:pos="9498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697" w:type="dxa"/>
          </w:tcPr>
          <w:p w:rsidR="008F0120" w:rsidRPr="00E314AF" w:rsidRDefault="008F0120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8F0120" w:rsidRPr="00E314AF" w:rsidTr="00277C87">
        <w:tc>
          <w:tcPr>
            <w:tcW w:w="1192" w:type="dxa"/>
          </w:tcPr>
          <w:p w:rsidR="008F0120" w:rsidRPr="00E314AF" w:rsidRDefault="008F0120" w:rsidP="00277C87">
            <w:pPr>
              <w:tabs>
                <w:tab w:val="left" w:pos="9498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7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Лепка из солёного или сдобного теста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 Вкусное угощение».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Пр. зад: 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Вызвать интерес к лепке угощений для игрушек. Раскатывание комочков теста круговыми движениями ладоней для получения шарообразной формы (колобки, конфеты, яблоки)  и лёгкое сплющивание. Развивать чувства формы, мелкой моторики. Воспитывать интерес к изобразительной деятельности.  (3стр48)</w:t>
            </w:r>
          </w:p>
        </w:tc>
      </w:tr>
      <w:tr w:rsidR="008F0120" w:rsidRPr="00E314AF" w:rsidTr="00277C87">
        <w:tc>
          <w:tcPr>
            <w:tcW w:w="1192" w:type="dxa"/>
          </w:tcPr>
          <w:p w:rsidR="008F0120" w:rsidRPr="00E314AF" w:rsidRDefault="008F0120" w:rsidP="00277C87">
            <w:pPr>
              <w:tabs>
                <w:tab w:val="left" w:pos="9498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697" w:type="dxa"/>
          </w:tcPr>
          <w:p w:rsidR="008F0120" w:rsidRPr="00277C87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Лепка из солёного или сдобного теста.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 Угощайся, мишка!».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Пр. зад: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Вызвать интерес к лепке угощений для игрушек: раскатывание шара и лёгкое сплющивание в диск для получения печенья и пряников. Развитие чувства формы, мелкой моторики. Воспитывать аккуратность, самостоятельность.  (3стр52)</w:t>
            </w:r>
          </w:p>
        </w:tc>
      </w:tr>
      <w:tr w:rsidR="008F0120" w:rsidRPr="00E314AF" w:rsidTr="00277C87">
        <w:tc>
          <w:tcPr>
            <w:tcW w:w="1192" w:type="dxa"/>
          </w:tcPr>
          <w:p w:rsidR="008F0120" w:rsidRPr="00E314AF" w:rsidRDefault="008F0120" w:rsidP="00277C87">
            <w:pPr>
              <w:tabs>
                <w:tab w:val="left" w:pos="9498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7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«Бублики-баранки».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Пр. зад: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Вызвать интерес к лепке баранок и бубликов. Формировать умение раскатывать столбик (цилиндр) и замыкать в кольцо. Показать варианты оформления лепных изделий (посыпание манкой, маком, протыкание дырочек карандашом, пластиковой вилкой или зубочисткой). Развивать восприятие формы и мелкую моторику. (3стр54)</w:t>
            </w:r>
          </w:p>
        </w:tc>
      </w:tr>
      <w:tr w:rsidR="008F0120" w:rsidRPr="00E314AF" w:rsidTr="00277C87">
        <w:tc>
          <w:tcPr>
            <w:tcW w:w="1192" w:type="dxa"/>
          </w:tcPr>
          <w:p w:rsidR="008F0120" w:rsidRPr="00E314AF" w:rsidRDefault="008F0120" w:rsidP="00277C87">
            <w:pPr>
              <w:tabs>
                <w:tab w:val="left" w:pos="9498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7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Лепка по замыслу из солёного теста или сдобного теста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Я пеку, пеку, пеку…..</w:t>
            </w: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зад: 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лепить угощение для кукол из солёного или сдобного теста. Показать разнообразие форм мучных изделий: печенье (круг или диск), бублик (кольцо) и т.д. Активизировать освоенные способы лепки и приёмы оформления поделок (раскатывание шара, сплющивание в диск и  полусферу, прищипывание, защипывание края). Развивать чувство формы, согласованность в работе обеих рук. Воспитывать самостоятельность, инициативность.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(3стр76)</w:t>
            </w:r>
          </w:p>
        </w:tc>
      </w:tr>
    </w:tbl>
    <w:p w:rsidR="008F0120" w:rsidRPr="00E314AF" w:rsidRDefault="008F0120" w:rsidP="00DB229E">
      <w:pPr>
        <w:tabs>
          <w:tab w:val="left" w:pos="9498"/>
        </w:tabs>
        <w:ind w:left="-993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0120" w:rsidRPr="00E314AF" w:rsidRDefault="008F0120" w:rsidP="00DB229E">
      <w:pPr>
        <w:tabs>
          <w:tab w:val="left" w:pos="9498"/>
        </w:tabs>
        <w:ind w:left="-993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14AF">
        <w:rPr>
          <w:rFonts w:ascii="Times New Roman" w:hAnsi="Times New Roman" w:cs="Times New Roman"/>
          <w:b/>
          <w:i/>
          <w:sz w:val="24"/>
          <w:szCs w:val="24"/>
        </w:rPr>
        <w:t>Февраль</w:t>
      </w:r>
    </w:p>
    <w:tbl>
      <w:tblPr>
        <w:tblStyle w:val="3"/>
        <w:tblW w:w="0" w:type="auto"/>
        <w:tblInd w:w="-318" w:type="dxa"/>
        <w:tblLook w:val="04A0"/>
      </w:tblPr>
      <w:tblGrid>
        <w:gridCol w:w="1192"/>
        <w:gridCol w:w="8697"/>
      </w:tblGrid>
      <w:tr w:rsidR="008F0120" w:rsidRPr="00E314AF" w:rsidTr="00277C87">
        <w:tc>
          <w:tcPr>
            <w:tcW w:w="1192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697" w:type="dxa"/>
          </w:tcPr>
          <w:p w:rsidR="008F0120" w:rsidRPr="00E314AF" w:rsidRDefault="008F0120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8F0120" w:rsidRPr="00E314AF" w:rsidTr="00277C87">
        <w:tc>
          <w:tcPr>
            <w:tcW w:w="1192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7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 Вот какие у нас сосульки!».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Пр. зад: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создавать ассоциативные образы природных объектов. Закрепить умение лепить цилиндры (столбики) и заострять один конец пальчиками. Продолжать учить пользоваться стекой. Вызвать интерес к моделированию сосулек разной длины и толщины. Развивать чувство формы, мелкую моторику. Воспитывать интерес к природе и передаче своих впечатлений в изобразительной деятельности. (3стр62)</w:t>
            </w:r>
          </w:p>
        </w:tc>
      </w:tr>
      <w:tr w:rsidR="008F0120" w:rsidRPr="00E314AF" w:rsidTr="00277C87">
        <w:tc>
          <w:tcPr>
            <w:tcW w:w="1192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7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 Вот какая у нас неваляшка!».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Пр. зад: Учить детей лепить игрушки, состоящие из деталей разного размера  (туловище - большой шар и голова- маленький шар). Закрепить умение раскатывать шар круговыми движениями ладоней. Разнообразить способы деления пластилина на части (разрезать стекой, откручивать, отрывать, отщипывать). Воспитывать интерес к изобразительной деятельности. (3стр64)</w:t>
            </w:r>
          </w:p>
        </w:tc>
      </w:tr>
      <w:tr w:rsidR="008F0120" w:rsidRPr="00E314AF" w:rsidTr="00277C87">
        <w:tc>
          <w:tcPr>
            <w:tcW w:w="1192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7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 Колобок катится по дорожке и поёт песенку».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Пр. зад: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создавать изображения по мотивам народных сказок. Вызвать интерес к лепке Колобка, который катится по дорожке и поёт песенку. Сочетать разные техники: рисование дорожки в виде кривой линии фломастерами и лепка Колобка в форме шара. Вызвать интерес к « оживлению» Колобка (глазки – бусины или пуговички). (3стр51)</w:t>
            </w:r>
          </w:p>
        </w:tc>
      </w:tr>
      <w:tr w:rsidR="008F0120" w:rsidRPr="00E314AF" w:rsidTr="00277C87">
        <w:tc>
          <w:tcPr>
            <w:tcW w:w="1192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7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Лепка рельефная.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« Солнышко - колоколнышко».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Пр.зад: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рельефного образа солнца из диска (сплющенного шара) и нескольких жгутиков. Развитие пространственного мышления и восприятия. Воспитывать самостоятельность, инициативность. (3стр66)</w:t>
            </w:r>
          </w:p>
        </w:tc>
      </w:tr>
    </w:tbl>
    <w:p w:rsidR="008F0120" w:rsidRPr="00E314AF" w:rsidRDefault="008F0120" w:rsidP="00DB229E">
      <w:pPr>
        <w:tabs>
          <w:tab w:val="left" w:pos="9498"/>
        </w:tabs>
        <w:ind w:left="-993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0120" w:rsidRPr="00E314AF" w:rsidRDefault="008F0120" w:rsidP="00DB229E">
      <w:pPr>
        <w:tabs>
          <w:tab w:val="left" w:pos="9498"/>
        </w:tabs>
        <w:ind w:left="-993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14AF">
        <w:rPr>
          <w:rFonts w:ascii="Times New Roman" w:hAnsi="Times New Roman" w:cs="Times New Roman"/>
          <w:b/>
          <w:i/>
          <w:sz w:val="24"/>
          <w:szCs w:val="24"/>
        </w:rPr>
        <w:t>Март</w:t>
      </w:r>
    </w:p>
    <w:tbl>
      <w:tblPr>
        <w:tblStyle w:val="4"/>
        <w:tblW w:w="0" w:type="auto"/>
        <w:tblInd w:w="-318" w:type="dxa"/>
        <w:tblLook w:val="04A0"/>
      </w:tblPr>
      <w:tblGrid>
        <w:gridCol w:w="1193"/>
        <w:gridCol w:w="8696"/>
      </w:tblGrid>
      <w:tr w:rsidR="008F0120" w:rsidRPr="00E314AF" w:rsidTr="00277C87">
        <w:tc>
          <w:tcPr>
            <w:tcW w:w="1193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696" w:type="dxa"/>
          </w:tcPr>
          <w:p w:rsidR="008F0120" w:rsidRPr="00E314AF" w:rsidRDefault="008F0120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8F0120" w:rsidRPr="00E314AF" w:rsidTr="00277C87">
        <w:tc>
          <w:tcPr>
            <w:tcW w:w="1193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6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24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Лепка с элементами конструирования.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 Вот какой у нас мостик!».</w:t>
            </w:r>
          </w:p>
          <w:p w:rsidR="008F0120" w:rsidRPr="00E314AF" w:rsidRDefault="008F0120" w:rsidP="00277C87">
            <w:pPr>
              <w:tabs>
                <w:tab w:val="left" w:pos="1661"/>
                <w:tab w:val="left" w:pos="9498"/>
              </w:tabs>
              <w:ind w:left="-2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Пр.зад: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мостика из 3 – 4 «брёвнышек»: раскатывание колбасок и соединение в соответствии с образом. Создание коллективной композиции из ручейка и мостика. </w:t>
            </w:r>
            <w:r w:rsidRPr="00E314A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Воспитывать у детей интерес к совместной игре.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(3стр70) </w:t>
            </w:r>
          </w:p>
        </w:tc>
      </w:tr>
      <w:tr w:rsidR="008F0120" w:rsidRPr="00E314AF" w:rsidTr="00277C87">
        <w:tc>
          <w:tcPr>
            <w:tcW w:w="1193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6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2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 Птенчик в гнёздышке».</w:t>
            </w:r>
          </w:p>
          <w:p w:rsidR="008F0120" w:rsidRPr="00E314AF" w:rsidRDefault="008F0120" w:rsidP="00277C87">
            <w:pPr>
              <w:tabs>
                <w:tab w:val="left" w:pos="1661"/>
                <w:tab w:val="left" w:pos="9498"/>
              </w:tabs>
              <w:ind w:left="-2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Пр.зад: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гнёздышка: раскатывание шара, лёгкое сплющивание в диск, вдавливание. Обыгрывание композиции (клювики из семечек,  червячки в клювиках).  Воспитывать </w:t>
            </w:r>
            <w:r w:rsidRPr="00E314A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гуманное отношение к птицам.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(3стр72)</w:t>
            </w:r>
          </w:p>
        </w:tc>
      </w:tr>
      <w:tr w:rsidR="008F0120" w:rsidRPr="00E314AF" w:rsidTr="00277C87">
        <w:tc>
          <w:tcPr>
            <w:tcW w:w="1193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6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2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Лепка из солёного теста или пластилина.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 Вот какие у нас пальчики!».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Пр. зад: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персонажей для пальчикового театра: раскатывание шара             (головы), дополнение деталями - прикрепление глаз из бусин, пуговиц, семян; вытягивание или прищипывание ушей. Обыгрывание созданных поделок (нанизывание на пальчики). Развивать восприятие формы и мелкую моторику. Воспитывать интерес к изобразительной деятельности. (3стр79)</w:t>
            </w:r>
          </w:p>
        </w:tc>
      </w:tr>
      <w:tr w:rsidR="008F0120" w:rsidRPr="00E314AF" w:rsidTr="00277C87">
        <w:tc>
          <w:tcPr>
            <w:tcW w:w="1193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6" w:type="dxa"/>
          </w:tcPr>
          <w:p w:rsidR="008F0120" w:rsidRPr="00E314AF" w:rsidRDefault="008F0120" w:rsidP="00277C87">
            <w:pPr>
              <w:tabs>
                <w:tab w:val="left" w:pos="9498"/>
              </w:tabs>
              <w:autoSpaceDE w:val="0"/>
              <w:autoSpaceDN w:val="0"/>
              <w:adjustRightInd w:val="0"/>
              <w:ind w:left="-24"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14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Лепка «Яблоки»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E314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учить отщипывать маленькие куски пластилина и скатывать из них шарики; формировать интерес к работе с пластилином; развивать мелкую моторику                            </w:t>
            </w:r>
            <w:r w:rsidR="00E1284F" w:rsidRPr="00E314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E314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Янушко</w:t>
            </w:r>
            <w:r w:rsidR="00E1284F" w:rsidRPr="00E314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с.</w:t>
            </w:r>
            <w:r w:rsidRPr="00E314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  <w:r w:rsidR="00E1284F" w:rsidRPr="00E314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8F0120" w:rsidRPr="00E314AF" w:rsidRDefault="008F0120" w:rsidP="00DB229E">
      <w:pPr>
        <w:tabs>
          <w:tab w:val="left" w:pos="9498"/>
        </w:tabs>
        <w:ind w:left="-993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0120" w:rsidRPr="00E314AF" w:rsidRDefault="008F0120" w:rsidP="00DB229E">
      <w:pPr>
        <w:tabs>
          <w:tab w:val="left" w:pos="9498"/>
        </w:tabs>
        <w:ind w:left="-993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14AF">
        <w:rPr>
          <w:rFonts w:ascii="Times New Roman" w:hAnsi="Times New Roman" w:cs="Times New Roman"/>
          <w:b/>
          <w:i/>
          <w:sz w:val="24"/>
          <w:szCs w:val="24"/>
        </w:rPr>
        <w:t>Апрель</w:t>
      </w:r>
    </w:p>
    <w:tbl>
      <w:tblPr>
        <w:tblStyle w:val="5"/>
        <w:tblW w:w="0" w:type="auto"/>
        <w:tblInd w:w="-318" w:type="dxa"/>
        <w:tblLook w:val="04A0"/>
      </w:tblPr>
      <w:tblGrid>
        <w:gridCol w:w="1179"/>
        <w:gridCol w:w="8710"/>
      </w:tblGrid>
      <w:tr w:rsidR="008F0120" w:rsidRPr="00E314AF" w:rsidTr="00277C87">
        <w:tc>
          <w:tcPr>
            <w:tcW w:w="1179" w:type="dxa"/>
          </w:tcPr>
          <w:p w:rsidR="008F0120" w:rsidRPr="00E314AF" w:rsidRDefault="008F0120" w:rsidP="00277C87">
            <w:pPr>
              <w:tabs>
                <w:tab w:val="left" w:pos="9498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710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8F0120" w:rsidRPr="00E314AF" w:rsidTr="00277C87">
        <w:tc>
          <w:tcPr>
            <w:tcW w:w="1179" w:type="dxa"/>
          </w:tcPr>
          <w:p w:rsidR="008F0120" w:rsidRPr="00E314AF" w:rsidRDefault="008F0120" w:rsidP="00277C87">
            <w:pPr>
              <w:tabs>
                <w:tab w:val="left" w:pos="9498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10" w:type="dxa"/>
          </w:tcPr>
          <w:p w:rsidR="008F0120" w:rsidRPr="00E314AF" w:rsidRDefault="008F0120" w:rsidP="00277C87">
            <w:pPr>
              <w:tabs>
                <w:tab w:val="left" w:pos="9498"/>
              </w:tabs>
              <w:autoSpaceDE w:val="0"/>
              <w:autoSpaceDN w:val="0"/>
              <w:adjustRightInd w:val="0"/>
              <w:ind w:left="-10" w:right="-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314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Лепка «Вкусное угощение»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10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- вызвать интерес к лепке угощений для игрушек, учить лепить шар круговыми движениями между ладоней; показать разнообразие форм кондитерских изделий для обогащения зрительских впечатлений; развивать чувство формы, мелкую моторику, координировать работу обеих рук   </w:t>
            </w: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(3стр48)</w:t>
            </w:r>
          </w:p>
        </w:tc>
      </w:tr>
      <w:tr w:rsidR="008F0120" w:rsidRPr="00E314AF" w:rsidTr="00277C87">
        <w:tc>
          <w:tcPr>
            <w:tcW w:w="1179" w:type="dxa"/>
          </w:tcPr>
          <w:p w:rsidR="008F0120" w:rsidRPr="00E314AF" w:rsidRDefault="008F0120" w:rsidP="00277C87">
            <w:pPr>
              <w:tabs>
                <w:tab w:val="left" w:pos="9498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710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" w:right="-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Блюдце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10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-познакомить со стихотворением; учить повторять фразы вслед за воспитателем; учить произносить звукоподражательные слова, угадывать животное по описанию; закреплять умение скатывать шары из пластилина круговыми движениями рук, расплющивать заготовку  (2стр181)</w:t>
            </w:r>
          </w:p>
        </w:tc>
      </w:tr>
      <w:tr w:rsidR="008F0120" w:rsidRPr="00E314AF" w:rsidTr="00277C87">
        <w:tc>
          <w:tcPr>
            <w:tcW w:w="1179" w:type="dxa"/>
          </w:tcPr>
          <w:p w:rsidR="008F0120" w:rsidRPr="00E314AF" w:rsidRDefault="008F0120" w:rsidP="00277C87">
            <w:pPr>
              <w:tabs>
                <w:tab w:val="left" w:pos="9498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710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" w:right="-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Сосиски для киски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10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- познакомить со стихотворением; совершенствовать умение понимать вопросы; закреплять умение раскатывать пластилин между ладонями, любоваться готовым изделием   (2стр275)</w:t>
            </w:r>
          </w:p>
        </w:tc>
      </w:tr>
      <w:tr w:rsidR="008F0120" w:rsidRPr="00E314AF" w:rsidTr="00277C87">
        <w:tc>
          <w:tcPr>
            <w:tcW w:w="1179" w:type="dxa"/>
          </w:tcPr>
          <w:p w:rsidR="008F0120" w:rsidRPr="00E314AF" w:rsidRDefault="008F0120" w:rsidP="00277C87">
            <w:pPr>
              <w:tabs>
                <w:tab w:val="left" w:pos="9498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0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Морковка для зайчика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1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познакомить с содержанием русской народной песенки; учить угадывать животное по описанию; поощрять попытки прочесть стихотворный текст </w:t>
            </w: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полностью; вызвать интерес к действиям с пластилином, обогащать сенсорный опыт путем выделения формы предметов, совершенствовать умение раскатывать пластилин между ладонями; учить различать красный цвет; воспитывать умение радоваться своим работам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(2стр167)</w:t>
            </w:r>
          </w:p>
        </w:tc>
      </w:tr>
    </w:tbl>
    <w:p w:rsidR="008F0120" w:rsidRPr="00E314AF" w:rsidRDefault="008F0120" w:rsidP="00DB229E">
      <w:pPr>
        <w:tabs>
          <w:tab w:val="left" w:pos="9498"/>
        </w:tabs>
        <w:ind w:left="-993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14AF">
        <w:rPr>
          <w:rFonts w:ascii="Times New Roman" w:hAnsi="Times New Roman" w:cs="Times New Roman"/>
          <w:b/>
          <w:i/>
          <w:sz w:val="24"/>
          <w:szCs w:val="24"/>
        </w:rPr>
        <w:lastRenderedPageBreak/>
        <w:t>Май</w:t>
      </w:r>
    </w:p>
    <w:tbl>
      <w:tblPr>
        <w:tblStyle w:val="6"/>
        <w:tblW w:w="0" w:type="auto"/>
        <w:tblInd w:w="-318" w:type="dxa"/>
        <w:tblLook w:val="04A0"/>
      </w:tblPr>
      <w:tblGrid>
        <w:gridCol w:w="1135"/>
        <w:gridCol w:w="8754"/>
      </w:tblGrid>
      <w:tr w:rsidR="008F0120" w:rsidRPr="00E314AF" w:rsidTr="00277C87">
        <w:trPr>
          <w:trHeight w:val="76"/>
        </w:trPr>
        <w:tc>
          <w:tcPr>
            <w:tcW w:w="1135" w:type="dxa"/>
          </w:tcPr>
          <w:p w:rsidR="008F0120" w:rsidRPr="00E314AF" w:rsidRDefault="008F0120" w:rsidP="000463A0">
            <w:pPr>
              <w:tabs>
                <w:tab w:val="left" w:pos="9498"/>
              </w:tabs>
              <w:ind w:left="-15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754" w:type="dxa"/>
          </w:tcPr>
          <w:p w:rsidR="008F0120" w:rsidRPr="00E314AF" w:rsidRDefault="008F0120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8F0120" w:rsidRPr="00E314AF" w:rsidTr="00277C87">
        <w:tc>
          <w:tcPr>
            <w:tcW w:w="1135" w:type="dxa"/>
          </w:tcPr>
          <w:p w:rsidR="008F0120" w:rsidRPr="00E314AF" w:rsidRDefault="008F0120" w:rsidP="000463A0">
            <w:pPr>
              <w:tabs>
                <w:tab w:val="left" w:pos="9498"/>
              </w:tabs>
              <w:ind w:left="-15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Лепка рельефная.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 Вот какой у нас салют!».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Пр. зад: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коллективной композиции в сотворчестве с воспитателем. Сочетание приёмов лепки: раскатывание жгутика и шарика, их соединение и включение в общую композицию. Развитие чувства формы, ритма, композиции. Воспитывать интерес к </w:t>
            </w:r>
            <w:r w:rsidR="00E1284F"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изобразительной деятельности. (Лыкова 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с. 76)</w:t>
            </w:r>
          </w:p>
        </w:tc>
      </w:tr>
      <w:tr w:rsidR="008F0120" w:rsidRPr="00E314AF" w:rsidTr="00277C87">
        <w:tc>
          <w:tcPr>
            <w:tcW w:w="1135" w:type="dxa"/>
          </w:tcPr>
          <w:p w:rsidR="008F0120" w:rsidRPr="00E314AF" w:rsidRDefault="008F0120" w:rsidP="000463A0">
            <w:pPr>
              <w:tabs>
                <w:tab w:val="left" w:pos="9498"/>
              </w:tabs>
              <w:ind w:left="-15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народная песенка "Уж как я свою коровушку люблю..." Травка для коровушки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познакомить с содержанием русской народной песенки; совершенствовать умение понимать речь воспитателя; учить согласовывать слова в предложении; продолжать учить раскатывать палочки между ладонями прямыми движениями рук; различать зеленый цвет; аккуратно укладывать готовые изделия на дощечку     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(Лыкова, с. 84)</w:t>
            </w:r>
          </w:p>
        </w:tc>
      </w:tr>
      <w:tr w:rsidR="008F0120" w:rsidRPr="00E314AF" w:rsidTr="00277C87">
        <w:tc>
          <w:tcPr>
            <w:tcW w:w="1135" w:type="dxa"/>
          </w:tcPr>
          <w:p w:rsidR="008F0120" w:rsidRPr="00E314AF" w:rsidRDefault="008F0120" w:rsidP="000463A0">
            <w:pPr>
              <w:tabs>
                <w:tab w:val="left" w:pos="9498"/>
              </w:tabs>
              <w:ind w:left="-15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8F0120" w:rsidRPr="00E314AF" w:rsidRDefault="008F0120" w:rsidP="00277C87">
            <w:pPr>
              <w:tabs>
                <w:tab w:val="left" w:pos="9498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</w:tr>
      <w:tr w:rsidR="008F0120" w:rsidRPr="00E314AF" w:rsidTr="00277C87">
        <w:tc>
          <w:tcPr>
            <w:tcW w:w="1135" w:type="dxa"/>
          </w:tcPr>
          <w:p w:rsidR="008F0120" w:rsidRPr="00E314AF" w:rsidRDefault="008F0120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8F0120" w:rsidRPr="00E314AF" w:rsidRDefault="008F0120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</w:tbl>
    <w:p w:rsidR="008F0120" w:rsidRPr="00E314AF" w:rsidRDefault="008F0120" w:rsidP="00DB229E">
      <w:pPr>
        <w:tabs>
          <w:tab w:val="left" w:pos="9498"/>
        </w:tabs>
        <w:ind w:left="-993" w:right="-1"/>
        <w:rPr>
          <w:rFonts w:ascii="Times New Roman" w:hAnsi="Times New Roman" w:cs="Times New Roman"/>
          <w:sz w:val="24"/>
          <w:szCs w:val="24"/>
        </w:rPr>
      </w:pPr>
    </w:p>
    <w:p w:rsidR="008F0120" w:rsidRPr="00E314AF" w:rsidRDefault="009C106B" w:rsidP="00DB229E">
      <w:pPr>
        <w:shd w:val="clear" w:color="auto" w:fill="FFFFFF"/>
        <w:tabs>
          <w:tab w:val="left" w:pos="9498"/>
        </w:tabs>
        <w:spacing w:before="100" w:beforeAutospacing="1" w:after="100" w:afterAutospacing="1" w:line="240" w:lineRule="auto"/>
        <w:ind w:left="-993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Лыкова И. А. Изобразительная деятельность в д</w:t>
      </w:r>
      <w:r w:rsidR="00E054D4" w:rsidRPr="00E3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етском саду. Младшая группа. Сфера 2007 г.</w:t>
      </w:r>
    </w:p>
    <w:p w:rsidR="002D037D" w:rsidRPr="00E314AF" w:rsidRDefault="002D037D" w:rsidP="00DB229E">
      <w:pPr>
        <w:shd w:val="clear" w:color="auto" w:fill="FFFFFF"/>
        <w:tabs>
          <w:tab w:val="left" w:pos="9498"/>
        </w:tabs>
        <w:autoSpaceDE w:val="0"/>
        <w:ind w:left="-993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56080" w:rsidRPr="00E314AF" w:rsidRDefault="00555186" w:rsidP="00DB229E">
      <w:pPr>
        <w:shd w:val="clear" w:color="auto" w:fill="FFFFFF"/>
        <w:tabs>
          <w:tab w:val="left" w:pos="9498"/>
        </w:tabs>
        <w:autoSpaceDE w:val="0"/>
        <w:ind w:left="-993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E28AE" w:rsidRPr="00E314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56080" w:rsidRPr="00E314AF">
        <w:rPr>
          <w:rFonts w:ascii="Times New Roman" w:hAnsi="Times New Roman" w:cs="Times New Roman"/>
          <w:color w:val="000000"/>
          <w:sz w:val="24"/>
          <w:szCs w:val="24"/>
        </w:rPr>
        <w:t>Формирование элементарных математических представлений</w:t>
      </w:r>
    </w:p>
    <w:p w:rsidR="00FE28AE" w:rsidRPr="00E314AF" w:rsidRDefault="00FE28AE" w:rsidP="000463A0">
      <w:pPr>
        <w:shd w:val="clear" w:color="auto" w:fill="FFFFFF"/>
        <w:tabs>
          <w:tab w:val="left" w:pos="9498"/>
        </w:tabs>
        <w:autoSpaceDE w:val="0"/>
        <w:ind w:left="-567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261557" w:rsidRPr="00E314AF" w:rsidRDefault="00261557" w:rsidP="000463A0">
      <w:pPr>
        <w:tabs>
          <w:tab w:val="left" w:pos="9498"/>
        </w:tabs>
        <w:spacing w:after="0" w:line="240" w:lineRule="auto"/>
        <w:ind w:left="-567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 xml:space="preserve">ООД  по математике проводится один раз в неделю, в первую половину дня и охватывают следующие разделы: </w:t>
      </w:r>
    </w:p>
    <w:p w:rsidR="00261557" w:rsidRPr="00E314AF" w:rsidRDefault="00261557" w:rsidP="000463A0">
      <w:pPr>
        <w:pStyle w:val="a7"/>
        <w:numPr>
          <w:ilvl w:val="0"/>
          <w:numId w:val="26"/>
        </w:numPr>
        <w:tabs>
          <w:tab w:val="left" w:pos="9498"/>
        </w:tabs>
        <w:spacing w:after="0" w:line="24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Количество (один - много);</w:t>
      </w:r>
    </w:p>
    <w:p w:rsidR="00261557" w:rsidRPr="00E314AF" w:rsidRDefault="00261557" w:rsidP="000463A0">
      <w:pPr>
        <w:pStyle w:val="a7"/>
        <w:numPr>
          <w:ilvl w:val="0"/>
          <w:numId w:val="26"/>
        </w:numPr>
        <w:tabs>
          <w:tab w:val="left" w:pos="9498"/>
        </w:tabs>
        <w:spacing w:after="0" w:line="24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Геометрические фигуры;</w:t>
      </w:r>
    </w:p>
    <w:p w:rsidR="00261557" w:rsidRPr="00E314AF" w:rsidRDefault="00261557" w:rsidP="000463A0">
      <w:pPr>
        <w:pStyle w:val="a7"/>
        <w:numPr>
          <w:ilvl w:val="0"/>
          <w:numId w:val="26"/>
        </w:numPr>
        <w:tabs>
          <w:tab w:val="left" w:pos="9498"/>
        </w:tabs>
        <w:spacing w:after="0" w:line="24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Величина;</w:t>
      </w:r>
    </w:p>
    <w:p w:rsidR="005F21AF" w:rsidRPr="00E314AF" w:rsidRDefault="005F21AF" w:rsidP="000463A0">
      <w:pPr>
        <w:pStyle w:val="a7"/>
        <w:numPr>
          <w:ilvl w:val="0"/>
          <w:numId w:val="26"/>
        </w:numPr>
        <w:tabs>
          <w:tab w:val="left" w:pos="9498"/>
        </w:tabs>
        <w:spacing w:after="0" w:line="24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Цвет</w:t>
      </w:r>
    </w:p>
    <w:p w:rsidR="00261557" w:rsidRPr="00E314AF" w:rsidRDefault="00261557" w:rsidP="000463A0">
      <w:pPr>
        <w:pStyle w:val="a7"/>
        <w:numPr>
          <w:ilvl w:val="0"/>
          <w:numId w:val="26"/>
        </w:numPr>
        <w:tabs>
          <w:tab w:val="left" w:pos="9498"/>
        </w:tabs>
        <w:spacing w:after="0" w:line="24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Ориентировка в пространстве.</w:t>
      </w:r>
    </w:p>
    <w:p w:rsidR="00261557" w:rsidRPr="00E314AF" w:rsidRDefault="00261557" w:rsidP="000463A0">
      <w:pPr>
        <w:pStyle w:val="12"/>
        <w:shd w:val="clear" w:color="auto" w:fill="auto"/>
        <w:tabs>
          <w:tab w:val="left" w:pos="9498"/>
        </w:tabs>
        <w:spacing w:before="0" w:line="240" w:lineRule="auto"/>
        <w:ind w:left="-567" w:right="-1" w:firstLine="220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В плане математического образования в этой возрастной группе стоит задача</w:t>
      </w:r>
      <w:r w:rsidR="00BB3143">
        <w:rPr>
          <w:rFonts w:ascii="Times New Roman" w:hAnsi="Times New Roman" w:cs="Times New Roman"/>
          <w:sz w:val="24"/>
          <w:szCs w:val="24"/>
        </w:rPr>
        <w:t xml:space="preserve"> </w:t>
      </w:r>
      <w:r w:rsidRPr="00E314AF">
        <w:rPr>
          <w:rStyle w:val="afe"/>
          <w:rFonts w:eastAsiaTheme="minorHAnsi"/>
          <w:b w:val="0"/>
          <w:sz w:val="24"/>
          <w:szCs w:val="24"/>
        </w:rPr>
        <w:t>поддержать познавательную мотива</w:t>
      </w:r>
      <w:r w:rsidRPr="00E314AF">
        <w:rPr>
          <w:rStyle w:val="afe"/>
          <w:rFonts w:eastAsiaTheme="minorHAnsi"/>
          <w:b w:val="0"/>
          <w:sz w:val="24"/>
          <w:szCs w:val="24"/>
        </w:rPr>
        <w:softHyphen/>
        <w:t>цию и подготовить детей к</w:t>
      </w:r>
      <w:r w:rsidR="00BB3143">
        <w:rPr>
          <w:rStyle w:val="afe"/>
          <w:rFonts w:eastAsiaTheme="minorHAnsi"/>
          <w:b w:val="0"/>
          <w:sz w:val="24"/>
          <w:szCs w:val="24"/>
        </w:rPr>
        <w:t xml:space="preserve"> </w:t>
      </w:r>
      <w:r w:rsidRPr="00E314AF">
        <w:rPr>
          <w:rFonts w:ascii="Times New Roman" w:hAnsi="Times New Roman" w:cs="Times New Roman"/>
          <w:sz w:val="24"/>
          <w:szCs w:val="24"/>
        </w:rPr>
        <w:t>последующему</w:t>
      </w:r>
      <w:r w:rsidRPr="00E314AF">
        <w:rPr>
          <w:rStyle w:val="afe"/>
          <w:rFonts w:eastAsiaTheme="minorHAnsi"/>
          <w:b w:val="0"/>
          <w:sz w:val="24"/>
          <w:szCs w:val="24"/>
        </w:rPr>
        <w:t xml:space="preserve"> обучению мате</w:t>
      </w:r>
      <w:r w:rsidRPr="00E314AF">
        <w:rPr>
          <w:rStyle w:val="afe"/>
          <w:rFonts w:eastAsiaTheme="minorHAnsi"/>
          <w:b w:val="0"/>
          <w:sz w:val="24"/>
          <w:szCs w:val="24"/>
        </w:rPr>
        <w:softHyphen/>
        <w:t>матике</w:t>
      </w:r>
      <w:r w:rsidRPr="00E314AF">
        <w:rPr>
          <w:rStyle w:val="afe"/>
          <w:rFonts w:eastAsiaTheme="minorHAnsi"/>
          <w:sz w:val="24"/>
          <w:szCs w:val="24"/>
        </w:rPr>
        <w:t>.</w:t>
      </w:r>
      <w:r w:rsidRPr="00E314AF">
        <w:rPr>
          <w:rFonts w:ascii="Times New Roman" w:hAnsi="Times New Roman" w:cs="Times New Roman"/>
          <w:sz w:val="24"/>
          <w:szCs w:val="24"/>
        </w:rPr>
        <w:t xml:space="preserve"> Предпосылками успешной работы в следующей возрастной группе является сформированность у каждого ребенка определенных навыков, а также проведение пропе</w:t>
      </w:r>
      <w:r w:rsidRPr="00E314AF">
        <w:rPr>
          <w:rFonts w:ascii="Times New Roman" w:hAnsi="Times New Roman" w:cs="Times New Roman"/>
          <w:sz w:val="24"/>
          <w:szCs w:val="24"/>
        </w:rPr>
        <w:softHyphen/>
        <w:t>девтической работы для усвоения некоторых понятий.</w:t>
      </w:r>
    </w:p>
    <w:p w:rsidR="00261557" w:rsidRPr="00E314AF" w:rsidRDefault="00261557" w:rsidP="000463A0">
      <w:pPr>
        <w:pStyle w:val="12"/>
        <w:shd w:val="clear" w:color="auto" w:fill="auto"/>
        <w:tabs>
          <w:tab w:val="left" w:pos="9498"/>
        </w:tabs>
        <w:spacing w:before="0" w:line="240" w:lineRule="auto"/>
        <w:ind w:left="-567" w:right="-1" w:firstLine="220"/>
        <w:rPr>
          <w:rFonts w:ascii="Times New Roman" w:hAnsi="Times New Roman" w:cs="Times New Roman"/>
          <w:sz w:val="24"/>
          <w:szCs w:val="24"/>
        </w:rPr>
      </w:pPr>
    </w:p>
    <w:p w:rsidR="00261557" w:rsidRPr="00E314AF" w:rsidRDefault="00261557" w:rsidP="000463A0">
      <w:pPr>
        <w:pStyle w:val="21"/>
        <w:shd w:val="clear" w:color="auto" w:fill="auto"/>
        <w:tabs>
          <w:tab w:val="left" w:pos="9498"/>
        </w:tabs>
        <w:spacing w:line="240" w:lineRule="auto"/>
        <w:ind w:left="-567" w:right="-1" w:firstLine="220"/>
        <w:rPr>
          <w:rFonts w:ascii="Times New Roman" w:hAnsi="Times New Roman" w:cs="Times New Roman"/>
          <w:b/>
          <w:sz w:val="24"/>
          <w:szCs w:val="24"/>
        </w:rPr>
      </w:pPr>
      <w:r w:rsidRPr="00E314AF">
        <w:rPr>
          <w:rFonts w:ascii="Times New Roman" w:hAnsi="Times New Roman" w:cs="Times New Roman"/>
          <w:b/>
          <w:sz w:val="24"/>
          <w:szCs w:val="24"/>
        </w:rPr>
        <w:t>Задачи педагогической работы по формированию эле</w:t>
      </w:r>
      <w:r w:rsidRPr="00E314AF">
        <w:rPr>
          <w:rFonts w:ascii="Times New Roman" w:hAnsi="Times New Roman" w:cs="Times New Roman"/>
          <w:b/>
          <w:sz w:val="24"/>
          <w:szCs w:val="24"/>
        </w:rPr>
        <w:softHyphen/>
        <w:t>ментарн</w:t>
      </w:r>
      <w:r w:rsidR="00BB3143">
        <w:rPr>
          <w:rFonts w:ascii="Times New Roman" w:hAnsi="Times New Roman" w:cs="Times New Roman"/>
          <w:b/>
          <w:sz w:val="24"/>
          <w:szCs w:val="24"/>
        </w:rPr>
        <w:t>ых математических представлений</w:t>
      </w:r>
      <w:r w:rsidRPr="00E314AF">
        <w:rPr>
          <w:rFonts w:ascii="Times New Roman" w:hAnsi="Times New Roman" w:cs="Times New Roman"/>
          <w:b/>
          <w:sz w:val="24"/>
          <w:szCs w:val="24"/>
        </w:rPr>
        <w:t>:</w:t>
      </w:r>
    </w:p>
    <w:p w:rsidR="00261557" w:rsidRPr="00E314AF" w:rsidRDefault="00261557" w:rsidP="000463A0">
      <w:pPr>
        <w:pStyle w:val="12"/>
        <w:numPr>
          <w:ilvl w:val="1"/>
          <w:numId w:val="22"/>
        </w:numPr>
        <w:shd w:val="clear" w:color="auto" w:fill="auto"/>
        <w:tabs>
          <w:tab w:val="left" w:pos="586"/>
          <w:tab w:val="left" w:pos="9498"/>
        </w:tabs>
        <w:spacing w:before="0" w:line="240" w:lineRule="auto"/>
        <w:ind w:left="-567" w:right="-1" w:firstLine="220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Научить каждого ребенка к концу года:</w:t>
      </w:r>
    </w:p>
    <w:p w:rsidR="00261557" w:rsidRPr="00E314AF" w:rsidRDefault="00261557" w:rsidP="000463A0">
      <w:pPr>
        <w:pStyle w:val="12"/>
        <w:numPr>
          <w:ilvl w:val="0"/>
          <w:numId w:val="22"/>
        </w:numPr>
        <w:shd w:val="clear" w:color="auto" w:fill="auto"/>
        <w:tabs>
          <w:tab w:val="left" w:pos="457"/>
          <w:tab w:val="left" w:pos="9498"/>
        </w:tabs>
        <w:spacing w:before="0" w:line="240" w:lineRule="auto"/>
        <w:ind w:left="-567" w:right="-1" w:firstLine="220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соотносить и подбирать предметы по форме, цвету, раз</w:t>
      </w:r>
      <w:r w:rsidRPr="00E314AF">
        <w:rPr>
          <w:rFonts w:ascii="Times New Roman" w:hAnsi="Times New Roman" w:cs="Times New Roman"/>
          <w:sz w:val="24"/>
          <w:szCs w:val="24"/>
        </w:rPr>
        <w:softHyphen/>
        <w:t>меру;</w:t>
      </w:r>
    </w:p>
    <w:p w:rsidR="00261557" w:rsidRPr="00E314AF" w:rsidRDefault="00261557" w:rsidP="000463A0">
      <w:pPr>
        <w:pStyle w:val="12"/>
        <w:numPr>
          <w:ilvl w:val="0"/>
          <w:numId w:val="22"/>
        </w:numPr>
        <w:shd w:val="clear" w:color="auto" w:fill="auto"/>
        <w:tabs>
          <w:tab w:val="left" w:pos="466"/>
          <w:tab w:val="left" w:pos="9498"/>
        </w:tabs>
        <w:spacing w:before="0" w:line="240" w:lineRule="auto"/>
        <w:ind w:left="-567" w:right="-1" w:firstLine="220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понимать простейшие слова, характеризующие коли</w:t>
      </w:r>
      <w:r w:rsidRPr="00E314AF">
        <w:rPr>
          <w:rFonts w:ascii="Times New Roman" w:hAnsi="Times New Roman" w:cs="Times New Roman"/>
          <w:sz w:val="24"/>
          <w:szCs w:val="24"/>
        </w:rPr>
        <w:softHyphen/>
        <w:t>чество:</w:t>
      </w:r>
      <w:r w:rsidRPr="00E314AF">
        <w:rPr>
          <w:rStyle w:val="11pt"/>
          <w:rFonts w:eastAsiaTheme="minorHAnsi"/>
          <w:sz w:val="24"/>
          <w:szCs w:val="24"/>
        </w:rPr>
        <w:t xml:space="preserve"> много - мало, пустой - полный,</w:t>
      </w:r>
      <w:r w:rsidRPr="00E314AF">
        <w:rPr>
          <w:rFonts w:ascii="Times New Roman" w:hAnsi="Times New Roman" w:cs="Times New Roman"/>
          <w:sz w:val="24"/>
          <w:szCs w:val="24"/>
        </w:rPr>
        <w:t xml:space="preserve"> а также обоб</w:t>
      </w:r>
      <w:r w:rsidRPr="00E314AF">
        <w:rPr>
          <w:rFonts w:ascii="Times New Roman" w:hAnsi="Times New Roman" w:cs="Times New Roman"/>
          <w:sz w:val="24"/>
          <w:szCs w:val="24"/>
        </w:rPr>
        <w:softHyphen/>
        <w:t>щенную характеристику размера</w:t>
      </w:r>
      <w:r w:rsidRPr="00E314AF">
        <w:rPr>
          <w:rStyle w:val="11pt"/>
          <w:rFonts w:eastAsiaTheme="minorHAnsi"/>
          <w:sz w:val="24"/>
          <w:szCs w:val="24"/>
        </w:rPr>
        <w:t xml:space="preserve"> большой - маленький;</w:t>
      </w:r>
    </w:p>
    <w:p w:rsidR="00261557" w:rsidRPr="00E314AF" w:rsidRDefault="00261557" w:rsidP="000463A0">
      <w:pPr>
        <w:pStyle w:val="12"/>
        <w:numPr>
          <w:ilvl w:val="0"/>
          <w:numId w:val="22"/>
        </w:numPr>
        <w:shd w:val="clear" w:color="auto" w:fill="auto"/>
        <w:tabs>
          <w:tab w:val="left" w:pos="457"/>
          <w:tab w:val="left" w:pos="9498"/>
        </w:tabs>
        <w:spacing w:before="0" w:line="240" w:lineRule="auto"/>
        <w:ind w:left="-567" w:right="-1" w:firstLine="220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различать один и два предмета.</w:t>
      </w:r>
    </w:p>
    <w:p w:rsidR="00261557" w:rsidRPr="00E314AF" w:rsidRDefault="00261557" w:rsidP="000463A0">
      <w:pPr>
        <w:pStyle w:val="12"/>
        <w:numPr>
          <w:ilvl w:val="0"/>
          <w:numId w:val="23"/>
        </w:numPr>
        <w:shd w:val="clear" w:color="auto" w:fill="auto"/>
        <w:tabs>
          <w:tab w:val="left" w:pos="586"/>
          <w:tab w:val="left" w:pos="9498"/>
        </w:tabs>
        <w:spacing w:before="0" w:line="240" w:lineRule="auto"/>
        <w:ind w:left="-567" w:right="-1" w:firstLine="220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lastRenderedPageBreak/>
        <w:t>Предоставить детям возможность в самостоятельной деятельности осваивать операцию сериации на уровне пред</w:t>
      </w:r>
      <w:r w:rsidRPr="00E314AF">
        <w:rPr>
          <w:rFonts w:ascii="Times New Roman" w:hAnsi="Times New Roman" w:cs="Times New Roman"/>
          <w:sz w:val="24"/>
          <w:szCs w:val="24"/>
        </w:rPr>
        <w:softHyphen/>
        <w:t>метного действия в ходе игр с дидактическими игрушка</w:t>
      </w:r>
      <w:r w:rsidRPr="00E314AF">
        <w:rPr>
          <w:rFonts w:ascii="Times New Roman" w:hAnsi="Times New Roman" w:cs="Times New Roman"/>
          <w:sz w:val="24"/>
          <w:szCs w:val="24"/>
        </w:rPr>
        <w:softHyphen/>
        <w:t>ми - пирамидками, матрешками, формами-вкладышами.</w:t>
      </w:r>
    </w:p>
    <w:p w:rsidR="00261557" w:rsidRPr="00E314AF" w:rsidRDefault="00261557" w:rsidP="000463A0">
      <w:pPr>
        <w:pStyle w:val="12"/>
        <w:numPr>
          <w:ilvl w:val="0"/>
          <w:numId w:val="23"/>
        </w:numPr>
        <w:shd w:val="clear" w:color="auto" w:fill="auto"/>
        <w:tabs>
          <w:tab w:val="left" w:pos="591"/>
          <w:tab w:val="left" w:pos="9498"/>
        </w:tabs>
        <w:spacing w:before="0" w:line="240" w:lineRule="auto"/>
        <w:ind w:left="-567" w:right="-1" w:firstLine="220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Учить показывать и называть простейшие геометри</w:t>
      </w:r>
      <w:r w:rsidRPr="00E314AF">
        <w:rPr>
          <w:rFonts w:ascii="Times New Roman" w:hAnsi="Times New Roman" w:cs="Times New Roman"/>
          <w:sz w:val="24"/>
          <w:szCs w:val="24"/>
        </w:rPr>
        <w:softHyphen/>
        <w:t>ческие формы - круг, треугольник, шар, куб; основные цвета - красный, синий, желтый.</w:t>
      </w:r>
    </w:p>
    <w:p w:rsidR="00261557" w:rsidRPr="00E314AF" w:rsidRDefault="00261557" w:rsidP="000463A0">
      <w:pPr>
        <w:pStyle w:val="31"/>
        <w:numPr>
          <w:ilvl w:val="0"/>
          <w:numId w:val="23"/>
        </w:numPr>
        <w:shd w:val="clear" w:color="auto" w:fill="auto"/>
        <w:tabs>
          <w:tab w:val="left" w:pos="586"/>
          <w:tab w:val="left" w:pos="9498"/>
        </w:tabs>
        <w:spacing w:line="240" w:lineRule="auto"/>
        <w:ind w:left="-567" w:right="-1" w:firstLine="220"/>
        <w:rPr>
          <w:rFonts w:ascii="Times New Roman" w:hAnsi="Times New Roman" w:cs="Times New Roman"/>
          <w:sz w:val="24"/>
          <w:szCs w:val="24"/>
        </w:rPr>
      </w:pPr>
      <w:r w:rsidRPr="00E314AF">
        <w:rPr>
          <w:rStyle w:val="3105pt"/>
          <w:rFonts w:ascii="Times New Roman" w:eastAsia="Franklin Gothic Medium" w:hAnsi="Times New Roman" w:cs="Times New Roman"/>
          <w:i w:val="0"/>
          <w:sz w:val="24"/>
          <w:szCs w:val="24"/>
        </w:rPr>
        <w:t>Знакомить детей с понятиями</w:t>
      </w:r>
      <w:r w:rsidR="00BB3143">
        <w:rPr>
          <w:rStyle w:val="3105pt"/>
          <w:rFonts w:ascii="Times New Roman" w:eastAsia="Franklin Gothic Medium" w:hAnsi="Times New Roman" w:cs="Times New Roman"/>
          <w:i w:val="0"/>
          <w:sz w:val="24"/>
          <w:szCs w:val="24"/>
        </w:rPr>
        <w:t xml:space="preserve"> </w:t>
      </w:r>
      <w:r w:rsidRPr="00E314AF">
        <w:rPr>
          <w:rFonts w:ascii="Times New Roman" w:hAnsi="Times New Roman" w:cs="Times New Roman"/>
          <w:sz w:val="24"/>
          <w:szCs w:val="24"/>
        </w:rPr>
        <w:t>такой же, одинаковые, столько же, другой, несколько.</w:t>
      </w:r>
    </w:p>
    <w:p w:rsidR="00261557" w:rsidRPr="00E314AF" w:rsidRDefault="00261557" w:rsidP="000463A0">
      <w:pPr>
        <w:pStyle w:val="12"/>
        <w:numPr>
          <w:ilvl w:val="0"/>
          <w:numId w:val="23"/>
        </w:numPr>
        <w:shd w:val="clear" w:color="auto" w:fill="auto"/>
        <w:tabs>
          <w:tab w:val="left" w:pos="582"/>
          <w:tab w:val="left" w:pos="9498"/>
        </w:tabs>
        <w:spacing w:before="0" w:line="240" w:lineRule="auto"/>
        <w:ind w:left="-567" w:right="-1" w:firstLine="220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Создавать условия для сохранения познавательной мотивации у каждого ребенка.</w:t>
      </w:r>
    </w:p>
    <w:p w:rsidR="002D6697" w:rsidRPr="00E314AF" w:rsidRDefault="002D6697" w:rsidP="000463A0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567" w:right="-1"/>
        <w:rPr>
          <w:rFonts w:ascii="Times New Roman" w:hAnsi="Times New Roman" w:cs="Times New Roman"/>
          <w:sz w:val="24"/>
          <w:szCs w:val="24"/>
        </w:rPr>
      </w:pPr>
    </w:p>
    <w:p w:rsidR="002D6697" w:rsidRPr="00E314AF" w:rsidRDefault="002D6697" w:rsidP="000463A0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567" w:right="-1"/>
        <w:rPr>
          <w:rFonts w:ascii="Times New Roman" w:hAnsi="Times New Roman" w:cs="Times New Roman"/>
          <w:sz w:val="24"/>
          <w:szCs w:val="24"/>
        </w:rPr>
      </w:pPr>
    </w:p>
    <w:p w:rsidR="002D6697" w:rsidRPr="00E314AF" w:rsidRDefault="002D6697" w:rsidP="00DB229E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993" w:right="-1"/>
        <w:jc w:val="center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Сентябрь</w:t>
      </w:r>
    </w:p>
    <w:tbl>
      <w:tblPr>
        <w:tblStyle w:val="5"/>
        <w:tblW w:w="0" w:type="auto"/>
        <w:tblInd w:w="-459" w:type="dxa"/>
        <w:tblLook w:val="04A0"/>
      </w:tblPr>
      <w:tblGrid>
        <w:gridCol w:w="993"/>
        <w:gridCol w:w="9037"/>
      </w:tblGrid>
      <w:tr w:rsidR="002D6697" w:rsidRPr="00E314AF" w:rsidTr="000463A0">
        <w:tc>
          <w:tcPr>
            <w:tcW w:w="993" w:type="dxa"/>
          </w:tcPr>
          <w:p w:rsidR="002D6697" w:rsidRPr="00E314AF" w:rsidRDefault="002D6697" w:rsidP="000463A0">
            <w:pPr>
              <w:tabs>
                <w:tab w:val="left" w:pos="9498"/>
              </w:tabs>
              <w:ind w:left="-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037" w:type="dxa"/>
          </w:tcPr>
          <w:p w:rsidR="002D6697" w:rsidRPr="00E314AF" w:rsidRDefault="002D6697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2D6697" w:rsidRPr="00E314AF" w:rsidTr="000463A0">
        <w:tc>
          <w:tcPr>
            <w:tcW w:w="993" w:type="dxa"/>
          </w:tcPr>
          <w:p w:rsidR="002D6697" w:rsidRPr="00E314AF" w:rsidRDefault="002D6697" w:rsidP="000463A0">
            <w:pPr>
              <w:tabs>
                <w:tab w:val="left" w:pos="9498"/>
              </w:tabs>
              <w:ind w:left="-42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2D6697" w:rsidRPr="00E314AF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Мониторинг</w:t>
            </w:r>
          </w:p>
        </w:tc>
      </w:tr>
      <w:tr w:rsidR="002D6697" w:rsidRPr="00E314AF" w:rsidTr="000463A0">
        <w:tc>
          <w:tcPr>
            <w:tcW w:w="993" w:type="dxa"/>
          </w:tcPr>
          <w:p w:rsidR="002D6697" w:rsidRPr="00E314AF" w:rsidRDefault="002D6697" w:rsidP="000463A0">
            <w:pPr>
              <w:tabs>
                <w:tab w:val="left" w:pos="9498"/>
              </w:tabs>
              <w:ind w:left="-42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2D6697" w:rsidRPr="00E314AF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Мониторинг</w:t>
            </w:r>
          </w:p>
        </w:tc>
      </w:tr>
      <w:tr w:rsidR="002D6697" w:rsidRPr="00E314AF" w:rsidTr="000463A0">
        <w:tc>
          <w:tcPr>
            <w:tcW w:w="993" w:type="dxa"/>
          </w:tcPr>
          <w:p w:rsidR="002D6697" w:rsidRPr="00E314AF" w:rsidRDefault="002D6697" w:rsidP="000463A0">
            <w:pPr>
              <w:tabs>
                <w:tab w:val="left" w:pos="9498"/>
              </w:tabs>
              <w:ind w:left="-42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2D6697" w:rsidRPr="000463A0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предметных действий (с.10)</w:t>
            </w:r>
          </w:p>
        </w:tc>
      </w:tr>
      <w:tr w:rsidR="002D6697" w:rsidRPr="00E314AF" w:rsidTr="000463A0">
        <w:tc>
          <w:tcPr>
            <w:tcW w:w="993" w:type="dxa"/>
          </w:tcPr>
          <w:p w:rsidR="002D6697" w:rsidRPr="00E314AF" w:rsidRDefault="002D6697" w:rsidP="000463A0">
            <w:pPr>
              <w:tabs>
                <w:tab w:val="left" w:pos="9498"/>
              </w:tabs>
              <w:ind w:left="-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2D6697" w:rsidRPr="00E314AF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предметных действий (с. 10)</w:t>
            </w:r>
          </w:p>
        </w:tc>
      </w:tr>
    </w:tbl>
    <w:p w:rsidR="002D6697" w:rsidRPr="00E314AF" w:rsidRDefault="002D6697" w:rsidP="00DB229E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993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81891" w:rsidRPr="00E314AF" w:rsidRDefault="00981891" w:rsidP="00DB229E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993" w:right="-1"/>
        <w:jc w:val="center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Октябрь</w:t>
      </w:r>
    </w:p>
    <w:p w:rsidR="002D6697" w:rsidRPr="00E314AF" w:rsidRDefault="002D6697" w:rsidP="00DB229E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993"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Ind w:w="-459" w:type="dxa"/>
        <w:tblLook w:val="04A0"/>
      </w:tblPr>
      <w:tblGrid>
        <w:gridCol w:w="993"/>
        <w:gridCol w:w="9037"/>
      </w:tblGrid>
      <w:tr w:rsidR="002D6697" w:rsidRPr="00E314AF" w:rsidTr="000463A0">
        <w:tc>
          <w:tcPr>
            <w:tcW w:w="993" w:type="dxa"/>
          </w:tcPr>
          <w:p w:rsidR="002D6697" w:rsidRPr="00E314AF" w:rsidRDefault="002D6697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037" w:type="dxa"/>
          </w:tcPr>
          <w:p w:rsidR="002D6697" w:rsidRPr="00E314AF" w:rsidRDefault="002D6697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2D6697" w:rsidRPr="00E314AF" w:rsidTr="000463A0">
        <w:tc>
          <w:tcPr>
            <w:tcW w:w="993" w:type="dxa"/>
          </w:tcPr>
          <w:p w:rsidR="002D6697" w:rsidRPr="00E314AF" w:rsidRDefault="002D6697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2D6697" w:rsidRPr="00E314AF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называть их: кубик, шарик.</w:t>
            </w:r>
          </w:p>
          <w:p w:rsidR="002D6697" w:rsidRPr="000463A0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Формирования умения производить действия с предметами: обводить форму предмета, катать, ставить.(с.11)</w:t>
            </w:r>
          </w:p>
        </w:tc>
      </w:tr>
      <w:tr w:rsidR="002D6697" w:rsidRPr="00E314AF" w:rsidTr="000463A0">
        <w:tc>
          <w:tcPr>
            <w:tcW w:w="993" w:type="dxa"/>
          </w:tcPr>
          <w:p w:rsidR="002D6697" w:rsidRPr="00E314AF" w:rsidRDefault="002D6697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2D6697" w:rsidRPr="00E314AF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называть их: кубик, шарик.</w:t>
            </w:r>
          </w:p>
          <w:p w:rsidR="002D6697" w:rsidRPr="000463A0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производить действия с предметами: обводить форму предмета ладошкой, катать, ставить. (с.12)</w:t>
            </w:r>
          </w:p>
        </w:tc>
      </w:tr>
      <w:tr w:rsidR="002D6697" w:rsidRPr="00E314AF" w:rsidTr="000463A0">
        <w:tc>
          <w:tcPr>
            <w:tcW w:w="993" w:type="dxa"/>
          </w:tcPr>
          <w:p w:rsidR="002D6697" w:rsidRPr="00E314AF" w:rsidRDefault="002D6697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2D6697" w:rsidRPr="00E314AF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называть их: кирпичик, шарик.</w:t>
            </w:r>
          </w:p>
          <w:p w:rsidR="002D6697" w:rsidRPr="000463A0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Формирования умения выполнять действия с предметами: «гладить» ладошкой, ставить, катать, сооружать простейшие постройки.(с.13)</w:t>
            </w:r>
          </w:p>
        </w:tc>
      </w:tr>
      <w:tr w:rsidR="002D6697" w:rsidRPr="00E314AF" w:rsidTr="000463A0">
        <w:tc>
          <w:tcPr>
            <w:tcW w:w="993" w:type="dxa"/>
          </w:tcPr>
          <w:p w:rsidR="002D6697" w:rsidRPr="00E314AF" w:rsidRDefault="002D6697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2D6697" w:rsidRPr="00E314AF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называть их: Кирпичик, кубик.</w:t>
            </w:r>
          </w:p>
          <w:p w:rsidR="002D6697" w:rsidRPr="00E314AF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Формирования умения сооружать простые постройки. (с.13)</w:t>
            </w:r>
          </w:p>
        </w:tc>
      </w:tr>
    </w:tbl>
    <w:p w:rsidR="00981891" w:rsidRPr="00E314AF" w:rsidRDefault="00981891" w:rsidP="00DB229E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993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914055" w:rsidRPr="00E314AF" w:rsidRDefault="00914055" w:rsidP="00DB229E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993" w:right="-1"/>
        <w:jc w:val="center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Ноябрь</w:t>
      </w:r>
    </w:p>
    <w:tbl>
      <w:tblPr>
        <w:tblStyle w:val="5"/>
        <w:tblW w:w="0" w:type="auto"/>
        <w:tblInd w:w="-459" w:type="dxa"/>
        <w:tblLook w:val="04A0"/>
      </w:tblPr>
      <w:tblGrid>
        <w:gridCol w:w="993"/>
        <w:gridCol w:w="9037"/>
      </w:tblGrid>
      <w:tr w:rsidR="002D6697" w:rsidRPr="00E314AF" w:rsidTr="000463A0">
        <w:tc>
          <w:tcPr>
            <w:tcW w:w="993" w:type="dxa"/>
          </w:tcPr>
          <w:p w:rsidR="002D6697" w:rsidRPr="00E314AF" w:rsidRDefault="002D6697" w:rsidP="000463A0">
            <w:pPr>
              <w:tabs>
                <w:tab w:val="left" w:pos="9498"/>
              </w:tabs>
              <w:ind w:left="-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037" w:type="dxa"/>
          </w:tcPr>
          <w:p w:rsidR="002D6697" w:rsidRPr="00E314AF" w:rsidRDefault="002D6697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2D6697" w:rsidRPr="00E314AF" w:rsidTr="000463A0">
        <w:tc>
          <w:tcPr>
            <w:tcW w:w="993" w:type="dxa"/>
          </w:tcPr>
          <w:p w:rsidR="002D6697" w:rsidRPr="00E314AF" w:rsidRDefault="002D6697" w:rsidP="000463A0">
            <w:pPr>
              <w:tabs>
                <w:tab w:val="left" w:pos="9498"/>
              </w:tabs>
              <w:ind w:left="-42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2D6697" w:rsidRPr="00E314AF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называть их: кубик, кирпичик, шарик.</w:t>
            </w:r>
          </w:p>
          <w:p w:rsidR="002D6697" w:rsidRPr="000463A0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действий. (с.14)</w:t>
            </w:r>
          </w:p>
        </w:tc>
      </w:tr>
      <w:tr w:rsidR="002D6697" w:rsidRPr="00E314AF" w:rsidTr="000463A0">
        <w:tc>
          <w:tcPr>
            <w:tcW w:w="993" w:type="dxa"/>
          </w:tcPr>
          <w:p w:rsidR="002D6697" w:rsidRPr="00E314AF" w:rsidRDefault="002D6697" w:rsidP="000463A0">
            <w:pPr>
              <w:tabs>
                <w:tab w:val="left" w:pos="9498"/>
              </w:tabs>
              <w:ind w:left="-42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2D6697" w:rsidRPr="000463A0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предметы контрастной величины и обозначать их словами: большой, маленький. (с.15)</w:t>
            </w:r>
          </w:p>
        </w:tc>
      </w:tr>
      <w:tr w:rsidR="002D6697" w:rsidRPr="00E314AF" w:rsidTr="000463A0">
        <w:tc>
          <w:tcPr>
            <w:tcW w:w="993" w:type="dxa"/>
          </w:tcPr>
          <w:p w:rsidR="002D6697" w:rsidRPr="00E314AF" w:rsidRDefault="002D6697" w:rsidP="000463A0">
            <w:pPr>
              <w:tabs>
                <w:tab w:val="left" w:pos="9498"/>
              </w:tabs>
              <w:ind w:left="-42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2D6697" w:rsidRPr="00E314AF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Развивать умения различать предметы контрастной величины и обозначать их словами: большой, маленький.</w:t>
            </w:r>
          </w:p>
          <w:p w:rsidR="002D6697" w:rsidRPr="000463A0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действий. (с.15)</w:t>
            </w:r>
          </w:p>
        </w:tc>
      </w:tr>
      <w:tr w:rsidR="002D6697" w:rsidRPr="00E314AF" w:rsidTr="000463A0">
        <w:tc>
          <w:tcPr>
            <w:tcW w:w="993" w:type="dxa"/>
          </w:tcPr>
          <w:p w:rsidR="002D6697" w:rsidRPr="00E314AF" w:rsidRDefault="002D6697" w:rsidP="000463A0">
            <w:pPr>
              <w:tabs>
                <w:tab w:val="left" w:pos="9498"/>
              </w:tabs>
              <w:ind w:left="-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2D6697" w:rsidRPr="00E314AF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контрастные по величине кубики и называть их: большие кубики, маленькие кубики.</w:t>
            </w:r>
          </w:p>
          <w:p w:rsidR="002D6697" w:rsidRPr="00E314AF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сооружать простые постройки. (с.16)</w:t>
            </w:r>
          </w:p>
        </w:tc>
      </w:tr>
    </w:tbl>
    <w:p w:rsidR="002D6697" w:rsidRPr="00E314AF" w:rsidRDefault="002D6697" w:rsidP="00DB229E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993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2D6697" w:rsidRPr="00E314AF" w:rsidRDefault="002D6697" w:rsidP="00DB229E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993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14055" w:rsidRPr="00E314AF" w:rsidRDefault="00D12BBC" w:rsidP="00DB229E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993" w:right="-1"/>
        <w:jc w:val="center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Декабрь</w:t>
      </w:r>
    </w:p>
    <w:tbl>
      <w:tblPr>
        <w:tblStyle w:val="5"/>
        <w:tblW w:w="0" w:type="auto"/>
        <w:tblInd w:w="-459" w:type="dxa"/>
        <w:tblLook w:val="04A0"/>
      </w:tblPr>
      <w:tblGrid>
        <w:gridCol w:w="993"/>
        <w:gridCol w:w="9037"/>
      </w:tblGrid>
      <w:tr w:rsidR="002D6697" w:rsidRPr="00E314AF" w:rsidTr="000463A0">
        <w:tc>
          <w:tcPr>
            <w:tcW w:w="993" w:type="dxa"/>
          </w:tcPr>
          <w:p w:rsidR="002D6697" w:rsidRPr="00E314AF" w:rsidRDefault="002D6697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037" w:type="dxa"/>
          </w:tcPr>
          <w:p w:rsidR="002D6697" w:rsidRPr="00E314AF" w:rsidRDefault="002D6697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2D6697" w:rsidRPr="00E314AF" w:rsidTr="000463A0">
        <w:tc>
          <w:tcPr>
            <w:tcW w:w="993" w:type="dxa"/>
          </w:tcPr>
          <w:p w:rsidR="002D6697" w:rsidRPr="00E314AF" w:rsidRDefault="002D6697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2D6697" w:rsidRPr="00E314AF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по величине шарики и называть их: большой шарик, маленький шарик.</w:t>
            </w:r>
          </w:p>
          <w:p w:rsidR="002D6697" w:rsidRPr="000463A0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действий. (с.17)</w:t>
            </w:r>
          </w:p>
        </w:tc>
      </w:tr>
      <w:tr w:rsidR="002D6697" w:rsidRPr="00E314AF" w:rsidTr="000463A0">
        <w:tc>
          <w:tcPr>
            <w:tcW w:w="993" w:type="dxa"/>
          </w:tcPr>
          <w:p w:rsidR="002D6697" w:rsidRPr="00E314AF" w:rsidRDefault="002D6697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2D6697" w:rsidRPr="00E314AF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контрастные по величине кубики и шарики.</w:t>
            </w:r>
          </w:p>
          <w:p w:rsidR="002D6697" w:rsidRPr="000463A0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умения группировать предметы по величине.</w:t>
            </w:r>
            <w:r w:rsidR="0022154B"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(с.18)</w:t>
            </w:r>
          </w:p>
        </w:tc>
      </w:tr>
      <w:tr w:rsidR="002D6697" w:rsidRPr="00E314AF" w:rsidTr="000463A0">
        <w:tc>
          <w:tcPr>
            <w:tcW w:w="993" w:type="dxa"/>
          </w:tcPr>
          <w:p w:rsidR="002D6697" w:rsidRPr="00E314AF" w:rsidRDefault="002D6697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9037" w:type="dxa"/>
          </w:tcPr>
          <w:p w:rsidR="002D6697" w:rsidRPr="000463A0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формировать группы однородных предметов, различать количество предметов: много - один.(с.19)</w:t>
            </w:r>
          </w:p>
        </w:tc>
      </w:tr>
      <w:tr w:rsidR="002D6697" w:rsidRPr="00E314AF" w:rsidTr="000463A0">
        <w:tc>
          <w:tcPr>
            <w:tcW w:w="993" w:type="dxa"/>
          </w:tcPr>
          <w:p w:rsidR="002D6697" w:rsidRPr="00E314AF" w:rsidRDefault="002D6697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2D6697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формировать группы однородных предметов, различать количество предметов: один – много. (с.19)</w:t>
            </w:r>
          </w:p>
        </w:tc>
      </w:tr>
    </w:tbl>
    <w:p w:rsidR="002D6697" w:rsidRPr="00E314AF" w:rsidRDefault="002D6697" w:rsidP="00DB229E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993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54AD0" w:rsidRPr="00E314AF" w:rsidRDefault="00A54AD0" w:rsidP="00DB229E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993" w:right="-1"/>
        <w:jc w:val="center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Январь</w:t>
      </w:r>
    </w:p>
    <w:tbl>
      <w:tblPr>
        <w:tblStyle w:val="5"/>
        <w:tblW w:w="0" w:type="auto"/>
        <w:tblInd w:w="-459" w:type="dxa"/>
        <w:tblLook w:val="04A0"/>
      </w:tblPr>
      <w:tblGrid>
        <w:gridCol w:w="993"/>
        <w:gridCol w:w="9037"/>
      </w:tblGrid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037" w:type="dxa"/>
          </w:tcPr>
          <w:p w:rsidR="0022154B" w:rsidRPr="00E314AF" w:rsidRDefault="0022154B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каникулы</w:t>
            </w:r>
          </w:p>
        </w:tc>
      </w:tr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контрастные по величине предметы и обозначать их соответствующими словами: большой, маленький.</w:t>
            </w:r>
          </w:p>
          <w:p w:rsidR="0022154B" w:rsidRPr="000463A0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формировать группы предметов и различать их количество: много – один, один – много. (с.21)</w:t>
            </w:r>
          </w:p>
        </w:tc>
      </w:tr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контрастные по величине предметы и обозначать их соответствующими словами: большой, маленький.</w:t>
            </w:r>
          </w:p>
          <w:p w:rsidR="0022154B" w:rsidRPr="000463A0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формировать группы предметов и различать их количество: много – много. (с.22)</w:t>
            </w:r>
          </w:p>
        </w:tc>
      </w:tr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формировать группы однородных предметов, различать их по количеству: много – мало, мало – много. (с.22)</w:t>
            </w:r>
          </w:p>
        </w:tc>
      </w:tr>
    </w:tbl>
    <w:p w:rsidR="0022154B" w:rsidRPr="00E314AF" w:rsidRDefault="0022154B" w:rsidP="00DB229E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993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75717" w:rsidRPr="00E314AF" w:rsidRDefault="00C75717" w:rsidP="00DB229E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993" w:right="-1"/>
        <w:jc w:val="center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Февраль</w:t>
      </w:r>
    </w:p>
    <w:tbl>
      <w:tblPr>
        <w:tblStyle w:val="5"/>
        <w:tblW w:w="0" w:type="auto"/>
        <w:tblInd w:w="-459" w:type="dxa"/>
        <w:tblLook w:val="04A0"/>
      </w:tblPr>
      <w:tblGrid>
        <w:gridCol w:w="993"/>
        <w:gridCol w:w="9037"/>
      </w:tblGrid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037" w:type="dxa"/>
          </w:tcPr>
          <w:p w:rsidR="0022154B" w:rsidRPr="00E314AF" w:rsidRDefault="0022154B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42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называть их: кубик, шарик.</w:t>
            </w:r>
          </w:p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количество предметов: один – много.</w:t>
            </w:r>
          </w:p>
          <w:p w:rsidR="0022154B" w:rsidRPr="000463A0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предметных действий. (с.23)</w:t>
            </w:r>
          </w:p>
        </w:tc>
      </w:tr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42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называть их: кубик, шарик.</w:t>
            </w:r>
          </w:p>
          <w:p w:rsidR="0022154B" w:rsidRPr="000463A0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количество предметов: много – много.(с.24)</w:t>
            </w:r>
          </w:p>
        </w:tc>
      </w:tr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42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формировать группы предметов и различать их количество: много – много.</w:t>
            </w:r>
          </w:p>
          <w:p w:rsidR="0022154B" w:rsidRPr="000463A0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предметных действий.  (с.25)</w:t>
            </w:r>
          </w:p>
        </w:tc>
      </w:tr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формировать группы однородных предметов, различать их количество и обозначать их словами: много – много, много – один, один – много. (с. 25)</w:t>
            </w:r>
          </w:p>
        </w:tc>
      </w:tr>
    </w:tbl>
    <w:p w:rsidR="0022154B" w:rsidRPr="00E314AF" w:rsidRDefault="0022154B" w:rsidP="00DB229E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993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75717" w:rsidRPr="00E314AF" w:rsidRDefault="00C75717" w:rsidP="00DB229E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993" w:right="-1"/>
        <w:jc w:val="center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Март</w:t>
      </w:r>
    </w:p>
    <w:tbl>
      <w:tblPr>
        <w:tblStyle w:val="5"/>
        <w:tblW w:w="0" w:type="auto"/>
        <w:tblInd w:w="-459" w:type="dxa"/>
        <w:tblLook w:val="04A0"/>
      </w:tblPr>
      <w:tblGrid>
        <w:gridCol w:w="993"/>
        <w:gridCol w:w="9037"/>
      </w:tblGrid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037" w:type="dxa"/>
          </w:tcPr>
          <w:p w:rsidR="0022154B" w:rsidRPr="00E314AF" w:rsidRDefault="0022154B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предметы, контрастные по величине и форме, формировать их в группы по количеству и обозначать в речи: Большой, маленький, кубик, шарик, много – много.</w:t>
            </w:r>
          </w:p>
          <w:p w:rsidR="0022154B" w:rsidRPr="000463A0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производить простейшие группировки по форме и величине. (с.26)</w:t>
            </w:r>
          </w:p>
        </w:tc>
      </w:tr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количеству и обозначать их словами: шарик, кубик, кирпичик, много – мало.</w:t>
            </w:r>
          </w:p>
          <w:p w:rsidR="0022154B" w:rsidRPr="000463A0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сооружать простейшие постройки. (с.27)</w:t>
            </w:r>
          </w:p>
        </w:tc>
      </w:tr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количеству, обозначать их словами: шарик, кубик, кирпичик, много – много.</w:t>
            </w:r>
          </w:p>
          <w:p w:rsidR="0022154B" w:rsidRPr="000463A0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сооружать несложные постройки. (с.28)</w:t>
            </w:r>
          </w:p>
        </w:tc>
      </w:tr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(кубик, кирпичик) и цвету.</w:t>
            </w:r>
          </w:p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и показывать части  своего тела.</w:t>
            </w:r>
          </w:p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сооружать несложные постройки. (с.29)</w:t>
            </w:r>
          </w:p>
        </w:tc>
      </w:tr>
    </w:tbl>
    <w:p w:rsidR="0022154B" w:rsidRPr="00E314AF" w:rsidRDefault="0022154B" w:rsidP="00DB229E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993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7525E" w:rsidRPr="00E314AF" w:rsidRDefault="00A7525E" w:rsidP="00DB229E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993" w:right="-1"/>
        <w:jc w:val="center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Апрель</w:t>
      </w:r>
    </w:p>
    <w:tbl>
      <w:tblPr>
        <w:tblStyle w:val="5"/>
        <w:tblW w:w="0" w:type="auto"/>
        <w:tblInd w:w="-459" w:type="dxa"/>
        <w:tblLook w:val="04A0"/>
      </w:tblPr>
      <w:tblGrid>
        <w:gridCol w:w="993"/>
        <w:gridCol w:w="9037"/>
      </w:tblGrid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9037" w:type="dxa"/>
          </w:tcPr>
          <w:p w:rsidR="0022154B" w:rsidRPr="00E314AF" w:rsidRDefault="0022154B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величине и цвету.</w:t>
            </w:r>
          </w:p>
          <w:p w:rsidR="0022154B" w:rsidRPr="000463A0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предметных действий. (с.30)</w:t>
            </w:r>
          </w:p>
        </w:tc>
      </w:tr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22154B" w:rsidRPr="000463A0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слышать и называть пространственные предлоги и наречия, соотносить их с местом расположения конкретного предмета (в, на, под, здесь, там, тут). (с.31)</w:t>
            </w:r>
          </w:p>
        </w:tc>
      </w:tr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формировать группы однородных предметов, различать их количество и обозначать соответствующими словами: много – один, один – много, много – мало, много – много.</w:t>
            </w:r>
          </w:p>
          <w:p w:rsidR="0022154B" w:rsidRPr="000463A0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двигаться за взрослым в определенном направлении. (с.32)</w:t>
            </w:r>
          </w:p>
        </w:tc>
      </w:tr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количество предметов (много - один), использовать в речи существительные во множественном и единственном числе.</w:t>
            </w:r>
          </w:p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 детей умения двигаться за взрослым в определенном направлении. (с.33)</w:t>
            </w:r>
          </w:p>
        </w:tc>
      </w:tr>
    </w:tbl>
    <w:p w:rsidR="0022154B" w:rsidRPr="00E314AF" w:rsidRDefault="0022154B" w:rsidP="00DB229E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993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85DFA" w:rsidRPr="00E314AF" w:rsidRDefault="00385DFA" w:rsidP="00DB229E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993" w:right="-1"/>
        <w:jc w:val="center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Май</w:t>
      </w:r>
    </w:p>
    <w:tbl>
      <w:tblPr>
        <w:tblStyle w:val="5"/>
        <w:tblW w:w="0" w:type="auto"/>
        <w:tblInd w:w="-459" w:type="dxa"/>
        <w:tblLook w:val="04A0"/>
      </w:tblPr>
      <w:tblGrid>
        <w:gridCol w:w="993"/>
        <w:gridCol w:w="9037"/>
      </w:tblGrid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037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формировать группы однородных предметов, различать их количество и обозначать их соответствующими словами: один – много, много – один, много – много.</w:t>
            </w:r>
          </w:p>
          <w:p w:rsidR="0022154B" w:rsidRPr="000463A0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предметных действий.  (с.34)</w:t>
            </w:r>
          </w:p>
        </w:tc>
      </w:tr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величине и обозначать их словами: большой, маленький.</w:t>
            </w:r>
          </w:p>
          <w:p w:rsidR="0022154B" w:rsidRPr="000463A0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предметных действий. (с.35)</w:t>
            </w:r>
          </w:p>
        </w:tc>
      </w:tr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Мониторинг</w:t>
            </w:r>
          </w:p>
        </w:tc>
      </w:tr>
      <w:tr w:rsidR="0022154B" w:rsidRPr="00E314AF" w:rsidTr="000463A0">
        <w:trPr>
          <w:trHeight w:val="76"/>
        </w:trPr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</w:tbl>
    <w:p w:rsidR="0022154B" w:rsidRPr="00E314AF" w:rsidRDefault="0022154B" w:rsidP="00BB3143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567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B229E" w:rsidRPr="00DB229E" w:rsidRDefault="00DB229E" w:rsidP="00BB3143">
      <w:pPr>
        <w:pStyle w:val="12"/>
        <w:tabs>
          <w:tab w:val="left" w:pos="582"/>
          <w:tab w:val="left" w:pos="9498"/>
        </w:tabs>
        <w:spacing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B229E">
        <w:rPr>
          <w:rFonts w:ascii="Times New Roman" w:hAnsi="Times New Roman" w:cs="Times New Roman"/>
          <w:b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DB229E" w:rsidRPr="00DB229E" w:rsidRDefault="00DB229E" w:rsidP="00DB229E">
      <w:pPr>
        <w:pStyle w:val="12"/>
        <w:tabs>
          <w:tab w:val="left" w:pos="582"/>
          <w:tab w:val="left" w:pos="9498"/>
        </w:tabs>
        <w:spacing w:line="240" w:lineRule="auto"/>
        <w:ind w:left="-993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29E" w:rsidRPr="00DB229E" w:rsidRDefault="00DB229E" w:rsidP="00BB3143">
      <w:pPr>
        <w:pStyle w:val="12"/>
        <w:tabs>
          <w:tab w:val="left" w:pos="582"/>
          <w:tab w:val="left" w:pos="9498"/>
        </w:tabs>
        <w:spacing w:line="24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DB229E">
        <w:rPr>
          <w:rFonts w:ascii="Times New Roman" w:hAnsi="Times New Roman" w:cs="Times New Roman"/>
          <w:sz w:val="24"/>
          <w:szCs w:val="24"/>
        </w:rPr>
        <w:t>Один из основных принципов построения сотрудничества семьи и ДОО - комплексно-тематический, или событийный, который предполагает: с одной стороны, включ</w:t>
      </w:r>
      <w:r w:rsidRPr="00DB229E">
        <w:rPr>
          <w:rFonts w:ascii="Cambria Math" w:hAnsi="Cambria Math" w:cs="Cambria Math"/>
          <w:sz w:val="24"/>
          <w:szCs w:val="24"/>
        </w:rPr>
        <w:t>ѐ</w:t>
      </w:r>
      <w:r w:rsidRPr="00DB229E">
        <w:rPr>
          <w:rFonts w:ascii="Times New Roman" w:hAnsi="Times New Roman" w:cs="Times New Roman"/>
          <w:sz w:val="24"/>
          <w:szCs w:val="24"/>
        </w:rPr>
        <w:t>нность ребёнка в событийную основу жизни ближайшего социума, ДОО, собственной семьи (празднование значимых событий и подготовка к ним — объединяющее начало); с другой стороны, включ</w:t>
      </w:r>
      <w:r w:rsidRPr="00DB229E">
        <w:rPr>
          <w:rFonts w:ascii="Cambria Math" w:hAnsi="Cambria Math" w:cs="Cambria Math"/>
          <w:sz w:val="24"/>
          <w:szCs w:val="24"/>
        </w:rPr>
        <w:t>ѐ</w:t>
      </w:r>
      <w:r w:rsidRPr="00DB229E">
        <w:rPr>
          <w:rFonts w:ascii="Times New Roman" w:hAnsi="Times New Roman" w:cs="Times New Roman"/>
          <w:sz w:val="24"/>
          <w:szCs w:val="24"/>
        </w:rPr>
        <w:t>нность родителей в событийную основу реализации Программы (родители охотно участвуют в том, что им понятно, близко, что позволяет поддерживать сложившиеся традиции и «врем</w:t>
      </w:r>
      <w:r w:rsidRPr="00DB229E">
        <w:rPr>
          <w:rFonts w:ascii="Cambria Math" w:hAnsi="Cambria Math" w:cs="Cambria Math"/>
          <w:sz w:val="24"/>
          <w:szCs w:val="24"/>
        </w:rPr>
        <w:t>ѐ</w:t>
      </w:r>
      <w:r w:rsidRPr="00DB229E">
        <w:rPr>
          <w:rFonts w:ascii="Times New Roman" w:hAnsi="Times New Roman" w:cs="Times New Roman"/>
          <w:sz w:val="24"/>
          <w:szCs w:val="24"/>
        </w:rPr>
        <w:t>н связующую нить»).</w:t>
      </w:r>
    </w:p>
    <w:p w:rsidR="00DB229E" w:rsidRPr="00DB229E" w:rsidRDefault="00DB229E" w:rsidP="00BB3143">
      <w:pPr>
        <w:pStyle w:val="12"/>
        <w:tabs>
          <w:tab w:val="left" w:pos="582"/>
          <w:tab w:val="left" w:pos="9498"/>
        </w:tabs>
        <w:spacing w:line="240" w:lineRule="auto"/>
        <w:ind w:left="-567" w:right="-1"/>
        <w:rPr>
          <w:rFonts w:ascii="Times New Roman" w:hAnsi="Times New Roman" w:cs="Times New Roman"/>
          <w:sz w:val="24"/>
          <w:szCs w:val="24"/>
        </w:rPr>
      </w:pPr>
    </w:p>
    <w:p w:rsidR="00A54AD0" w:rsidRPr="00E314AF" w:rsidRDefault="00DB229E" w:rsidP="00BB3143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DB229E">
        <w:rPr>
          <w:rFonts w:ascii="Times New Roman" w:hAnsi="Times New Roman" w:cs="Times New Roman"/>
          <w:sz w:val="24"/>
          <w:szCs w:val="24"/>
        </w:rPr>
        <w:t>Настоящее сотрудничество родителей и ДОО — это совместная, сораздел</w:t>
      </w:r>
      <w:r w:rsidRPr="00DB229E">
        <w:rPr>
          <w:rFonts w:ascii="Cambria Math" w:hAnsi="Cambria Math" w:cs="Cambria Math"/>
          <w:sz w:val="24"/>
          <w:szCs w:val="24"/>
        </w:rPr>
        <w:t>ѐ</w:t>
      </w:r>
      <w:r w:rsidRPr="00DB229E">
        <w:rPr>
          <w:rFonts w:ascii="Times New Roman" w:hAnsi="Times New Roman" w:cs="Times New Roman"/>
          <w:sz w:val="24"/>
          <w:szCs w:val="24"/>
        </w:rPr>
        <w:t>нная реализация основного содержания Программы по принципу: ДОО начинает — семья продолжает. И наоборот: то, что «открыто» реб</w:t>
      </w:r>
      <w:r w:rsidRPr="00DB229E">
        <w:rPr>
          <w:rFonts w:ascii="Cambria Math" w:hAnsi="Cambria Math" w:cs="Cambria Math"/>
          <w:sz w:val="24"/>
          <w:szCs w:val="24"/>
        </w:rPr>
        <w:t>ѐ</w:t>
      </w:r>
      <w:r w:rsidRPr="00DB229E">
        <w:rPr>
          <w:rFonts w:ascii="Times New Roman" w:hAnsi="Times New Roman" w:cs="Times New Roman"/>
          <w:sz w:val="24"/>
          <w:szCs w:val="24"/>
        </w:rPr>
        <w:t>нком в семье, должно стать «открытием» всей группы ДОО. Роль ДОО в процессе реализации Программы может меняться: детский сад выступает в роли иногда консультанта, иногда исполнителя (например, воли семьи), иногда аниматора (массовика-затейника) и др.</w:t>
      </w:r>
    </w:p>
    <w:p w:rsidR="002D037D" w:rsidRPr="00D93867" w:rsidRDefault="0022154B" w:rsidP="00BB3143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Используемая литература</w:t>
      </w:r>
      <w:r w:rsidR="00AE0376" w:rsidRPr="00E314AF">
        <w:rPr>
          <w:rFonts w:ascii="Times New Roman" w:hAnsi="Times New Roman" w:cs="Times New Roman"/>
          <w:sz w:val="24"/>
          <w:szCs w:val="24"/>
        </w:rPr>
        <w:t>:</w:t>
      </w:r>
      <w:r w:rsidR="00DB229E">
        <w:rPr>
          <w:rFonts w:ascii="Times New Roman" w:hAnsi="Times New Roman" w:cs="Times New Roman"/>
          <w:sz w:val="24"/>
          <w:szCs w:val="24"/>
        </w:rPr>
        <w:t xml:space="preserve"> </w:t>
      </w:r>
      <w:r w:rsidR="00AE0376" w:rsidRPr="00E314AF">
        <w:rPr>
          <w:rFonts w:ascii="Times New Roman" w:hAnsi="Times New Roman" w:cs="Times New Roman"/>
          <w:sz w:val="24"/>
          <w:szCs w:val="24"/>
        </w:rPr>
        <w:t>Помораева И. А., Позина В. А. Формирование элементарных математических представлений. Вторая группа раннего возраста.- М.: МОЗАИКА – СИНТЕЗ, 2016.</w:t>
      </w:r>
    </w:p>
    <w:p w:rsidR="002D037D" w:rsidRDefault="002D037D" w:rsidP="00BB3143">
      <w:pPr>
        <w:shd w:val="clear" w:color="auto" w:fill="FFFFFF"/>
        <w:tabs>
          <w:tab w:val="left" w:pos="9498"/>
        </w:tabs>
        <w:autoSpaceDE w:val="0"/>
        <w:ind w:left="-567"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33EB" w:rsidRDefault="007533EB" w:rsidP="00BB3143">
      <w:pPr>
        <w:shd w:val="clear" w:color="auto" w:fill="FFFFFF"/>
        <w:tabs>
          <w:tab w:val="left" w:pos="9498"/>
        </w:tabs>
        <w:autoSpaceDE w:val="0"/>
        <w:ind w:left="-567"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33EB" w:rsidRPr="00E314AF" w:rsidRDefault="007533EB" w:rsidP="00BB3143">
      <w:pPr>
        <w:shd w:val="clear" w:color="auto" w:fill="FFFFFF"/>
        <w:tabs>
          <w:tab w:val="left" w:pos="9498"/>
        </w:tabs>
        <w:autoSpaceDE w:val="0"/>
        <w:ind w:left="-567"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0DC6" w:rsidRPr="00DB229E" w:rsidRDefault="00DB229E" w:rsidP="00DB229E">
      <w:pPr>
        <w:pStyle w:val="a7"/>
        <w:numPr>
          <w:ilvl w:val="0"/>
          <w:numId w:val="31"/>
        </w:numPr>
        <w:shd w:val="clear" w:color="auto" w:fill="FFFFFF"/>
        <w:tabs>
          <w:tab w:val="left" w:pos="9498"/>
        </w:tabs>
        <w:autoSpaceDE w:val="0"/>
        <w:ind w:left="-993"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ОРГАНИЗАЦИОННЫЙ РАЗДЕЛ</w:t>
      </w:r>
    </w:p>
    <w:p w:rsidR="006C6CB5" w:rsidRPr="00BB3143" w:rsidRDefault="00BB3143" w:rsidP="00BB3143">
      <w:pPr>
        <w:tabs>
          <w:tab w:val="left" w:pos="9498"/>
        </w:tabs>
        <w:spacing w:after="0" w:line="240" w:lineRule="auto"/>
        <w:ind w:left="-567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B3143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6C6CB5" w:rsidRPr="00E314AF" w:rsidRDefault="006C6CB5" w:rsidP="00DB229E">
      <w:pPr>
        <w:tabs>
          <w:tab w:val="left" w:pos="9498"/>
        </w:tabs>
        <w:spacing w:after="0" w:line="240" w:lineRule="auto"/>
        <w:ind w:left="-993" w:right="-1"/>
        <w:jc w:val="center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 xml:space="preserve"> группы оздоровительной направленности</w:t>
      </w:r>
    </w:p>
    <w:p w:rsidR="006C6CB5" w:rsidRPr="00E314AF" w:rsidRDefault="006C6CB5" w:rsidP="00DB229E">
      <w:pPr>
        <w:tabs>
          <w:tab w:val="left" w:pos="9498"/>
        </w:tabs>
        <w:spacing w:after="0" w:line="240" w:lineRule="auto"/>
        <w:ind w:left="-993" w:right="-1"/>
        <w:jc w:val="center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(I младшая группа)</w:t>
      </w:r>
    </w:p>
    <w:tbl>
      <w:tblPr>
        <w:tblStyle w:val="a9"/>
        <w:tblW w:w="10246" w:type="dxa"/>
        <w:tblInd w:w="-601" w:type="dxa"/>
        <w:tblLayout w:type="fixed"/>
        <w:tblLook w:val="01E0"/>
      </w:tblPr>
      <w:tblGrid>
        <w:gridCol w:w="709"/>
        <w:gridCol w:w="7410"/>
        <w:gridCol w:w="2127"/>
      </w:tblGrid>
      <w:tr w:rsidR="006C6CB5" w:rsidRPr="00E314AF" w:rsidTr="00DB229E">
        <w:trPr>
          <w:trHeight w:val="7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5" w:rsidRPr="00E314AF" w:rsidRDefault="006C6CB5" w:rsidP="00DB229E">
            <w:pPr>
              <w:tabs>
                <w:tab w:val="left" w:pos="9498"/>
              </w:tabs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5" w:rsidRPr="00E314AF" w:rsidRDefault="006C6CB5" w:rsidP="00DB229E">
            <w:pPr>
              <w:tabs>
                <w:tab w:val="left" w:pos="9498"/>
              </w:tabs>
              <w:ind w:left="34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CB5" w:rsidRPr="00E314AF" w:rsidRDefault="006C6CB5" w:rsidP="00DB229E">
            <w:pPr>
              <w:tabs>
                <w:tab w:val="left" w:pos="9498"/>
              </w:tabs>
              <w:ind w:left="34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6C6CB5" w:rsidRPr="00E314AF" w:rsidRDefault="006C6CB5" w:rsidP="00DB229E">
            <w:pPr>
              <w:tabs>
                <w:tab w:val="left" w:pos="9498"/>
              </w:tabs>
              <w:ind w:left="34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C6CB5" w:rsidRPr="00E314AF" w:rsidTr="00DB229E">
        <w:trPr>
          <w:trHeight w:val="6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5" w:rsidRPr="00E314AF" w:rsidRDefault="006C6CB5" w:rsidP="00DB229E">
            <w:pPr>
              <w:numPr>
                <w:ilvl w:val="0"/>
                <w:numId w:val="7"/>
              </w:numPr>
              <w:tabs>
                <w:tab w:val="left" w:pos="9498"/>
              </w:tabs>
              <w:ind w:left="0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Утренний прием</w:t>
            </w:r>
          </w:p>
          <w:p w:rsidR="006C6CB5" w:rsidRPr="00E314AF" w:rsidRDefault="006C6CB5" w:rsidP="00DB229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Игры, индивидуальная работа с детьми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  7.00  - 8.00</w:t>
            </w:r>
          </w:p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CB5" w:rsidRPr="00E314AF" w:rsidTr="00DB22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5" w:rsidRPr="00E314AF" w:rsidRDefault="006C6CB5" w:rsidP="00DB229E">
            <w:pPr>
              <w:numPr>
                <w:ilvl w:val="0"/>
                <w:numId w:val="7"/>
              </w:numPr>
              <w:tabs>
                <w:tab w:val="left" w:pos="9498"/>
              </w:tabs>
              <w:ind w:left="0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8.00 - 8.10</w:t>
            </w:r>
          </w:p>
        </w:tc>
      </w:tr>
      <w:tr w:rsidR="006C6CB5" w:rsidRPr="00E314AF" w:rsidTr="00DB22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5" w:rsidRPr="00E314AF" w:rsidRDefault="006C6CB5" w:rsidP="00DB229E">
            <w:pPr>
              <w:numPr>
                <w:ilvl w:val="0"/>
                <w:numId w:val="7"/>
              </w:numPr>
              <w:tabs>
                <w:tab w:val="left" w:pos="9498"/>
              </w:tabs>
              <w:ind w:left="0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8.10 - 8.30</w:t>
            </w:r>
          </w:p>
        </w:tc>
      </w:tr>
      <w:tr w:rsidR="006C6CB5" w:rsidRPr="00E314AF" w:rsidTr="00DB22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5" w:rsidRPr="00E314AF" w:rsidRDefault="006C6CB5" w:rsidP="00DB229E">
            <w:pPr>
              <w:numPr>
                <w:ilvl w:val="0"/>
                <w:numId w:val="7"/>
              </w:numPr>
              <w:tabs>
                <w:tab w:val="left" w:pos="9498"/>
              </w:tabs>
              <w:ind w:left="0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Оздоровительно-профилактическая деятельность: витаминизация, массаж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8.30 - 8.45</w:t>
            </w:r>
          </w:p>
        </w:tc>
      </w:tr>
      <w:tr w:rsidR="006C6CB5" w:rsidRPr="00E314AF" w:rsidTr="00DB22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5" w:rsidRPr="00E314AF" w:rsidRDefault="006C6CB5" w:rsidP="00DB229E">
            <w:pPr>
              <w:numPr>
                <w:ilvl w:val="0"/>
                <w:numId w:val="7"/>
              </w:numPr>
              <w:tabs>
                <w:tab w:val="left" w:pos="9498"/>
              </w:tabs>
              <w:ind w:left="0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</w:tr>
      <w:tr w:rsidR="006C6CB5" w:rsidRPr="00E314AF" w:rsidTr="00DB22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5" w:rsidRPr="00E314AF" w:rsidRDefault="006C6CB5" w:rsidP="00DB229E">
            <w:pPr>
              <w:numPr>
                <w:ilvl w:val="0"/>
                <w:numId w:val="7"/>
              </w:numPr>
              <w:tabs>
                <w:tab w:val="left" w:pos="9498"/>
              </w:tabs>
              <w:ind w:left="0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9.00 - 9.09</w:t>
            </w:r>
          </w:p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   9.19 - 9.28</w:t>
            </w:r>
          </w:p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(по подгруппам)</w:t>
            </w:r>
          </w:p>
        </w:tc>
      </w:tr>
      <w:tr w:rsidR="006C6CB5" w:rsidRPr="00E314AF" w:rsidTr="00DB22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5" w:rsidRPr="00E314AF" w:rsidRDefault="006C6CB5" w:rsidP="00DB229E">
            <w:pPr>
              <w:numPr>
                <w:ilvl w:val="0"/>
                <w:numId w:val="7"/>
              </w:numPr>
              <w:tabs>
                <w:tab w:val="left" w:pos="9498"/>
              </w:tabs>
              <w:ind w:left="0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II Завтрак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9.25- 9.35 </w:t>
            </w:r>
          </w:p>
        </w:tc>
      </w:tr>
      <w:tr w:rsidR="006C6CB5" w:rsidRPr="00E314AF" w:rsidTr="00DB22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5" w:rsidRPr="00E314AF" w:rsidRDefault="006C6CB5" w:rsidP="00DB229E">
            <w:pPr>
              <w:numPr>
                <w:ilvl w:val="0"/>
                <w:numId w:val="7"/>
              </w:numPr>
              <w:tabs>
                <w:tab w:val="left" w:pos="9498"/>
              </w:tabs>
              <w:ind w:left="0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 и прогулка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9.35 – 11.05</w:t>
            </w:r>
          </w:p>
        </w:tc>
      </w:tr>
      <w:tr w:rsidR="006C6CB5" w:rsidRPr="00E314AF" w:rsidTr="00DB22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5" w:rsidRPr="00E314AF" w:rsidRDefault="006C6CB5" w:rsidP="00DB229E">
            <w:pPr>
              <w:numPr>
                <w:ilvl w:val="0"/>
                <w:numId w:val="7"/>
              </w:numPr>
              <w:tabs>
                <w:tab w:val="left" w:pos="9498"/>
              </w:tabs>
              <w:ind w:left="0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игра, пальчиковая гимнастика, дыхательные упражнения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11.05 - 11.30</w:t>
            </w:r>
          </w:p>
        </w:tc>
      </w:tr>
      <w:tr w:rsidR="006C6CB5" w:rsidRPr="00E314AF" w:rsidTr="00DB22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5" w:rsidRPr="00E314AF" w:rsidRDefault="006C6CB5" w:rsidP="00DB229E">
            <w:pPr>
              <w:numPr>
                <w:ilvl w:val="0"/>
                <w:numId w:val="7"/>
              </w:numPr>
              <w:tabs>
                <w:tab w:val="left" w:pos="9498"/>
              </w:tabs>
              <w:ind w:left="0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</w:tr>
      <w:tr w:rsidR="006C6CB5" w:rsidRPr="00E314AF" w:rsidTr="00DB22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5" w:rsidRPr="00E314AF" w:rsidRDefault="006C6CB5" w:rsidP="00DB229E">
            <w:pPr>
              <w:numPr>
                <w:ilvl w:val="0"/>
                <w:numId w:val="7"/>
              </w:numPr>
              <w:tabs>
                <w:tab w:val="left" w:pos="9498"/>
              </w:tabs>
              <w:ind w:left="0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12.00 - 15.00</w:t>
            </w:r>
          </w:p>
        </w:tc>
      </w:tr>
      <w:tr w:rsidR="006C6CB5" w:rsidRPr="00E314AF" w:rsidTr="00DB22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5" w:rsidRPr="00E314AF" w:rsidRDefault="006C6CB5" w:rsidP="00DB229E">
            <w:pPr>
              <w:numPr>
                <w:ilvl w:val="0"/>
                <w:numId w:val="7"/>
              </w:numPr>
              <w:tabs>
                <w:tab w:val="left" w:pos="9498"/>
              </w:tabs>
              <w:ind w:left="0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оздоровительно-профилактическая деятельность: бодрящая гимнастика, ходьба по дорожке здоровья, воздушные ванны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15.00 – 15.10 </w:t>
            </w:r>
          </w:p>
        </w:tc>
      </w:tr>
      <w:tr w:rsidR="006C6CB5" w:rsidRPr="00E314AF" w:rsidTr="00DB22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5" w:rsidRPr="00E314AF" w:rsidRDefault="006C6CB5" w:rsidP="00DB229E">
            <w:pPr>
              <w:numPr>
                <w:ilvl w:val="0"/>
                <w:numId w:val="7"/>
              </w:numPr>
              <w:tabs>
                <w:tab w:val="left" w:pos="9498"/>
              </w:tabs>
              <w:ind w:left="0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15.10 - 15.30</w:t>
            </w:r>
          </w:p>
        </w:tc>
      </w:tr>
      <w:tr w:rsidR="006C6CB5" w:rsidRPr="00E314AF" w:rsidTr="00DB22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5" w:rsidRPr="00E314AF" w:rsidRDefault="006C6CB5" w:rsidP="00DB229E">
            <w:pPr>
              <w:numPr>
                <w:ilvl w:val="0"/>
                <w:numId w:val="7"/>
              </w:numPr>
              <w:tabs>
                <w:tab w:val="left" w:pos="9498"/>
              </w:tabs>
              <w:ind w:left="0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15.35 - 15.44</w:t>
            </w:r>
          </w:p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 15.54 - 16.03</w:t>
            </w:r>
          </w:p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(по подгруппам)</w:t>
            </w:r>
          </w:p>
        </w:tc>
      </w:tr>
      <w:tr w:rsidR="006C6CB5" w:rsidRPr="00E314AF" w:rsidTr="00DB229E">
        <w:trPr>
          <w:trHeight w:val="3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5" w:rsidRPr="00E314AF" w:rsidRDefault="006C6CB5" w:rsidP="00DB229E">
            <w:pPr>
              <w:numPr>
                <w:ilvl w:val="0"/>
                <w:numId w:val="7"/>
              </w:numPr>
              <w:tabs>
                <w:tab w:val="left" w:pos="9498"/>
              </w:tabs>
              <w:ind w:left="0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деятельность: игры, индивидуальная работа, прогулка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16.05- 17.30</w:t>
            </w:r>
          </w:p>
        </w:tc>
      </w:tr>
      <w:tr w:rsidR="006C6CB5" w:rsidRPr="00E314AF" w:rsidTr="00DB22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5" w:rsidRPr="00E314AF" w:rsidRDefault="006C6CB5" w:rsidP="00DB229E">
            <w:pPr>
              <w:numPr>
                <w:ilvl w:val="0"/>
                <w:numId w:val="7"/>
              </w:numPr>
              <w:tabs>
                <w:tab w:val="left" w:pos="9498"/>
              </w:tabs>
              <w:ind w:left="0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</w:tbl>
    <w:p w:rsidR="006C6CB5" w:rsidRDefault="006C6CB5" w:rsidP="00DB229E">
      <w:pPr>
        <w:pStyle w:val="a7"/>
        <w:tabs>
          <w:tab w:val="left" w:pos="9498"/>
        </w:tabs>
        <w:ind w:left="-993" w:right="-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229E" w:rsidRPr="003765F6" w:rsidRDefault="00BB3143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DB229E" w:rsidRPr="003765F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Предметно-пространственная среда во второй младшей группе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102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sz w:val="24"/>
          <w:szCs w:val="24"/>
        </w:rPr>
        <w:t> Предметно - пространственная, игровая среда - это система материальных объектов деятельности ребенка, которая в свою очередь  моделирует содержание духовного и физического развития ребенка. В период детства маленький человек активно познает окружающий мир. И наша задача сделать окружение для ребенка ярким, интересным, запоминающимся, эмоциональным, активным, мобильным. Правильно организованная предметно - развивающая, игровая среда, помогает взрослому обеспечить гармоничное развитие ребенка, создать эмоционально положительную атмосферу в группе, устраивать и проводить игры-занятия и таким образом приучать детей к самостоятельным играм с постепенно усложняющимся содержанием. 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/>
          <w:bCs/>
          <w:sz w:val="24"/>
          <w:szCs w:val="24"/>
        </w:rPr>
        <w:t>Уголок по развитию речи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и материалы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: дидактические наглядные материалы, предметные и сюжетные картинки, книжные уголки с соответствующей возрасту  литературой; «Чудесный мешочек» с различными предметами.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/>
          <w:bCs/>
          <w:sz w:val="24"/>
          <w:szCs w:val="24"/>
        </w:rPr>
        <w:t>Уголок спорта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Оборудование и материалы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: доска гладкая и ребристая, коврики, дорожки массажные со следочками (для профилактики плоскостопия), палка  гимнастическая, мячи,  корзина для метания мечей, обручи, скакалка, кегли, кубы, скамейка, шнур длинный и короткий, мешочки с грузом (150-200 гр.), ленты, флажки.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/>
          <w:bCs/>
          <w:sz w:val="24"/>
          <w:szCs w:val="24"/>
        </w:rPr>
        <w:t>Уголок по изодеятельности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и материалы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: мольберт, наборы цветных карандашей, наборы фломастеров, гуашь, акварель, цветные восковые мелки, кисточки тонкие и толстые, щетинистые, беличьи, баночки для промывания ворса кисти от краски, бумага для рисования разного формата, салфетки из ткани, хорошо впитывающей воду, для осушения кисти; губки из поролона, салфетки для рук; пластилин, глина, доски для лепки, клеёнки для покрытия столов, мелки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/>
          <w:bCs/>
          <w:sz w:val="24"/>
          <w:szCs w:val="24"/>
        </w:rPr>
        <w:t>Уголок конструирования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и материалы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: пластмассовые конструкторы с разнообразными способами крепления деталей (в течение года желательно использовать 2-3 новых), строительные наборы с деталями разных форм и размеров, мягкие модули, коробки большие и маленькие, ящички, бросовый материал: чурбачки, цилиндры, кубики, брусочки с просверленными дырками, маленькие игрушечные персонажи (котята, собачки и др.), машинки, для обыгрывания. Материалы для ручного труда: бумага разных видов (цветная, гофрированная, салфетки, картон, открытки и др.); вата, поролон, текстильные материалы (ткань, верёвочки, шнурки, ленточки и т.д.); проволока в цветной оболочке;  природные материалы, инструменты: ножницы с тупыми концами, кисть, клей.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/>
          <w:bCs/>
          <w:sz w:val="24"/>
          <w:szCs w:val="24"/>
        </w:rPr>
        <w:t>Театр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и материалы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: театр настольный, ширма и наборы кукол (пальчиковых, плоскостных и др.), театр, сделанный воспитателем (конусы с головками-насадками, маски, декорации), театр-драматизации –  готовые костюмы, маски для разыгрывания сказок, самодельные костюмы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/>
          <w:bCs/>
          <w:sz w:val="24"/>
          <w:szCs w:val="24"/>
        </w:rPr>
        <w:t>Книжный уголок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и материалы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: стеллаж для книг, стол и два стульчика, мягкий диванчик, ширма, отделяющая уголок от зон подвижных игр, книжки по программе, любимые книжки детей, книжки-малышки, книжки-игрушки, альбомы для рассматривания: “Профессии”, “Времена года”, “Детский сад” и т.д.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/>
          <w:bCs/>
          <w:sz w:val="24"/>
          <w:szCs w:val="24"/>
        </w:rPr>
        <w:t>Уголок природы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и материалы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: комнатных растения (бегония, герань), с широкими плотными листьями (фикус), контрастными (традесканция), лейка, палочки для рыхления почвы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/>
          <w:bCs/>
          <w:sz w:val="24"/>
          <w:szCs w:val="24"/>
        </w:rPr>
        <w:t>Уголок сюжетно-ролевых игр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и материалы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: кукольная  мебель для комнаты и кухни, атрибуты для игры в «Дом», «Магазин», «Парикмахерскую», «Больницу», моряков, водителей, куклы крупные (35-40 см), средние (25-35 см), куклы девочки и мальчики, игрушечные дикие и домашние животные, наборы кухонной и чайной посуды, набор овощей и фруктов, машины крупные и средние, грузовые и легковые, телефон, руль, весы, сумки, ведёрки, утюг, молоток, кукольные коляски, игрушки-забавы с зависимостью эффекта от действия (неваляшка, клюющие курочки, дерущиеся бараны, прыгающие лягушки и т.п.), одежда для ряжения.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/>
          <w:bCs/>
          <w:sz w:val="24"/>
          <w:szCs w:val="24"/>
        </w:rPr>
        <w:t>Уголок дидактических игр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и материалы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по сенсорике и математике: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 Крупная мозаика, объемные вкладыши из 5-10 элементов, сборные игрушки, пирамидки (из 6-10 элементов), шнуровки, игры с элементами моделирования и замещения, лото, парные картинки, настольно-печатные игры.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2.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 Нетрадиционный материал: закрытые емкости с прорезями для заполнения различными мелкими и крупными предметами, крупные пуговицы или косточки от счетов для нанизывания.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 Ковролиновое полотно, наборное полотно, магнитная доска.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 Комплект геометрических фигур, предметов различной геометрической формы, счетный материал на «липучках»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 Различные мелкие фигурки и нетрадиционный материал (шишки, желуди, камушки) для счета.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 Матрешки (из 5-7 элементов), доски-вкладыши, рамки-вкладыши, набор цветных палочек (по 5-7 каждого цвета).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 Разрезные (складные) кубики с предметными картинками (4-6 частей).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 Разрезные предметные картинки, разделенные на 2-4 части (по вертикали и горизонтали).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Материалы по развитию речи и познавательной деятельности: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 Наборы картинок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обихода.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 Наборы предметных картинок для последовательной группировки по разным признакам (назначению )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 Серии из 3-4 картинок для установления последовательности событий (сказки, социобытовые ситуации).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 Серии из 4 картинок: части суток (деятельность людей ближайшего окружения).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 Серии из 4 картинок: времена года (природа и сезонная деятельность людей).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 Сюжетные картинки крупного формата с различной тематикой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Музыкальный уголок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и материалы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: набор шумовых коробочек, звучащие игрушки, контрастные по тембру и характеру звукоизвлечения (колокольчики, барабан, резиновые пищалки, погремушки), музыкальные дидактические игры.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/>
          <w:bCs/>
          <w:sz w:val="24"/>
          <w:szCs w:val="24"/>
        </w:rPr>
        <w:t>Уголок ПДД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и материалы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: светофор, полотно с изображением дорог, пешеходных переходов, транспорт, макеты домов, деревьев, дорожные указатели, фигурки людей, животных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/>
          <w:bCs/>
          <w:sz w:val="24"/>
          <w:szCs w:val="24"/>
        </w:rPr>
        <w:t>Уголок уединения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sz w:val="24"/>
          <w:szCs w:val="24"/>
        </w:rPr>
        <w:t>Это место, где ребёнок может посидеть, подумать, помечтать, вспомнить приятные ощущения, общение с близкими и родными людьми, что-то рассмотреть, что-то приятное и полезное послушать, поиграть игрушками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Раздевалка и стендовые материалы в раздевалке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и материалы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: шкафчики с определителем индивидуальной пр</w:t>
      </w:r>
      <w:r>
        <w:rPr>
          <w:rFonts w:ascii="Times New Roman" w:eastAsia="Times New Roman" w:hAnsi="Times New Roman" w:cs="Times New Roman"/>
          <w:sz w:val="24"/>
          <w:szCs w:val="24"/>
        </w:rPr>
        <w:t>инадлежности (яркими картинками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), скамейки, «алгоритм» процесса одевания, стенды для родителей, постоянно обновляющаяся выставка работ детей, информация, рекомендации родителям по организации досуга детей, мини-библиотека методической литературы для родителей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CB5" w:rsidRPr="00E314AF" w:rsidRDefault="006C6CB5" w:rsidP="00DB229E">
      <w:pPr>
        <w:shd w:val="clear" w:color="auto" w:fill="FFFFFF"/>
        <w:tabs>
          <w:tab w:val="left" w:pos="9498"/>
        </w:tabs>
        <w:autoSpaceDE w:val="0"/>
        <w:ind w:left="-993"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284F" w:rsidRPr="00E314AF" w:rsidRDefault="00E1284F" w:rsidP="00DB229E">
      <w:pPr>
        <w:shd w:val="clear" w:color="auto" w:fill="FFFFFF"/>
        <w:tabs>
          <w:tab w:val="left" w:pos="9498"/>
        </w:tabs>
        <w:autoSpaceDE w:val="0"/>
        <w:ind w:left="-993" w:right="-1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1284F" w:rsidRPr="00E314AF" w:rsidSect="002A3169">
      <w:footerReference w:type="default" r:id="rId9"/>
      <w:pgSz w:w="11906" w:h="16838"/>
      <w:pgMar w:top="993" w:right="850" w:bottom="1134" w:left="1701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74C" w:rsidRDefault="00A2674C" w:rsidP="00EC5ADC">
      <w:pPr>
        <w:spacing w:after="0" w:line="240" w:lineRule="auto"/>
      </w:pPr>
      <w:r>
        <w:separator/>
      </w:r>
    </w:p>
  </w:endnote>
  <w:endnote w:type="continuationSeparator" w:id="1">
    <w:p w:rsidR="00A2674C" w:rsidRDefault="00A2674C" w:rsidP="00EC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2157"/>
      <w:docPartObj>
        <w:docPartGallery w:val="Page Numbers (Bottom of Page)"/>
        <w:docPartUnique/>
      </w:docPartObj>
    </w:sdtPr>
    <w:sdtContent>
      <w:p w:rsidR="00FC1459" w:rsidRDefault="00B93F1B">
        <w:pPr>
          <w:pStyle w:val="a5"/>
          <w:jc w:val="center"/>
        </w:pPr>
        <w:fldSimple w:instr=" PAGE   \* MERGEFORMAT ">
          <w:r w:rsidR="00077415">
            <w:rPr>
              <w:noProof/>
            </w:rPr>
            <w:t>43</w:t>
          </w:r>
        </w:fldSimple>
      </w:p>
    </w:sdtContent>
  </w:sdt>
  <w:p w:rsidR="00FC1459" w:rsidRDefault="00FC14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74C" w:rsidRDefault="00A2674C" w:rsidP="00EC5ADC">
      <w:pPr>
        <w:spacing w:after="0" w:line="240" w:lineRule="auto"/>
      </w:pPr>
      <w:r>
        <w:separator/>
      </w:r>
    </w:p>
  </w:footnote>
  <w:footnote w:type="continuationSeparator" w:id="1">
    <w:p w:rsidR="00A2674C" w:rsidRDefault="00A2674C" w:rsidP="00EC5ADC">
      <w:pPr>
        <w:spacing w:after="0" w:line="240" w:lineRule="auto"/>
      </w:pPr>
      <w:r>
        <w:continuationSeparator/>
      </w:r>
    </w:p>
  </w:footnote>
  <w:footnote w:id="2">
    <w:p w:rsidR="00FC1459" w:rsidRDefault="00FC1459" w:rsidP="00CE0D57">
      <w:pPr>
        <w:pStyle w:val="ad"/>
        <w:rPr>
          <w:color w:val="000000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271C11"/>
    <w:multiLevelType w:val="multilevel"/>
    <w:tmpl w:val="E32C96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EF086C"/>
    <w:multiLevelType w:val="hybridMultilevel"/>
    <w:tmpl w:val="B5ECA0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BDB10AC"/>
    <w:multiLevelType w:val="hybridMultilevel"/>
    <w:tmpl w:val="72AA41A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0EE51A31"/>
    <w:multiLevelType w:val="hybridMultilevel"/>
    <w:tmpl w:val="23863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0F64124C"/>
    <w:multiLevelType w:val="hybridMultilevel"/>
    <w:tmpl w:val="E39EDA58"/>
    <w:lvl w:ilvl="0" w:tplc="D90662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06B52"/>
    <w:multiLevelType w:val="hybridMultilevel"/>
    <w:tmpl w:val="0A0CD68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14ED048D"/>
    <w:multiLevelType w:val="hybridMultilevel"/>
    <w:tmpl w:val="6C9AC7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BA7707"/>
    <w:multiLevelType w:val="hybridMultilevel"/>
    <w:tmpl w:val="2A90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C69F7"/>
    <w:multiLevelType w:val="hybridMultilevel"/>
    <w:tmpl w:val="E1B8F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E47D84"/>
    <w:multiLevelType w:val="hybridMultilevel"/>
    <w:tmpl w:val="776A808A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">
    <w:nsid w:val="22152C71"/>
    <w:multiLevelType w:val="hybridMultilevel"/>
    <w:tmpl w:val="300A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A3D21"/>
    <w:multiLevelType w:val="multilevel"/>
    <w:tmpl w:val="C09216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7E79C9"/>
    <w:multiLevelType w:val="hybridMultilevel"/>
    <w:tmpl w:val="1B2CBDAA"/>
    <w:lvl w:ilvl="0" w:tplc="D7F2F5B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A59462B"/>
    <w:multiLevelType w:val="hybridMultilevel"/>
    <w:tmpl w:val="1C2AD1C4"/>
    <w:lvl w:ilvl="0" w:tplc="4D227E0C">
      <w:start w:val="2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8">
    <w:nsid w:val="2B2434B6"/>
    <w:multiLevelType w:val="hybridMultilevel"/>
    <w:tmpl w:val="E2709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C72B2"/>
    <w:multiLevelType w:val="hybridMultilevel"/>
    <w:tmpl w:val="28D25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A31A30"/>
    <w:multiLevelType w:val="hybridMultilevel"/>
    <w:tmpl w:val="C6F64186"/>
    <w:lvl w:ilvl="0" w:tplc="04190013">
      <w:start w:val="1"/>
      <w:numFmt w:val="upperRoman"/>
      <w:lvlText w:val="%1."/>
      <w:lvlJc w:val="righ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32CA2523"/>
    <w:multiLevelType w:val="hybridMultilevel"/>
    <w:tmpl w:val="63F4026C"/>
    <w:lvl w:ilvl="0" w:tplc="9AF08C1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C86DA4"/>
    <w:multiLevelType w:val="hybridMultilevel"/>
    <w:tmpl w:val="FC62BECA"/>
    <w:lvl w:ilvl="0" w:tplc="041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3">
    <w:nsid w:val="39A777CF"/>
    <w:multiLevelType w:val="hybridMultilevel"/>
    <w:tmpl w:val="0366C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7E7C1D"/>
    <w:multiLevelType w:val="hybridMultilevel"/>
    <w:tmpl w:val="5248079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47570829"/>
    <w:multiLevelType w:val="hybridMultilevel"/>
    <w:tmpl w:val="A22CD98C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6">
    <w:nsid w:val="48163C74"/>
    <w:multiLevelType w:val="hybridMultilevel"/>
    <w:tmpl w:val="C80AA766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4ACF35A0"/>
    <w:multiLevelType w:val="hybridMultilevel"/>
    <w:tmpl w:val="E80805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EBA0E57"/>
    <w:multiLevelType w:val="hybridMultilevel"/>
    <w:tmpl w:val="776A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33E35"/>
    <w:multiLevelType w:val="hybridMultilevel"/>
    <w:tmpl w:val="8258CC54"/>
    <w:lvl w:ilvl="0" w:tplc="66C0706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280425F"/>
    <w:multiLevelType w:val="hybridMultilevel"/>
    <w:tmpl w:val="1390C8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165A2E"/>
    <w:multiLevelType w:val="hybridMultilevel"/>
    <w:tmpl w:val="D058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3F3BC2"/>
    <w:multiLevelType w:val="hybridMultilevel"/>
    <w:tmpl w:val="8884B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3156AA"/>
    <w:multiLevelType w:val="hybridMultilevel"/>
    <w:tmpl w:val="0366C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227D98"/>
    <w:multiLevelType w:val="hybridMultilevel"/>
    <w:tmpl w:val="50F09C64"/>
    <w:lvl w:ilvl="0" w:tplc="7180A2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937F0"/>
    <w:multiLevelType w:val="hybridMultilevel"/>
    <w:tmpl w:val="071278C8"/>
    <w:lvl w:ilvl="0" w:tplc="2FA4105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43F42"/>
    <w:multiLevelType w:val="hybridMultilevel"/>
    <w:tmpl w:val="B69CEBF2"/>
    <w:lvl w:ilvl="0" w:tplc="8F4C0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97227F"/>
    <w:multiLevelType w:val="hybridMultilevel"/>
    <w:tmpl w:val="16283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6"/>
  </w:num>
  <w:num w:numId="5">
    <w:abstractNumId w:val="18"/>
  </w:num>
  <w:num w:numId="6">
    <w:abstractNumId w:val="23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37"/>
  </w:num>
  <w:num w:numId="13">
    <w:abstractNumId w:val="32"/>
  </w:num>
  <w:num w:numId="14">
    <w:abstractNumId w:val="27"/>
  </w:num>
  <w:num w:numId="15">
    <w:abstractNumId w:val="31"/>
  </w:num>
  <w:num w:numId="16">
    <w:abstractNumId w:val="17"/>
  </w:num>
  <w:num w:numId="17">
    <w:abstractNumId w:val="19"/>
  </w:num>
  <w:num w:numId="18">
    <w:abstractNumId w:val="10"/>
  </w:num>
  <w:num w:numId="19">
    <w:abstractNumId w:val="11"/>
  </w:num>
  <w:num w:numId="20">
    <w:abstractNumId w:val="5"/>
  </w:num>
  <w:num w:numId="21">
    <w:abstractNumId w:val="12"/>
  </w:num>
  <w:num w:numId="22">
    <w:abstractNumId w:val="4"/>
  </w:num>
  <w:num w:numId="23">
    <w:abstractNumId w:val="15"/>
  </w:num>
  <w:num w:numId="24">
    <w:abstractNumId w:val="30"/>
  </w:num>
  <w:num w:numId="25">
    <w:abstractNumId w:val="14"/>
  </w:num>
  <w:num w:numId="26">
    <w:abstractNumId w:val="25"/>
  </w:num>
  <w:num w:numId="27">
    <w:abstractNumId w:val="28"/>
  </w:num>
  <w:num w:numId="28">
    <w:abstractNumId w:val="13"/>
  </w:num>
  <w:num w:numId="29">
    <w:abstractNumId w:val="35"/>
  </w:num>
  <w:num w:numId="30">
    <w:abstractNumId w:val="16"/>
  </w:num>
  <w:num w:numId="31">
    <w:abstractNumId w:val="21"/>
  </w:num>
  <w:num w:numId="32">
    <w:abstractNumId w:val="36"/>
  </w:num>
  <w:num w:numId="33">
    <w:abstractNumId w:val="20"/>
  </w:num>
  <w:num w:numId="34">
    <w:abstractNumId w:val="24"/>
  </w:num>
  <w:num w:numId="35">
    <w:abstractNumId w:val="7"/>
  </w:num>
  <w:num w:numId="36">
    <w:abstractNumId w:val="9"/>
  </w:num>
  <w:num w:numId="37">
    <w:abstractNumId w:val="22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864E8A"/>
    <w:rsid w:val="00031389"/>
    <w:rsid w:val="000463A0"/>
    <w:rsid w:val="000758D0"/>
    <w:rsid w:val="00077415"/>
    <w:rsid w:val="000A7725"/>
    <w:rsid w:val="000B209C"/>
    <w:rsid w:val="000B4134"/>
    <w:rsid w:val="000E24BE"/>
    <w:rsid w:val="000E3276"/>
    <w:rsid w:val="0010289A"/>
    <w:rsid w:val="001304DD"/>
    <w:rsid w:val="00135ABB"/>
    <w:rsid w:val="00141491"/>
    <w:rsid w:val="00146D27"/>
    <w:rsid w:val="00166137"/>
    <w:rsid w:val="00171361"/>
    <w:rsid w:val="00193E3C"/>
    <w:rsid w:val="001B60E3"/>
    <w:rsid w:val="001E12E2"/>
    <w:rsid w:val="00204146"/>
    <w:rsid w:val="002179F3"/>
    <w:rsid w:val="0022154B"/>
    <w:rsid w:val="0023320B"/>
    <w:rsid w:val="00253F7A"/>
    <w:rsid w:val="002566BE"/>
    <w:rsid w:val="00261557"/>
    <w:rsid w:val="00277C87"/>
    <w:rsid w:val="0028453E"/>
    <w:rsid w:val="00293117"/>
    <w:rsid w:val="002936BA"/>
    <w:rsid w:val="002A01C9"/>
    <w:rsid w:val="002A1539"/>
    <w:rsid w:val="002A3169"/>
    <w:rsid w:val="002A798A"/>
    <w:rsid w:val="002B403C"/>
    <w:rsid w:val="002D037D"/>
    <w:rsid w:val="002D6697"/>
    <w:rsid w:val="002E2970"/>
    <w:rsid w:val="00301181"/>
    <w:rsid w:val="0031131F"/>
    <w:rsid w:val="00313089"/>
    <w:rsid w:val="00337D29"/>
    <w:rsid w:val="00340C6C"/>
    <w:rsid w:val="003422FA"/>
    <w:rsid w:val="00356080"/>
    <w:rsid w:val="0038551C"/>
    <w:rsid w:val="00385DFA"/>
    <w:rsid w:val="00394226"/>
    <w:rsid w:val="0039589A"/>
    <w:rsid w:val="003A232D"/>
    <w:rsid w:val="003B69D1"/>
    <w:rsid w:val="0040102F"/>
    <w:rsid w:val="00406A47"/>
    <w:rsid w:val="00420D21"/>
    <w:rsid w:val="00430616"/>
    <w:rsid w:val="00456FDE"/>
    <w:rsid w:val="00460640"/>
    <w:rsid w:val="00483DE0"/>
    <w:rsid w:val="004950ED"/>
    <w:rsid w:val="00495F6D"/>
    <w:rsid w:val="004B1544"/>
    <w:rsid w:val="004D2347"/>
    <w:rsid w:val="004D29B1"/>
    <w:rsid w:val="00504557"/>
    <w:rsid w:val="00517C85"/>
    <w:rsid w:val="00530F82"/>
    <w:rsid w:val="0054405F"/>
    <w:rsid w:val="00555186"/>
    <w:rsid w:val="005658ED"/>
    <w:rsid w:val="0057668C"/>
    <w:rsid w:val="0058004F"/>
    <w:rsid w:val="00591444"/>
    <w:rsid w:val="0059328A"/>
    <w:rsid w:val="005C4CDE"/>
    <w:rsid w:val="005F21AF"/>
    <w:rsid w:val="00623FAA"/>
    <w:rsid w:val="00654F9C"/>
    <w:rsid w:val="00661B86"/>
    <w:rsid w:val="006819C6"/>
    <w:rsid w:val="00683F84"/>
    <w:rsid w:val="006967F1"/>
    <w:rsid w:val="006B008E"/>
    <w:rsid w:val="006C49CB"/>
    <w:rsid w:val="006C6CB5"/>
    <w:rsid w:val="006C6EB5"/>
    <w:rsid w:val="007043D3"/>
    <w:rsid w:val="007462BF"/>
    <w:rsid w:val="00747E1E"/>
    <w:rsid w:val="007533EB"/>
    <w:rsid w:val="00760609"/>
    <w:rsid w:val="00762EE9"/>
    <w:rsid w:val="007B6002"/>
    <w:rsid w:val="007E7CC7"/>
    <w:rsid w:val="007F2294"/>
    <w:rsid w:val="007F2F7C"/>
    <w:rsid w:val="007F427B"/>
    <w:rsid w:val="00816B1F"/>
    <w:rsid w:val="00817974"/>
    <w:rsid w:val="00820CF8"/>
    <w:rsid w:val="00824981"/>
    <w:rsid w:val="008331EA"/>
    <w:rsid w:val="00864E8A"/>
    <w:rsid w:val="0087468E"/>
    <w:rsid w:val="00877721"/>
    <w:rsid w:val="008B58A5"/>
    <w:rsid w:val="008B5ADC"/>
    <w:rsid w:val="008C3C17"/>
    <w:rsid w:val="008E007E"/>
    <w:rsid w:val="008F0120"/>
    <w:rsid w:val="008F6C19"/>
    <w:rsid w:val="00914055"/>
    <w:rsid w:val="009247C0"/>
    <w:rsid w:val="00930BFD"/>
    <w:rsid w:val="00931C91"/>
    <w:rsid w:val="00960979"/>
    <w:rsid w:val="00972067"/>
    <w:rsid w:val="00981891"/>
    <w:rsid w:val="009922C2"/>
    <w:rsid w:val="00993F7B"/>
    <w:rsid w:val="009A66B1"/>
    <w:rsid w:val="009B105C"/>
    <w:rsid w:val="009B7609"/>
    <w:rsid w:val="009C106B"/>
    <w:rsid w:val="009C4437"/>
    <w:rsid w:val="009D24C5"/>
    <w:rsid w:val="009D3DFB"/>
    <w:rsid w:val="009D7C0D"/>
    <w:rsid w:val="009E465D"/>
    <w:rsid w:val="009E4B2A"/>
    <w:rsid w:val="009E6B7E"/>
    <w:rsid w:val="00A0369D"/>
    <w:rsid w:val="00A04283"/>
    <w:rsid w:val="00A2674C"/>
    <w:rsid w:val="00A26FCD"/>
    <w:rsid w:val="00A2772A"/>
    <w:rsid w:val="00A50AA1"/>
    <w:rsid w:val="00A54AD0"/>
    <w:rsid w:val="00A54CB8"/>
    <w:rsid w:val="00A62ADF"/>
    <w:rsid w:val="00A679A6"/>
    <w:rsid w:val="00A71686"/>
    <w:rsid w:val="00A7525E"/>
    <w:rsid w:val="00A85B11"/>
    <w:rsid w:val="00A906DB"/>
    <w:rsid w:val="00A91025"/>
    <w:rsid w:val="00AA5E24"/>
    <w:rsid w:val="00AB7194"/>
    <w:rsid w:val="00AC3CAA"/>
    <w:rsid w:val="00AE0376"/>
    <w:rsid w:val="00AE1F47"/>
    <w:rsid w:val="00AE4060"/>
    <w:rsid w:val="00B22CEE"/>
    <w:rsid w:val="00B44898"/>
    <w:rsid w:val="00B757C4"/>
    <w:rsid w:val="00B8055A"/>
    <w:rsid w:val="00B93F1B"/>
    <w:rsid w:val="00BB3143"/>
    <w:rsid w:val="00BB3D84"/>
    <w:rsid w:val="00BC66FC"/>
    <w:rsid w:val="00BF03D6"/>
    <w:rsid w:val="00C05A3D"/>
    <w:rsid w:val="00C10368"/>
    <w:rsid w:val="00C30DC6"/>
    <w:rsid w:val="00C3381C"/>
    <w:rsid w:val="00C40445"/>
    <w:rsid w:val="00C47E26"/>
    <w:rsid w:val="00C5301B"/>
    <w:rsid w:val="00C5347E"/>
    <w:rsid w:val="00C74D14"/>
    <w:rsid w:val="00C75717"/>
    <w:rsid w:val="00C81674"/>
    <w:rsid w:val="00C900FB"/>
    <w:rsid w:val="00C91827"/>
    <w:rsid w:val="00C94FE4"/>
    <w:rsid w:val="00CA3869"/>
    <w:rsid w:val="00CC1F68"/>
    <w:rsid w:val="00CC3DB2"/>
    <w:rsid w:val="00CE0D57"/>
    <w:rsid w:val="00CE1395"/>
    <w:rsid w:val="00CF2D4E"/>
    <w:rsid w:val="00D12BBC"/>
    <w:rsid w:val="00D17D53"/>
    <w:rsid w:val="00D2333D"/>
    <w:rsid w:val="00D34C73"/>
    <w:rsid w:val="00D84915"/>
    <w:rsid w:val="00D91A0F"/>
    <w:rsid w:val="00D93867"/>
    <w:rsid w:val="00D97B70"/>
    <w:rsid w:val="00DB229E"/>
    <w:rsid w:val="00DC431D"/>
    <w:rsid w:val="00DE6761"/>
    <w:rsid w:val="00E03F5E"/>
    <w:rsid w:val="00E054D4"/>
    <w:rsid w:val="00E1284F"/>
    <w:rsid w:val="00E20585"/>
    <w:rsid w:val="00E217F7"/>
    <w:rsid w:val="00E314AF"/>
    <w:rsid w:val="00E50B85"/>
    <w:rsid w:val="00E63BB3"/>
    <w:rsid w:val="00E743DA"/>
    <w:rsid w:val="00E81A0C"/>
    <w:rsid w:val="00E85CD7"/>
    <w:rsid w:val="00E90CA8"/>
    <w:rsid w:val="00EA0961"/>
    <w:rsid w:val="00EA695B"/>
    <w:rsid w:val="00EB16AD"/>
    <w:rsid w:val="00EB3F1B"/>
    <w:rsid w:val="00EC5ADC"/>
    <w:rsid w:val="00ED0017"/>
    <w:rsid w:val="00ED1F5A"/>
    <w:rsid w:val="00ED2B7E"/>
    <w:rsid w:val="00EE3C2F"/>
    <w:rsid w:val="00F00521"/>
    <w:rsid w:val="00F20585"/>
    <w:rsid w:val="00F2341D"/>
    <w:rsid w:val="00F264D5"/>
    <w:rsid w:val="00F2728C"/>
    <w:rsid w:val="00F4541B"/>
    <w:rsid w:val="00F461BE"/>
    <w:rsid w:val="00F467EB"/>
    <w:rsid w:val="00F62C5F"/>
    <w:rsid w:val="00F83A71"/>
    <w:rsid w:val="00F97A34"/>
    <w:rsid w:val="00FC1459"/>
    <w:rsid w:val="00FD20A5"/>
    <w:rsid w:val="00FE2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C5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C5ADC"/>
  </w:style>
  <w:style w:type="paragraph" w:styleId="a5">
    <w:name w:val="footer"/>
    <w:basedOn w:val="a"/>
    <w:link w:val="a6"/>
    <w:uiPriority w:val="99"/>
    <w:unhideWhenUsed/>
    <w:rsid w:val="00EC5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5ADC"/>
  </w:style>
  <w:style w:type="paragraph" w:styleId="a7">
    <w:name w:val="List Paragraph"/>
    <w:basedOn w:val="a"/>
    <w:uiPriority w:val="34"/>
    <w:qFormat/>
    <w:rsid w:val="009B105C"/>
    <w:pPr>
      <w:ind w:left="720"/>
      <w:contextualSpacing/>
    </w:pPr>
  </w:style>
  <w:style w:type="paragraph" w:styleId="a8">
    <w:name w:val="Normal (Web)"/>
    <w:basedOn w:val="a"/>
    <w:uiPriority w:val="99"/>
    <w:rsid w:val="00820CF8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83F8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link w:val="ab"/>
    <w:uiPriority w:val="1"/>
    <w:qFormat/>
    <w:rsid w:val="00683F84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683F84"/>
    <w:rPr>
      <w:rFonts w:eastAsiaTheme="minorEastAsia" w:cs="Times New Roman"/>
      <w:sz w:val="24"/>
      <w:szCs w:val="32"/>
      <w:lang w:val="en-US" w:bidi="en-US"/>
    </w:rPr>
  </w:style>
  <w:style w:type="character" w:styleId="ac">
    <w:name w:val="Emphasis"/>
    <w:basedOn w:val="a0"/>
    <w:qFormat/>
    <w:rsid w:val="00DE6761"/>
    <w:rPr>
      <w:rFonts w:asciiTheme="minorHAnsi" w:hAnsiTheme="minorHAnsi" w:hint="default"/>
      <w:b/>
      <w:bCs w:val="0"/>
      <w:i/>
      <w:iCs/>
    </w:rPr>
  </w:style>
  <w:style w:type="paragraph" w:styleId="HTML">
    <w:name w:val="HTML Preformatted"/>
    <w:basedOn w:val="a"/>
    <w:link w:val="HTML0"/>
    <w:unhideWhenUsed/>
    <w:rsid w:val="00C30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C30DC6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d">
    <w:name w:val="footnote text"/>
    <w:basedOn w:val="a"/>
    <w:link w:val="ae"/>
    <w:unhideWhenUsed/>
    <w:rsid w:val="00C30D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Текст сноски Знак"/>
    <w:basedOn w:val="a0"/>
    <w:link w:val="ad"/>
    <w:rsid w:val="00C30DC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caption"/>
    <w:basedOn w:val="a"/>
    <w:unhideWhenUsed/>
    <w:qFormat/>
    <w:rsid w:val="00C30DC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0">
    <w:name w:val="Body Text"/>
    <w:basedOn w:val="a"/>
    <w:link w:val="af1"/>
    <w:unhideWhenUsed/>
    <w:rsid w:val="00C30DC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C30D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List"/>
    <w:basedOn w:val="af0"/>
    <w:unhideWhenUsed/>
    <w:rsid w:val="00C30DC6"/>
    <w:rPr>
      <w:rFonts w:cs="Mangal"/>
    </w:rPr>
  </w:style>
  <w:style w:type="paragraph" w:customStyle="1" w:styleId="af3">
    <w:name w:val="Заголовок"/>
    <w:basedOn w:val="a"/>
    <w:next w:val="af0"/>
    <w:rsid w:val="00C30DC6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">
    <w:name w:val="Указатель1"/>
    <w:basedOn w:val="a"/>
    <w:rsid w:val="00C30DC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4">
    <w:name w:val="Содержимое таблицы"/>
    <w:basedOn w:val="a"/>
    <w:rsid w:val="00C30D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5">
    <w:name w:val="Заголовок таблицы"/>
    <w:basedOn w:val="af4"/>
    <w:rsid w:val="00C30DC6"/>
    <w:pPr>
      <w:jc w:val="center"/>
    </w:pPr>
    <w:rPr>
      <w:b/>
      <w:bCs/>
    </w:rPr>
  </w:style>
  <w:style w:type="paragraph" w:customStyle="1" w:styleId="af6">
    <w:name w:val="Содержимое врезки"/>
    <w:basedOn w:val="af0"/>
    <w:rsid w:val="00C30DC6"/>
  </w:style>
  <w:style w:type="character" w:styleId="af7">
    <w:name w:val="footnote reference"/>
    <w:unhideWhenUsed/>
    <w:rsid w:val="00C30DC6"/>
    <w:rPr>
      <w:vertAlign w:val="superscript"/>
    </w:rPr>
  </w:style>
  <w:style w:type="character" w:styleId="af8">
    <w:name w:val="endnote reference"/>
    <w:unhideWhenUsed/>
    <w:rsid w:val="00C30DC6"/>
    <w:rPr>
      <w:vertAlign w:val="superscript"/>
    </w:rPr>
  </w:style>
  <w:style w:type="character" w:customStyle="1" w:styleId="WW8Num2z0">
    <w:name w:val="WW8Num2z0"/>
    <w:rsid w:val="00C30DC6"/>
    <w:rPr>
      <w:rFonts w:ascii="Symbol" w:hAnsi="Symbol" w:cs="Symbol" w:hint="default"/>
      <w:sz w:val="20"/>
    </w:rPr>
  </w:style>
  <w:style w:type="character" w:customStyle="1" w:styleId="WW8Num2z2">
    <w:name w:val="WW8Num2z2"/>
    <w:rsid w:val="00C30DC6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C30DC6"/>
    <w:rPr>
      <w:rFonts w:ascii="Symbol" w:hAnsi="Symbol" w:cs="Symbol" w:hint="default"/>
    </w:rPr>
  </w:style>
  <w:style w:type="character" w:customStyle="1" w:styleId="WW8Num3z1">
    <w:name w:val="WW8Num3z1"/>
    <w:rsid w:val="00C30DC6"/>
    <w:rPr>
      <w:rFonts w:ascii="Courier New" w:hAnsi="Courier New" w:cs="Courier New" w:hint="default"/>
    </w:rPr>
  </w:style>
  <w:style w:type="character" w:customStyle="1" w:styleId="WW8Num3z2">
    <w:name w:val="WW8Num3z2"/>
    <w:rsid w:val="00C30DC6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C30DC6"/>
  </w:style>
  <w:style w:type="character" w:customStyle="1" w:styleId="af9">
    <w:name w:val="Символ сноски"/>
    <w:basedOn w:val="10"/>
    <w:rsid w:val="00C30DC6"/>
    <w:rPr>
      <w:vertAlign w:val="superscript"/>
    </w:rPr>
  </w:style>
  <w:style w:type="character" w:customStyle="1" w:styleId="afa">
    <w:name w:val="Символы концевой сноски"/>
    <w:rsid w:val="00C30DC6"/>
  </w:style>
  <w:style w:type="character" w:styleId="afb">
    <w:name w:val="page number"/>
    <w:basedOn w:val="10"/>
    <w:rsid w:val="00CE0D57"/>
  </w:style>
  <w:style w:type="paragraph" w:customStyle="1" w:styleId="Standard">
    <w:name w:val="Standard"/>
    <w:rsid w:val="00C3381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apple-converted-space">
    <w:name w:val="apple-converted-space"/>
    <w:basedOn w:val="a0"/>
    <w:rsid w:val="00817974"/>
  </w:style>
  <w:style w:type="character" w:styleId="afc">
    <w:name w:val="Strong"/>
    <w:basedOn w:val="a0"/>
    <w:uiPriority w:val="22"/>
    <w:qFormat/>
    <w:rsid w:val="00F62C5F"/>
    <w:rPr>
      <w:b/>
      <w:bCs/>
    </w:rPr>
  </w:style>
  <w:style w:type="table" w:customStyle="1" w:styleId="11">
    <w:name w:val="Сетка таблицы1"/>
    <w:basedOn w:val="a1"/>
    <w:next w:val="a9"/>
    <w:uiPriority w:val="59"/>
    <w:rsid w:val="008F01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8F01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8F01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8F01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8F01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59"/>
    <w:rsid w:val="008F01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a"/>
    <w:rsid w:val="0026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261557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customStyle="1" w:styleId="Style27">
    <w:name w:val="Style27"/>
    <w:basedOn w:val="a"/>
    <w:rsid w:val="00261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_"/>
    <w:basedOn w:val="a0"/>
    <w:link w:val="12"/>
    <w:rsid w:val="00261557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d"/>
    <w:rsid w:val="00261557"/>
    <w:pPr>
      <w:shd w:val="clear" w:color="auto" w:fill="FFFFFF"/>
      <w:spacing w:before="120" w:after="0" w:line="226" w:lineRule="exact"/>
      <w:jc w:val="both"/>
    </w:pPr>
    <w:rPr>
      <w:sz w:val="21"/>
      <w:szCs w:val="21"/>
    </w:rPr>
  </w:style>
  <w:style w:type="character" w:customStyle="1" w:styleId="22">
    <w:name w:val="Заголовок №2 (2)_"/>
    <w:basedOn w:val="a0"/>
    <w:link w:val="220"/>
    <w:rsid w:val="00261557"/>
    <w:rPr>
      <w:rFonts w:ascii="Franklin Gothic Medium" w:eastAsia="Franklin Gothic Medium" w:hAnsi="Franklin Gothic Medium"/>
      <w:sz w:val="26"/>
      <w:szCs w:val="26"/>
      <w:shd w:val="clear" w:color="auto" w:fill="FFFFFF"/>
    </w:rPr>
  </w:style>
  <w:style w:type="character" w:customStyle="1" w:styleId="afe">
    <w:name w:val="Основной текст + Полужирный"/>
    <w:basedOn w:val="afd"/>
    <w:rsid w:val="002615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261557"/>
    <w:rPr>
      <w:sz w:val="21"/>
      <w:szCs w:val="21"/>
      <w:shd w:val="clear" w:color="auto" w:fill="FFFFFF"/>
    </w:rPr>
  </w:style>
  <w:style w:type="character" w:customStyle="1" w:styleId="11pt">
    <w:name w:val="Основной текст + 11 pt;Курсив"/>
    <w:basedOn w:val="afd"/>
    <w:rsid w:val="002615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261557"/>
    <w:rPr>
      <w:shd w:val="clear" w:color="auto" w:fill="FFFFFF"/>
    </w:rPr>
  </w:style>
  <w:style w:type="character" w:customStyle="1" w:styleId="3105pt">
    <w:name w:val="Основной текст (3) + 10;5 pt;Не курсив"/>
    <w:basedOn w:val="30"/>
    <w:rsid w:val="00261557"/>
    <w:rPr>
      <w:i/>
      <w:iCs/>
      <w:sz w:val="21"/>
      <w:szCs w:val="21"/>
      <w:shd w:val="clear" w:color="auto" w:fill="FFFFFF"/>
    </w:rPr>
  </w:style>
  <w:style w:type="paragraph" w:customStyle="1" w:styleId="220">
    <w:name w:val="Заголовок №2 (2)"/>
    <w:basedOn w:val="a"/>
    <w:link w:val="22"/>
    <w:rsid w:val="00261557"/>
    <w:pPr>
      <w:shd w:val="clear" w:color="auto" w:fill="FFFFFF"/>
      <w:spacing w:before="120" w:after="120" w:line="0" w:lineRule="atLeast"/>
      <w:outlineLvl w:val="1"/>
    </w:pPr>
    <w:rPr>
      <w:rFonts w:ascii="Franklin Gothic Medium" w:eastAsia="Franklin Gothic Medium" w:hAnsi="Franklin Gothic Medium"/>
      <w:sz w:val="26"/>
      <w:szCs w:val="26"/>
    </w:rPr>
  </w:style>
  <w:style w:type="paragraph" w:customStyle="1" w:styleId="21">
    <w:name w:val="Основной текст (2)"/>
    <w:basedOn w:val="a"/>
    <w:link w:val="20"/>
    <w:rsid w:val="00261557"/>
    <w:pPr>
      <w:shd w:val="clear" w:color="auto" w:fill="FFFFFF"/>
      <w:spacing w:after="0" w:line="221" w:lineRule="exact"/>
      <w:jc w:val="both"/>
    </w:pPr>
    <w:rPr>
      <w:sz w:val="21"/>
      <w:szCs w:val="21"/>
    </w:rPr>
  </w:style>
  <w:style w:type="paragraph" w:customStyle="1" w:styleId="31">
    <w:name w:val="Основной текст (3)"/>
    <w:basedOn w:val="a"/>
    <w:link w:val="30"/>
    <w:rsid w:val="00261557"/>
    <w:pPr>
      <w:shd w:val="clear" w:color="auto" w:fill="FFFFFF"/>
      <w:spacing w:after="0" w:line="221" w:lineRule="exact"/>
      <w:ind w:firstLine="240"/>
      <w:jc w:val="both"/>
    </w:pPr>
  </w:style>
  <w:style w:type="character" w:customStyle="1" w:styleId="32">
    <w:name w:val="Заголовок №3_"/>
    <w:basedOn w:val="a0"/>
    <w:link w:val="33"/>
    <w:rsid w:val="00261557"/>
    <w:rPr>
      <w:sz w:val="21"/>
      <w:szCs w:val="21"/>
      <w:shd w:val="clear" w:color="auto" w:fill="FFFFFF"/>
    </w:rPr>
  </w:style>
  <w:style w:type="paragraph" w:customStyle="1" w:styleId="33">
    <w:name w:val="Заголовок №3"/>
    <w:basedOn w:val="a"/>
    <w:link w:val="32"/>
    <w:rsid w:val="00261557"/>
    <w:pPr>
      <w:shd w:val="clear" w:color="auto" w:fill="FFFFFF"/>
      <w:spacing w:before="300" w:after="120" w:line="0" w:lineRule="atLeast"/>
      <w:ind w:firstLine="240"/>
      <w:jc w:val="both"/>
      <w:outlineLvl w:val="2"/>
    </w:pPr>
    <w:rPr>
      <w:sz w:val="21"/>
      <w:szCs w:val="21"/>
    </w:rPr>
  </w:style>
  <w:style w:type="character" w:customStyle="1" w:styleId="aff">
    <w:name w:val="Основной текст + Курсив"/>
    <w:basedOn w:val="afd"/>
    <w:rsid w:val="005F21AF"/>
    <w:rPr>
      <w:i/>
      <w:iCs/>
      <w:sz w:val="21"/>
      <w:szCs w:val="21"/>
      <w:shd w:val="clear" w:color="auto" w:fill="FFFFFF"/>
      <w:lang w:bidi="ar-SA"/>
    </w:rPr>
  </w:style>
  <w:style w:type="paragraph" w:styleId="aff0">
    <w:name w:val="Balloon Text"/>
    <w:basedOn w:val="a"/>
    <w:link w:val="aff1"/>
    <w:uiPriority w:val="99"/>
    <w:semiHidden/>
    <w:unhideWhenUsed/>
    <w:rsid w:val="0076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762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3F725-4797-4B77-A8DE-189D5FDF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14890</Words>
  <Characters>84873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78</cp:revision>
  <cp:lastPrinted>2018-01-22T10:33:00Z</cp:lastPrinted>
  <dcterms:created xsi:type="dcterms:W3CDTF">2015-12-11T17:35:00Z</dcterms:created>
  <dcterms:modified xsi:type="dcterms:W3CDTF">2018-01-22T12:58:00Z</dcterms:modified>
</cp:coreProperties>
</file>